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ED" w:rsidRDefault="005E1BED" w:rsidP="001A4FEF">
      <w:pPr>
        <w:jc w:val="center"/>
        <w:rPr>
          <w:rFonts w:ascii="Times New Roman" w:eastAsia="TimesNewRomanPSMT" w:hAnsi="Times New Roman" w:cs="Times New Roman"/>
          <w:sz w:val="28"/>
          <w:szCs w:val="28"/>
        </w:rPr>
      </w:pPr>
      <w:r>
        <w:rPr>
          <w:rFonts w:ascii="Times New Roman" w:eastAsia="TimesNewRomanPSMT" w:hAnsi="Times New Roman" w:cs="Times New Roman"/>
          <w:noProof/>
          <w:sz w:val="28"/>
          <w:szCs w:val="28"/>
          <w:lang w:eastAsia="ru-RU"/>
        </w:rPr>
        <w:drawing>
          <wp:inline distT="0" distB="0" distL="0" distR="0">
            <wp:extent cx="5940425" cy="8401886"/>
            <wp:effectExtent l="0" t="0" r="3175" b="0"/>
            <wp:docPr id="14" name="Рисунок 14" descr="C:\Users\secretary\Desktop\ООП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Desktop\ООП 6-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5E1BED" w:rsidRDefault="005E1BED" w:rsidP="001A4FEF">
      <w:pPr>
        <w:jc w:val="center"/>
        <w:rPr>
          <w:rFonts w:ascii="Times New Roman" w:eastAsia="TimesNewRomanPSMT" w:hAnsi="Times New Roman" w:cs="Times New Roman"/>
          <w:sz w:val="28"/>
          <w:szCs w:val="28"/>
        </w:rPr>
      </w:pPr>
    </w:p>
    <w:p w:rsidR="005E1BED" w:rsidRDefault="005E1BED" w:rsidP="001A4FEF">
      <w:pPr>
        <w:jc w:val="center"/>
        <w:rPr>
          <w:rFonts w:ascii="Times New Roman" w:eastAsia="TimesNewRomanPSMT" w:hAnsi="Times New Roman" w:cs="Times New Roman"/>
          <w:sz w:val="28"/>
          <w:szCs w:val="28"/>
        </w:rPr>
      </w:pPr>
    </w:p>
    <w:p w:rsidR="001A4FEF" w:rsidRDefault="001A4FEF" w:rsidP="001A4FEF">
      <w:pPr>
        <w:jc w:val="center"/>
        <w:rPr>
          <w:rFonts w:ascii="Times New Roman" w:eastAsia="TimesNewRomanPSMT" w:hAnsi="Times New Roman" w:cs="Times New Roman"/>
          <w:sz w:val="28"/>
          <w:szCs w:val="28"/>
        </w:rPr>
      </w:pPr>
      <w:bookmarkStart w:id="0" w:name="_GoBack"/>
      <w:bookmarkEnd w:id="0"/>
      <w:r>
        <w:rPr>
          <w:rFonts w:ascii="Times New Roman" w:eastAsia="TimesNewRomanPSMT" w:hAnsi="Times New Roman" w:cs="Times New Roman"/>
          <w:sz w:val="28"/>
          <w:szCs w:val="28"/>
        </w:rPr>
        <w:lastRenderedPageBreak/>
        <w:t>СОДЕРЖАНИЕ</w:t>
      </w:r>
    </w:p>
    <w:p w:rsidR="001A4FEF" w:rsidRDefault="001A4FEF" w:rsidP="0085792B">
      <w:pPr>
        <w:pStyle w:val="a3"/>
        <w:numPr>
          <w:ilvl w:val="0"/>
          <w:numId w:val="47"/>
        </w:numPr>
        <w:ind w:left="0" w:firstLine="0"/>
        <w:rPr>
          <w:sz w:val="28"/>
          <w:szCs w:val="28"/>
        </w:rPr>
      </w:pPr>
      <w:r w:rsidRPr="001A4FEF">
        <w:rPr>
          <w:sz w:val="28"/>
          <w:szCs w:val="28"/>
        </w:rPr>
        <w:t xml:space="preserve">Целевой </w:t>
      </w:r>
      <w:r>
        <w:rPr>
          <w:sz w:val="28"/>
          <w:szCs w:val="28"/>
        </w:rPr>
        <w:t>раздел</w:t>
      </w:r>
    </w:p>
    <w:p w:rsidR="00FB0A3F" w:rsidRDefault="00FB0A3F" w:rsidP="00FB0A3F">
      <w:pPr>
        <w:pStyle w:val="a3"/>
        <w:rPr>
          <w:sz w:val="28"/>
          <w:szCs w:val="28"/>
        </w:rPr>
      </w:pPr>
    </w:p>
    <w:p w:rsidR="001A4FEF" w:rsidRDefault="001A4FEF" w:rsidP="0085792B">
      <w:pPr>
        <w:pStyle w:val="a3"/>
        <w:numPr>
          <w:ilvl w:val="1"/>
          <w:numId w:val="47"/>
        </w:numPr>
        <w:rPr>
          <w:sz w:val="28"/>
          <w:szCs w:val="28"/>
        </w:rPr>
      </w:pPr>
      <w:r>
        <w:rPr>
          <w:sz w:val="28"/>
          <w:szCs w:val="28"/>
        </w:rPr>
        <w:t>Пояснительная записка…………………………………………</w:t>
      </w:r>
      <w:r w:rsidR="00FB0A3F">
        <w:rPr>
          <w:sz w:val="28"/>
          <w:szCs w:val="28"/>
        </w:rPr>
        <w:t>….</w:t>
      </w:r>
      <w:r w:rsidR="000207C5">
        <w:rPr>
          <w:sz w:val="28"/>
          <w:szCs w:val="28"/>
        </w:rPr>
        <w:t>2</w:t>
      </w:r>
      <w:r w:rsidR="00FB0A3F">
        <w:rPr>
          <w:sz w:val="28"/>
          <w:szCs w:val="28"/>
        </w:rPr>
        <w:t>.</w:t>
      </w:r>
      <w:r>
        <w:rPr>
          <w:sz w:val="28"/>
          <w:szCs w:val="28"/>
        </w:rPr>
        <w:t xml:space="preserve"> </w:t>
      </w:r>
    </w:p>
    <w:p w:rsidR="00FB0A3F" w:rsidRDefault="00FB0A3F" w:rsidP="00FB0A3F">
      <w:pPr>
        <w:pStyle w:val="a3"/>
        <w:ind w:left="1140"/>
        <w:rPr>
          <w:sz w:val="28"/>
          <w:szCs w:val="28"/>
        </w:rPr>
      </w:pPr>
    </w:p>
    <w:p w:rsidR="001A4FEF" w:rsidRDefault="001A4FEF" w:rsidP="0085792B">
      <w:pPr>
        <w:pStyle w:val="a3"/>
        <w:numPr>
          <w:ilvl w:val="1"/>
          <w:numId w:val="47"/>
        </w:numPr>
        <w:rPr>
          <w:sz w:val="28"/>
          <w:szCs w:val="28"/>
        </w:rPr>
      </w:pPr>
      <w:r>
        <w:rPr>
          <w:sz w:val="28"/>
          <w:szCs w:val="28"/>
        </w:rPr>
        <w:t xml:space="preserve">Планируемые результаты освоения </w:t>
      </w:r>
      <w:proofErr w:type="gramStart"/>
      <w:r>
        <w:rPr>
          <w:sz w:val="28"/>
          <w:szCs w:val="28"/>
        </w:rPr>
        <w:t>обучающимися</w:t>
      </w:r>
      <w:proofErr w:type="gramEnd"/>
      <w:r>
        <w:rPr>
          <w:sz w:val="28"/>
          <w:szCs w:val="28"/>
        </w:rPr>
        <w:t xml:space="preserve"> основной образовательной программы </w:t>
      </w:r>
      <w:r w:rsidR="009A03C3">
        <w:rPr>
          <w:sz w:val="28"/>
          <w:szCs w:val="28"/>
        </w:rPr>
        <w:t>основного</w:t>
      </w:r>
      <w:r>
        <w:rPr>
          <w:sz w:val="28"/>
          <w:szCs w:val="28"/>
        </w:rPr>
        <w:t xml:space="preserve"> общего образования…</w:t>
      </w:r>
      <w:r w:rsidR="000207C5">
        <w:rPr>
          <w:sz w:val="28"/>
          <w:szCs w:val="28"/>
        </w:rPr>
        <w:t>..7</w:t>
      </w:r>
    </w:p>
    <w:p w:rsidR="00FB0A3F" w:rsidRPr="00FB0A3F" w:rsidRDefault="00FB0A3F" w:rsidP="00FB0A3F">
      <w:pPr>
        <w:pStyle w:val="a3"/>
        <w:rPr>
          <w:sz w:val="28"/>
          <w:szCs w:val="28"/>
        </w:rPr>
      </w:pPr>
    </w:p>
    <w:p w:rsidR="00FB0A3F" w:rsidRDefault="00FB0A3F" w:rsidP="00FB0A3F">
      <w:pPr>
        <w:pStyle w:val="a3"/>
        <w:ind w:left="1140"/>
        <w:rPr>
          <w:sz w:val="28"/>
          <w:szCs w:val="28"/>
        </w:rPr>
      </w:pPr>
    </w:p>
    <w:p w:rsidR="009A03C3" w:rsidRDefault="009A03C3" w:rsidP="00FB0A3F">
      <w:pPr>
        <w:pStyle w:val="a3"/>
        <w:ind w:left="709"/>
        <w:rPr>
          <w:sz w:val="28"/>
          <w:szCs w:val="28"/>
        </w:rPr>
      </w:pPr>
      <w:r>
        <w:rPr>
          <w:sz w:val="28"/>
          <w:szCs w:val="28"/>
        </w:rPr>
        <w:t xml:space="preserve">1.3 Система </w:t>
      </w:r>
      <w:proofErr w:type="gramStart"/>
      <w:r>
        <w:rPr>
          <w:sz w:val="28"/>
          <w:szCs w:val="28"/>
        </w:rPr>
        <w:t xml:space="preserve">оценки достижения планируемых результатов освоения </w:t>
      </w:r>
      <w:r w:rsidR="00FB0A3F">
        <w:rPr>
          <w:sz w:val="28"/>
          <w:szCs w:val="28"/>
        </w:rPr>
        <w:t xml:space="preserve">      </w:t>
      </w:r>
      <w:r>
        <w:rPr>
          <w:sz w:val="28"/>
          <w:szCs w:val="28"/>
        </w:rPr>
        <w:t>основной образовательной программы основного общего</w:t>
      </w:r>
      <w:proofErr w:type="gramEnd"/>
      <w:r>
        <w:rPr>
          <w:sz w:val="28"/>
          <w:szCs w:val="28"/>
        </w:rPr>
        <w:t xml:space="preserve"> образования…………………………………………………………</w:t>
      </w:r>
      <w:r w:rsidR="000207C5">
        <w:rPr>
          <w:sz w:val="28"/>
          <w:szCs w:val="28"/>
        </w:rPr>
        <w:t>…..8</w:t>
      </w:r>
    </w:p>
    <w:p w:rsidR="00FB0A3F" w:rsidRDefault="00FB0A3F" w:rsidP="001A4FEF">
      <w:pPr>
        <w:pStyle w:val="a3"/>
        <w:rPr>
          <w:sz w:val="28"/>
          <w:szCs w:val="28"/>
        </w:rPr>
      </w:pPr>
    </w:p>
    <w:p w:rsidR="009A03C3" w:rsidRDefault="009A03C3" w:rsidP="009A03C3">
      <w:pPr>
        <w:pStyle w:val="a3"/>
        <w:ind w:left="0"/>
        <w:rPr>
          <w:sz w:val="28"/>
          <w:szCs w:val="28"/>
        </w:rPr>
      </w:pPr>
      <w:r>
        <w:rPr>
          <w:sz w:val="28"/>
          <w:szCs w:val="28"/>
        </w:rPr>
        <w:t>2.Содержательный раздел</w:t>
      </w:r>
    </w:p>
    <w:p w:rsidR="00FB0A3F" w:rsidRDefault="00FB0A3F" w:rsidP="009A03C3">
      <w:pPr>
        <w:pStyle w:val="a3"/>
        <w:ind w:left="0"/>
        <w:rPr>
          <w:sz w:val="28"/>
          <w:szCs w:val="28"/>
        </w:rPr>
      </w:pPr>
    </w:p>
    <w:p w:rsidR="00FB0A3F" w:rsidRDefault="00FB0A3F" w:rsidP="009A03C3">
      <w:pPr>
        <w:pStyle w:val="a3"/>
        <w:ind w:left="0"/>
        <w:rPr>
          <w:sz w:val="28"/>
          <w:szCs w:val="28"/>
        </w:rPr>
      </w:pPr>
      <w:r>
        <w:rPr>
          <w:sz w:val="28"/>
          <w:szCs w:val="28"/>
        </w:rPr>
        <w:t xml:space="preserve"> </w:t>
      </w:r>
      <w:r>
        <w:rPr>
          <w:sz w:val="28"/>
          <w:szCs w:val="28"/>
        </w:rPr>
        <w:tab/>
        <w:t>2.1 Программа отдельных учебных предметов………………………</w:t>
      </w:r>
      <w:r w:rsidR="000207C5">
        <w:rPr>
          <w:sz w:val="28"/>
          <w:szCs w:val="28"/>
        </w:rPr>
        <w:t>10</w:t>
      </w:r>
    </w:p>
    <w:p w:rsidR="00FB0A3F" w:rsidRDefault="00FB0A3F" w:rsidP="009A03C3">
      <w:pPr>
        <w:pStyle w:val="a3"/>
        <w:ind w:left="0"/>
        <w:rPr>
          <w:sz w:val="28"/>
          <w:szCs w:val="28"/>
        </w:rPr>
      </w:pPr>
    </w:p>
    <w:p w:rsidR="00FB0A3F" w:rsidRDefault="00FB0A3F" w:rsidP="00FB0A3F">
      <w:pPr>
        <w:pStyle w:val="a3"/>
        <w:ind w:left="0" w:firstLine="708"/>
        <w:rPr>
          <w:sz w:val="28"/>
          <w:szCs w:val="28"/>
        </w:rPr>
      </w:pPr>
      <w:r>
        <w:rPr>
          <w:sz w:val="28"/>
          <w:szCs w:val="28"/>
        </w:rPr>
        <w:t xml:space="preserve">2.2 Программа воспитания и социализации </w:t>
      </w:r>
      <w:proofErr w:type="gramStart"/>
      <w:r>
        <w:rPr>
          <w:sz w:val="28"/>
          <w:szCs w:val="28"/>
        </w:rPr>
        <w:t>обучающихся</w:t>
      </w:r>
      <w:proofErr w:type="gramEnd"/>
      <w:r>
        <w:rPr>
          <w:sz w:val="28"/>
          <w:szCs w:val="28"/>
        </w:rPr>
        <w:t>…………</w:t>
      </w:r>
      <w:r w:rsidR="000207C5">
        <w:rPr>
          <w:sz w:val="28"/>
          <w:szCs w:val="28"/>
        </w:rPr>
        <w:t>.11</w:t>
      </w:r>
    </w:p>
    <w:p w:rsidR="00FB0A3F" w:rsidRDefault="00FB0A3F" w:rsidP="009A03C3">
      <w:pPr>
        <w:pStyle w:val="a3"/>
        <w:ind w:left="0"/>
        <w:rPr>
          <w:sz w:val="28"/>
          <w:szCs w:val="28"/>
        </w:rPr>
      </w:pPr>
    </w:p>
    <w:p w:rsidR="00FB0A3F" w:rsidRDefault="00FB0A3F" w:rsidP="009A03C3">
      <w:pPr>
        <w:pStyle w:val="a3"/>
        <w:ind w:left="0"/>
        <w:rPr>
          <w:sz w:val="28"/>
          <w:szCs w:val="28"/>
        </w:rPr>
      </w:pPr>
      <w:r>
        <w:rPr>
          <w:sz w:val="28"/>
          <w:szCs w:val="28"/>
        </w:rPr>
        <w:t>3.Организационный раздел</w:t>
      </w:r>
    </w:p>
    <w:p w:rsidR="00FB0A3F" w:rsidRDefault="00FB0A3F" w:rsidP="009A03C3">
      <w:pPr>
        <w:pStyle w:val="a3"/>
        <w:ind w:left="0"/>
        <w:rPr>
          <w:sz w:val="28"/>
          <w:szCs w:val="28"/>
        </w:rPr>
      </w:pPr>
    </w:p>
    <w:p w:rsidR="00FB0A3F" w:rsidRDefault="00FB0A3F" w:rsidP="00FB0A3F">
      <w:pPr>
        <w:pStyle w:val="a3"/>
        <w:ind w:left="0" w:firstLine="708"/>
        <w:rPr>
          <w:sz w:val="28"/>
          <w:szCs w:val="28"/>
        </w:rPr>
      </w:pPr>
      <w:r>
        <w:rPr>
          <w:sz w:val="28"/>
          <w:szCs w:val="28"/>
        </w:rPr>
        <w:t>3.1 Учебный план основного общего образования…………………</w:t>
      </w:r>
      <w:r w:rsidR="000207C5">
        <w:rPr>
          <w:sz w:val="28"/>
          <w:szCs w:val="28"/>
        </w:rPr>
        <w:t>..47</w:t>
      </w:r>
    </w:p>
    <w:p w:rsidR="00FB0A3F" w:rsidRDefault="00FB0A3F" w:rsidP="009A03C3">
      <w:pPr>
        <w:pStyle w:val="a3"/>
        <w:ind w:left="0"/>
        <w:rPr>
          <w:sz w:val="28"/>
          <w:szCs w:val="28"/>
        </w:rPr>
      </w:pPr>
    </w:p>
    <w:p w:rsidR="00FB0A3F" w:rsidRPr="001A4FEF" w:rsidRDefault="00FB0A3F" w:rsidP="00FB0A3F">
      <w:pPr>
        <w:pStyle w:val="a3"/>
        <w:ind w:left="851" w:hanging="142"/>
        <w:rPr>
          <w:sz w:val="28"/>
          <w:szCs w:val="28"/>
        </w:rPr>
      </w:pPr>
      <w:r>
        <w:rPr>
          <w:sz w:val="28"/>
          <w:szCs w:val="28"/>
        </w:rPr>
        <w:t>3.2 Система условий реализации основной образовательной программы основного общего образования………………………………………</w:t>
      </w:r>
      <w:r w:rsidR="000207C5">
        <w:rPr>
          <w:sz w:val="28"/>
          <w:szCs w:val="28"/>
        </w:rPr>
        <w:t>71</w:t>
      </w:r>
    </w:p>
    <w:p w:rsidR="001A4FEF" w:rsidRDefault="001A4FEF" w:rsidP="001A4FEF"/>
    <w:p w:rsidR="001A4FEF" w:rsidRDefault="001A4FEF" w:rsidP="001A4FEF"/>
    <w:p w:rsidR="001A4FEF" w:rsidRDefault="001A4FEF" w:rsidP="001A4FEF"/>
    <w:p w:rsidR="001A4FEF" w:rsidRDefault="001A4FEF" w:rsidP="001A4FEF"/>
    <w:p w:rsidR="001A4FEF" w:rsidRDefault="001A4FEF" w:rsidP="001A4FEF"/>
    <w:p w:rsidR="001A4FEF" w:rsidRDefault="001A4FEF" w:rsidP="001A4FEF"/>
    <w:p w:rsidR="001A4FEF" w:rsidRDefault="001A4FEF" w:rsidP="001A4FEF"/>
    <w:p w:rsidR="001A4FEF" w:rsidRDefault="001A4FEF" w:rsidP="001A4FEF"/>
    <w:p w:rsidR="001A4FEF" w:rsidRDefault="001A4FEF" w:rsidP="001A4FEF"/>
    <w:p w:rsidR="001A4FEF" w:rsidRDefault="001A4FEF" w:rsidP="001A4FEF"/>
    <w:p w:rsidR="001A4FEF" w:rsidRDefault="001A4FEF" w:rsidP="001A4FEF"/>
    <w:p w:rsidR="001A4FEF" w:rsidRDefault="001A4FEF" w:rsidP="001A4FEF"/>
    <w:p w:rsidR="000A29BE" w:rsidRDefault="001A4FEF" w:rsidP="00F450AF">
      <w:pPr>
        <w:pStyle w:val="1"/>
      </w:pPr>
      <w:r>
        <w:lastRenderedPageBreak/>
        <w:t>1.</w:t>
      </w:r>
      <w:r w:rsidR="00F450AF">
        <w:t>Целевой раздел</w:t>
      </w:r>
    </w:p>
    <w:p w:rsidR="00F450AF" w:rsidRDefault="00F450AF" w:rsidP="00F450AF">
      <w:pPr>
        <w:pStyle w:val="2"/>
        <w:numPr>
          <w:ilvl w:val="1"/>
          <w:numId w:val="1"/>
        </w:numPr>
      </w:pPr>
      <w:r>
        <w:t xml:space="preserve">Пояснительная записка </w:t>
      </w:r>
    </w:p>
    <w:p w:rsidR="00F450AF" w:rsidRPr="00774E6D" w:rsidRDefault="00F450AF" w:rsidP="00F450AF">
      <w:pPr>
        <w:pStyle w:val="Default"/>
        <w:ind w:firstLine="708"/>
        <w:jc w:val="both"/>
        <w:rPr>
          <w:color w:val="auto"/>
          <w:sz w:val="28"/>
          <w:szCs w:val="28"/>
        </w:rPr>
      </w:pPr>
      <w:r w:rsidRPr="00774E6D">
        <w:rPr>
          <w:b/>
          <w:bCs/>
          <w:i/>
          <w:iCs/>
          <w:color w:val="auto"/>
          <w:sz w:val="28"/>
          <w:szCs w:val="28"/>
        </w:rPr>
        <w:t>Основная обр</w:t>
      </w:r>
      <w:r w:rsidR="008F6537">
        <w:rPr>
          <w:b/>
          <w:bCs/>
          <w:i/>
          <w:iCs/>
          <w:color w:val="auto"/>
          <w:sz w:val="28"/>
          <w:szCs w:val="28"/>
        </w:rPr>
        <w:t>азоват</w:t>
      </w:r>
      <w:r w:rsidR="00FE5940">
        <w:rPr>
          <w:b/>
          <w:bCs/>
          <w:i/>
          <w:iCs/>
          <w:color w:val="auto"/>
          <w:sz w:val="28"/>
          <w:szCs w:val="28"/>
        </w:rPr>
        <w:t>ельная программа основного</w:t>
      </w:r>
      <w:r w:rsidRPr="00774E6D">
        <w:rPr>
          <w:b/>
          <w:bCs/>
          <w:i/>
          <w:iCs/>
          <w:color w:val="auto"/>
          <w:sz w:val="28"/>
          <w:szCs w:val="28"/>
        </w:rPr>
        <w:t xml:space="preserve"> общего образования</w:t>
      </w:r>
      <w:r>
        <w:rPr>
          <w:b/>
          <w:bCs/>
          <w:i/>
          <w:iCs/>
          <w:color w:val="auto"/>
          <w:sz w:val="28"/>
          <w:szCs w:val="28"/>
        </w:rPr>
        <w:t>(6-9 класс</w:t>
      </w:r>
      <w:r w:rsidR="008F6537">
        <w:rPr>
          <w:b/>
          <w:bCs/>
          <w:i/>
          <w:iCs/>
          <w:color w:val="auto"/>
          <w:sz w:val="28"/>
          <w:szCs w:val="28"/>
        </w:rPr>
        <w:t xml:space="preserve">) </w:t>
      </w:r>
      <w:r w:rsidRPr="00774E6D">
        <w:rPr>
          <w:b/>
          <w:bCs/>
          <w:i/>
          <w:iCs/>
          <w:color w:val="auto"/>
          <w:sz w:val="28"/>
          <w:szCs w:val="28"/>
        </w:rPr>
        <w:t xml:space="preserve"> </w:t>
      </w:r>
      <w:r w:rsidRPr="00774E6D">
        <w:rPr>
          <w:color w:val="auto"/>
          <w:sz w:val="28"/>
          <w:szCs w:val="28"/>
        </w:rPr>
        <w:t xml:space="preserve">ОУ лицей № 5 г. Долгопрудного </w:t>
      </w:r>
      <w:r w:rsidRPr="00774E6D">
        <w:rPr>
          <w:rFonts w:eastAsia="TimesNewRomanPSMT"/>
          <w:sz w:val="28"/>
          <w:szCs w:val="28"/>
        </w:rPr>
        <w:t>является нормативно-управленческим документом учебного заведения и</w:t>
      </w:r>
      <w:r w:rsidRPr="00774E6D">
        <w:rPr>
          <w:color w:val="auto"/>
          <w:sz w:val="28"/>
          <w:szCs w:val="28"/>
        </w:rPr>
        <w:t xml:space="preserve"> разработана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w:t>
      </w:r>
      <w:r w:rsidR="008F6537">
        <w:rPr>
          <w:color w:val="auto"/>
          <w:sz w:val="28"/>
          <w:szCs w:val="28"/>
        </w:rPr>
        <w:t>ой Федерации от «05»марта 2004г. №1089</w:t>
      </w:r>
      <w:r w:rsidRPr="00774E6D">
        <w:rPr>
          <w:color w:val="auto"/>
          <w:sz w:val="28"/>
          <w:szCs w:val="28"/>
        </w:rPr>
        <w:t xml:space="preserve">) и определяет содержание, организацию образовательных отношений на уровне основного общего образования, направлена на информатизацию и индивидуализацию обучения подростков, формирование общей культуры,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 </w:t>
      </w:r>
    </w:p>
    <w:p w:rsidR="00F450AF" w:rsidRPr="00774E6D" w:rsidRDefault="00F450AF" w:rsidP="00F450AF">
      <w:pPr>
        <w:pStyle w:val="Default"/>
        <w:ind w:firstLine="708"/>
        <w:jc w:val="both"/>
        <w:rPr>
          <w:color w:val="auto"/>
          <w:sz w:val="28"/>
          <w:szCs w:val="28"/>
        </w:rPr>
      </w:pPr>
      <w:r w:rsidRPr="00774E6D">
        <w:rPr>
          <w:color w:val="auto"/>
          <w:sz w:val="28"/>
          <w:szCs w:val="28"/>
        </w:rPr>
        <w:t xml:space="preserve">Автономное общеобразовательное учреждение муниципального образования </w:t>
      </w:r>
      <w:proofErr w:type="spellStart"/>
      <w:r w:rsidRPr="00774E6D">
        <w:rPr>
          <w:color w:val="auto"/>
          <w:sz w:val="28"/>
          <w:szCs w:val="28"/>
        </w:rPr>
        <w:t>г.Долгопрудный</w:t>
      </w:r>
      <w:proofErr w:type="spellEnd"/>
      <w:r w:rsidRPr="00774E6D">
        <w:rPr>
          <w:color w:val="auto"/>
          <w:sz w:val="28"/>
          <w:szCs w:val="28"/>
        </w:rPr>
        <w:t xml:space="preserve"> физико-математический лицей № 5 является, организацией, осуществляющей образовательную деятельность и реализующей общеобразовательные программы начального общего, основного общего и среднего общего образования, обеспечивающие дополнительную (</w:t>
      </w:r>
      <w:proofErr w:type="spellStart"/>
      <w:r w:rsidRPr="00774E6D">
        <w:rPr>
          <w:color w:val="auto"/>
          <w:sz w:val="28"/>
          <w:szCs w:val="28"/>
        </w:rPr>
        <w:t>предпрофильную</w:t>
      </w:r>
      <w:proofErr w:type="spellEnd"/>
      <w:r w:rsidRPr="00774E6D">
        <w:rPr>
          <w:color w:val="auto"/>
          <w:sz w:val="28"/>
          <w:szCs w:val="28"/>
        </w:rPr>
        <w:t xml:space="preserve"> и профильную) подготовку обучающихся по предметам физико-математического, информационно-технологического профилей. </w:t>
      </w:r>
    </w:p>
    <w:p w:rsidR="00F450AF" w:rsidRPr="00774E6D" w:rsidRDefault="00F450AF" w:rsidP="00F450AF">
      <w:pPr>
        <w:pStyle w:val="Default"/>
        <w:ind w:firstLine="708"/>
        <w:jc w:val="both"/>
        <w:rPr>
          <w:color w:val="auto"/>
          <w:sz w:val="28"/>
          <w:szCs w:val="28"/>
        </w:rPr>
      </w:pPr>
      <w:r w:rsidRPr="00774E6D">
        <w:rPr>
          <w:color w:val="auto"/>
          <w:sz w:val="28"/>
          <w:szCs w:val="28"/>
        </w:rPr>
        <w:t xml:space="preserve">Автономное общеобразовательное учреждение муниципального образования </w:t>
      </w:r>
      <w:proofErr w:type="spellStart"/>
      <w:r w:rsidRPr="00774E6D">
        <w:rPr>
          <w:color w:val="auto"/>
          <w:sz w:val="28"/>
          <w:szCs w:val="28"/>
        </w:rPr>
        <w:t>г.Долгопрудный</w:t>
      </w:r>
      <w:proofErr w:type="spellEnd"/>
      <w:r w:rsidRPr="00774E6D">
        <w:rPr>
          <w:color w:val="auto"/>
          <w:sz w:val="28"/>
          <w:szCs w:val="28"/>
        </w:rPr>
        <w:t xml:space="preserve"> физико-математический лицей № 5 как тип образовательной организации, дающий универсальное образование, позволяет вести целенаправленную работу по развитию личности, предоставляет наилучшие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способностями. </w:t>
      </w:r>
    </w:p>
    <w:p w:rsidR="00F450AF" w:rsidRPr="00774E6D" w:rsidRDefault="00F450AF" w:rsidP="00F450AF">
      <w:pPr>
        <w:pStyle w:val="Default"/>
        <w:ind w:firstLine="708"/>
        <w:jc w:val="both"/>
        <w:rPr>
          <w:color w:val="auto"/>
          <w:sz w:val="28"/>
          <w:szCs w:val="28"/>
        </w:rPr>
      </w:pPr>
      <w:r w:rsidRPr="00774E6D">
        <w:rPr>
          <w:color w:val="auto"/>
          <w:sz w:val="28"/>
          <w:szCs w:val="28"/>
        </w:rPr>
        <w:t xml:space="preserve">Лицензия РОМО № 0000259 от 26.07. 2011 г. (срок действия - бессрочно) </w:t>
      </w:r>
    </w:p>
    <w:p w:rsidR="00F450AF" w:rsidRPr="00774E6D" w:rsidRDefault="00F450AF" w:rsidP="00F450AF">
      <w:pPr>
        <w:pStyle w:val="Default"/>
        <w:ind w:firstLine="708"/>
        <w:jc w:val="both"/>
        <w:rPr>
          <w:color w:val="auto"/>
          <w:sz w:val="28"/>
          <w:szCs w:val="28"/>
        </w:rPr>
      </w:pPr>
      <w:r w:rsidRPr="00774E6D">
        <w:rPr>
          <w:color w:val="auto"/>
          <w:sz w:val="28"/>
          <w:szCs w:val="28"/>
        </w:rPr>
        <w:t xml:space="preserve">Свидетельство о государственной аккредитации 50АО1 № 0000378 от 05.06.2013г. (действительно по 05.06.2025 г.) </w:t>
      </w:r>
    </w:p>
    <w:p w:rsidR="00F450AF" w:rsidRPr="00774E6D" w:rsidRDefault="00F450AF" w:rsidP="00F450AF">
      <w:pPr>
        <w:pStyle w:val="Default"/>
        <w:ind w:firstLine="708"/>
        <w:jc w:val="both"/>
        <w:rPr>
          <w:color w:val="auto"/>
          <w:sz w:val="28"/>
          <w:szCs w:val="28"/>
        </w:rPr>
      </w:pPr>
      <w:r w:rsidRPr="00774E6D">
        <w:rPr>
          <w:color w:val="auto"/>
          <w:sz w:val="28"/>
          <w:szCs w:val="28"/>
        </w:rPr>
        <w:t xml:space="preserve">Программа соответствует </w:t>
      </w:r>
      <w:r w:rsidRPr="00774E6D">
        <w:rPr>
          <w:b/>
          <w:bCs/>
          <w:i/>
          <w:iCs/>
          <w:color w:val="auto"/>
          <w:sz w:val="28"/>
          <w:szCs w:val="28"/>
        </w:rPr>
        <w:t>основным принципам государственной политики РФ в области образования, изложенным в Законе Российской Федерации “Об образовании в Российской Федерации”</w:t>
      </w:r>
      <w:r w:rsidRPr="00774E6D">
        <w:rPr>
          <w:color w:val="auto"/>
          <w:sz w:val="28"/>
          <w:szCs w:val="28"/>
        </w:rPr>
        <w:t xml:space="preserve">: </w:t>
      </w:r>
    </w:p>
    <w:p w:rsidR="00F450AF" w:rsidRPr="00774E6D" w:rsidRDefault="00F450AF" w:rsidP="00F450AF">
      <w:pPr>
        <w:pStyle w:val="Default"/>
        <w:jc w:val="both"/>
        <w:rPr>
          <w:color w:val="auto"/>
          <w:sz w:val="28"/>
          <w:szCs w:val="28"/>
        </w:rPr>
      </w:pPr>
      <w:r w:rsidRPr="00774E6D">
        <w:rPr>
          <w:color w:val="auto"/>
          <w:sz w:val="28"/>
          <w:szCs w:val="28"/>
        </w:rPr>
        <w:t xml:space="preserve">-     гуманистический характер образования; </w:t>
      </w:r>
    </w:p>
    <w:p w:rsidR="00F450AF" w:rsidRPr="00774E6D" w:rsidRDefault="00F450AF" w:rsidP="00F450AF">
      <w:pPr>
        <w:pStyle w:val="Default"/>
        <w:jc w:val="both"/>
        <w:rPr>
          <w:color w:val="auto"/>
          <w:sz w:val="28"/>
          <w:szCs w:val="28"/>
        </w:rPr>
      </w:pPr>
      <w:r w:rsidRPr="00774E6D">
        <w:rPr>
          <w:color w:val="auto"/>
          <w:sz w:val="28"/>
          <w:szCs w:val="28"/>
        </w:rPr>
        <w:t xml:space="preserve">-  воспитание гражданственности, трудолюбия, уважения к правам и свободам человека, любви к окружающей природе, Родине, семье; </w:t>
      </w:r>
    </w:p>
    <w:p w:rsidR="00F450AF" w:rsidRPr="00774E6D" w:rsidRDefault="00F450AF" w:rsidP="00F450AF">
      <w:pPr>
        <w:pStyle w:val="Default"/>
        <w:jc w:val="both"/>
        <w:rPr>
          <w:color w:val="auto"/>
          <w:sz w:val="28"/>
          <w:szCs w:val="28"/>
        </w:rPr>
      </w:pPr>
      <w:r w:rsidRPr="00774E6D">
        <w:rPr>
          <w:color w:val="auto"/>
          <w:sz w:val="28"/>
          <w:szCs w:val="28"/>
        </w:rPr>
        <w:t xml:space="preserve">-  общедоступность образования, адаптивность системы образования к уровням и особенностям развития и подготовки обучающихся и воспитанников; </w:t>
      </w:r>
    </w:p>
    <w:p w:rsidR="00F450AF" w:rsidRPr="00774E6D" w:rsidRDefault="00F450AF" w:rsidP="00F450AF">
      <w:pPr>
        <w:pStyle w:val="Default"/>
        <w:jc w:val="both"/>
        <w:rPr>
          <w:color w:val="auto"/>
          <w:sz w:val="28"/>
          <w:szCs w:val="28"/>
        </w:rPr>
      </w:pPr>
      <w:r w:rsidRPr="00774E6D">
        <w:rPr>
          <w:color w:val="auto"/>
          <w:sz w:val="28"/>
          <w:szCs w:val="28"/>
        </w:rPr>
        <w:lastRenderedPageBreak/>
        <w:t>-    содействие взаимопониманию и сотрудничеству между людьми, народами независимо от национальной, религиозной и социальной принадлежности.</w:t>
      </w:r>
    </w:p>
    <w:p w:rsidR="00F450AF" w:rsidRPr="00774E6D" w:rsidRDefault="00F450AF" w:rsidP="00F450AF">
      <w:pPr>
        <w:pStyle w:val="Default"/>
        <w:ind w:firstLine="708"/>
        <w:jc w:val="both"/>
        <w:rPr>
          <w:color w:val="auto"/>
          <w:sz w:val="28"/>
          <w:szCs w:val="28"/>
        </w:rPr>
      </w:pPr>
      <w:r w:rsidRPr="00774E6D">
        <w:rPr>
          <w:color w:val="auto"/>
          <w:sz w:val="28"/>
          <w:szCs w:val="28"/>
        </w:rPr>
        <w:t xml:space="preserve"> </w:t>
      </w:r>
      <w:r w:rsidRPr="00774E6D">
        <w:rPr>
          <w:b/>
          <w:bCs/>
          <w:i/>
          <w:iCs/>
          <w:color w:val="auto"/>
          <w:sz w:val="28"/>
          <w:szCs w:val="28"/>
        </w:rPr>
        <w:t xml:space="preserve">Содержание </w:t>
      </w:r>
      <w:r w:rsidRPr="00774E6D">
        <w:rPr>
          <w:color w:val="auto"/>
          <w:sz w:val="28"/>
          <w:szCs w:val="28"/>
        </w:rPr>
        <w:t xml:space="preserve">основной образовательной программы </w:t>
      </w:r>
      <w:r w:rsidR="00FE5940">
        <w:rPr>
          <w:color w:val="auto"/>
          <w:sz w:val="28"/>
          <w:szCs w:val="28"/>
        </w:rPr>
        <w:t>основного</w:t>
      </w:r>
      <w:r w:rsidR="008F6537">
        <w:rPr>
          <w:color w:val="auto"/>
          <w:sz w:val="28"/>
          <w:szCs w:val="28"/>
        </w:rPr>
        <w:t xml:space="preserve"> </w:t>
      </w:r>
      <w:r w:rsidRPr="00774E6D">
        <w:rPr>
          <w:color w:val="auto"/>
          <w:sz w:val="28"/>
          <w:szCs w:val="28"/>
        </w:rPr>
        <w:t xml:space="preserve">общего образования формируется с учётом </w:t>
      </w:r>
    </w:p>
    <w:p w:rsidR="00F450AF" w:rsidRPr="00774E6D" w:rsidRDefault="00F450AF" w:rsidP="00F450AF">
      <w:pPr>
        <w:pStyle w:val="Default"/>
        <w:jc w:val="both"/>
        <w:rPr>
          <w:color w:val="auto"/>
          <w:sz w:val="28"/>
          <w:szCs w:val="28"/>
        </w:rPr>
      </w:pPr>
      <w:r w:rsidRPr="00774E6D">
        <w:rPr>
          <w:b/>
          <w:bCs/>
          <w:color w:val="auto"/>
          <w:sz w:val="28"/>
          <w:szCs w:val="28"/>
        </w:rPr>
        <w:t>государственного заказа</w:t>
      </w:r>
      <w:r w:rsidRPr="00774E6D">
        <w:rPr>
          <w:color w:val="auto"/>
          <w:sz w:val="28"/>
          <w:szCs w:val="28"/>
        </w:rPr>
        <w:t xml:space="preserve">: </w:t>
      </w:r>
    </w:p>
    <w:p w:rsidR="00F450AF" w:rsidRPr="00774E6D" w:rsidRDefault="00F450AF" w:rsidP="00F450AF">
      <w:pPr>
        <w:pStyle w:val="Default"/>
        <w:jc w:val="both"/>
        <w:rPr>
          <w:color w:val="auto"/>
          <w:sz w:val="28"/>
          <w:szCs w:val="28"/>
        </w:rPr>
      </w:pPr>
      <w:r w:rsidRPr="00774E6D">
        <w:rPr>
          <w:color w:val="auto"/>
          <w:sz w:val="28"/>
          <w:szCs w:val="28"/>
        </w:rPr>
        <w:t xml:space="preserve">-   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 </w:t>
      </w:r>
    </w:p>
    <w:p w:rsidR="00F450AF" w:rsidRPr="00774E6D" w:rsidRDefault="00F450AF" w:rsidP="00F450AF">
      <w:pPr>
        <w:pStyle w:val="Default"/>
        <w:jc w:val="both"/>
        <w:rPr>
          <w:color w:val="auto"/>
          <w:sz w:val="28"/>
          <w:szCs w:val="28"/>
        </w:rPr>
      </w:pPr>
    </w:p>
    <w:p w:rsidR="00F450AF" w:rsidRPr="00774E6D" w:rsidRDefault="00F450AF" w:rsidP="00F450AF">
      <w:pPr>
        <w:pStyle w:val="Default"/>
        <w:jc w:val="both"/>
        <w:rPr>
          <w:color w:val="auto"/>
          <w:sz w:val="28"/>
          <w:szCs w:val="28"/>
        </w:rPr>
      </w:pPr>
      <w:r w:rsidRPr="00774E6D">
        <w:rPr>
          <w:b/>
          <w:bCs/>
          <w:color w:val="auto"/>
          <w:sz w:val="28"/>
          <w:szCs w:val="28"/>
        </w:rPr>
        <w:t>социального заказа</w:t>
      </w:r>
      <w:r w:rsidRPr="00774E6D">
        <w:rPr>
          <w:color w:val="auto"/>
          <w:sz w:val="28"/>
          <w:szCs w:val="28"/>
        </w:rPr>
        <w:t xml:space="preserve">: </w:t>
      </w:r>
    </w:p>
    <w:p w:rsidR="00F450AF" w:rsidRPr="00774E6D" w:rsidRDefault="00F450AF" w:rsidP="00F450AF">
      <w:pPr>
        <w:pStyle w:val="Default"/>
        <w:jc w:val="both"/>
        <w:rPr>
          <w:color w:val="auto"/>
          <w:sz w:val="28"/>
          <w:szCs w:val="28"/>
        </w:rPr>
      </w:pPr>
      <w:r w:rsidRPr="00774E6D">
        <w:rPr>
          <w:color w:val="auto"/>
          <w:sz w:val="28"/>
          <w:szCs w:val="28"/>
        </w:rPr>
        <w:t xml:space="preserve">-    организация учебного процесса в безопасных и комфортных условиях; </w:t>
      </w:r>
    </w:p>
    <w:p w:rsidR="00F450AF" w:rsidRPr="00774E6D" w:rsidRDefault="00F450AF" w:rsidP="00F450AF">
      <w:pPr>
        <w:pStyle w:val="Default"/>
        <w:jc w:val="both"/>
        <w:rPr>
          <w:color w:val="auto"/>
          <w:sz w:val="28"/>
          <w:szCs w:val="28"/>
        </w:rPr>
      </w:pPr>
      <w:r w:rsidRPr="00774E6D">
        <w:rPr>
          <w:color w:val="auto"/>
          <w:sz w:val="28"/>
          <w:szCs w:val="28"/>
        </w:rPr>
        <w:t xml:space="preserve">-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F450AF" w:rsidRPr="00774E6D" w:rsidRDefault="00F450AF" w:rsidP="00F450AF">
      <w:pPr>
        <w:pStyle w:val="Default"/>
        <w:jc w:val="both"/>
        <w:rPr>
          <w:color w:val="auto"/>
          <w:sz w:val="28"/>
          <w:szCs w:val="28"/>
        </w:rPr>
      </w:pPr>
      <w:r w:rsidRPr="00774E6D">
        <w:rPr>
          <w:color w:val="auto"/>
          <w:sz w:val="28"/>
          <w:szCs w:val="28"/>
        </w:rPr>
        <w:t xml:space="preserve">-    воспитание личности ученика, его нравственных и духовных качеств; </w:t>
      </w:r>
    </w:p>
    <w:p w:rsidR="00F450AF" w:rsidRPr="00774E6D" w:rsidRDefault="00F450AF" w:rsidP="00F450AF">
      <w:pPr>
        <w:pStyle w:val="Default"/>
        <w:jc w:val="both"/>
        <w:rPr>
          <w:color w:val="auto"/>
          <w:sz w:val="28"/>
          <w:szCs w:val="28"/>
        </w:rPr>
      </w:pPr>
      <w:r w:rsidRPr="00774E6D">
        <w:rPr>
          <w:color w:val="auto"/>
          <w:sz w:val="28"/>
          <w:szCs w:val="28"/>
        </w:rPr>
        <w:t xml:space="preserve">-    обеспечение досуговой занятости и создание условий для удовлетворения интересов и развития разнообразных способностей детей; </w:t>
      </w:r>
    </w:p>
    <w:p w:rsidR="00F450AF" w:rsidRPr="00774E6D" w:rsidRDefault="00F450AF" w:rsidP="00F450AF">
      <w:pPr>
        <w:pStyle w:val="Default"/>
        <w:jc w:val="both"/>
        <w:rPr>
          <w:color w:val="auto"/>
          <w:sz w:val="28"/>
          <w:szCs w:val="28"/>
        </w:rPr>
      </w:pPr>
      <w:r w:rsidRPr="00774E6D">
        <w:rPr>
          <w:color w:val="auto"/>
          <w:sz w:val="28"/>
          <w:szCs w:val="28"/>
        </w:rPr>
        <w:t xml:space="preserve">-  воспитание ответственного отношения учащихся к своему здоровью и формирование навыков здорового образа жизни. </w:t>
      </w:r>
    </w:p>
    <w:p w:rsidR="00F450AF" w:rsidRPr="00774E6D" w:rsidRDefault="00F450AF" w:rsidP="00F450AF">
      <w:pPr>
        <w:pStyle w:val="Default"/>
        <w:jc w:val="both"/>
        <w:rPr>
          <w:color w:val="auto"/>
          <w:sz w:val="28"/>
          <w:szCs w:val="28"/>
        </w:rPr>
      </w:pPr>
    </w:p>
    <w:p w:rsidR="00F450AF" w:rsidRPr="00774E6D" w:rsidRDefault="00F450AF" w:rsidP="00F450AF">
      <w:pPr>
        <w:pStyle w:val="Default"/>
        <w:jc w:val="both"/>
        <w:rPr>
          <w:color w:val="auto"/>
          <w:sz w:val="28"/>
          <w:szCs w:val="28"/>
        </w:rPr>
      </w:pPr>
      <w:r w:rsidRPr="00774E6D">
        <w:rPr>
          <w:b/>
          <w:bCs/>
          <w:color w:val="auto"/>
          <w:sz w:val="28"/>
          <w:szCs w:val="28"/>
        </w:rPr>
        <w:t>заказа родителей</w:t>
      </w:r>
      <w:r w:rsidRPr="00774E6D">
        <w:rPr>
          <w:color w:val="auto"/>
          <w:sz w:val="28"/>
          <w:szCs w:val="28"/>
        </w:rPr>
        <w:t xml:space="preserve">: </w:t>
      </w:r>
    </w:p>
    <w:p w:rsidR="00F450AF" w:rsidRPr="00774E6D" w:rsidRDefault="00F450AF" w:rsidP="00F450AF">
      <w:pPr>
        <w:pStyle w:val="Default"/>
        <w:jc w:val="both"/>
        <w:rPr>
          <w:color w:val="auto"/>
          <w:sz w:val="28"/>
          <w:szCs w:val="28"/>
        </w:rPr>
      </w:pPr>
      <w:r w:rsidRPr="00774E6D">
        <w:rPr>
          <w:color w:val="auto"/>
          <w:sz w:val="28"/>
          <w:szCs w:val="28"/>
        </w:rPr>
        <w:t xml:space="preserve">-    возможность получения качественного образования; </w:t>
      </w:r>
    </w:p>
    <w:p w:rsidR="00F450AF" w:rsidRPr="00774E6D" w:rsidRDefault="00F450AF" w:rsidP="00F450AF">
      <w:pPr>
        <w:pStyle w:val="Default"/>
        <w:jc w:val="both"/>
        <w:rPr>
          <w:color w:val="auto"/>
          <w:sz w:val="28"/>
          <w:szCs w:val="28"/>
        </w:rPr>
      </w:pPr>
      <w:r w:rsidRPr="00774E6D">
        <w:rPr>
          <w:color w:val="auto"/>
          <w:sz w:val="28"/>
          <w:szCs w:val="28"/>
        </w:rPr>
        <w:t xml:space="preserve">-  создание условий для развития интеллектуальных и творческих способностей учащихся; </w:t>
      </w:r>
    </w:p>
    <w:p w:rsidR="00F450AF" w:rsidRPr="00774E6D" w:rsidRDefault="00F450AF" w:rsidP="00F450AF">
      <w:pPr>
        <w:pStyle w:val="Default"/>
        <w:jc w:val="both"/>
        <w:rPr>
          <w:color w:val="auto"/>
          <w:sz w:val="28"/>
          <w:szCs w:val="28"/>
        </w:rPr>
      </w:pPr>
      <w:r w:rsidRPr="00774E6D">
        <w:rPr>
          <w:color w:val="auto"/>
          <w:sz w:val="28"/>
          <w:szCs w:val="28"/>
        </w:rPr>
        <w:t xml:space="preserve">-      сохранение здоровья. </w:t>
      </w:r>
    </w:p>
    <w:p w:rsidR="00F450AF" w:rsidRPr="00774E6D" w:rsidRDefault="00F450AF" w:rsidP="00F450AF">
      <w:pPr>
        <w:pStyle w:val="Default"/>
        <w:ind w:firstLine="708"/>
        <w:jc w:val="both"/>
        <w:rPr>
          <w:color w:val="auto"/>
          <w:sz w:val="28"/>
          <w:szCs w:val="28"/>
        </w:rPr>
      </w:pPr>
      <w:r w:rsidRPr="00774E6D">
        <w:rPr>
          <w:rFonts w:eastAsia="TimesNewRomanPSMT"/>
          <w:sz w:val="28"/>
          <w:szCs w:val="28"/>
        </w:rPr>
        <w:t xml:space="preserve"> </w:t>
      </w:r>
      <w:r w:rsidRPr="00774E6D">
        <w:rPr>
          <w:b/>
          <w:bCs/>
          <w:color w:val="auto"/>
          <w:sz w:val="28"/>
          <w:szCs w:val="28"/>
        </w:rPr>
        <w:t>Основная образовательная программа</w:t>
      </w:r>
      <w:r w:rsidR="008F6537">
        <w:rPr>
          <w:b/>
          <w:bCs/>
          <w:color w:val="auto"/>
          <w:sz w:val="28"/>
          <w:szCs w:val="28"/>
        </w:rPr>
        <w:t xml:space="preserve"> среднего общего образования (6-9 класс)</w:t>
      </w:r>
      <w:r w:rsidRPr="00774E6D">
        <w:rPr>
          <w:b/>
          <w:bCs/>
          <w:color w:val="auto"/>
          <w:sz w:val="28"/>
          <w:szCs w:val="28"/>
        </w:rPr>
        <w:t xml:space="preserve"> формируется с учётом психолого-педагогических особенностей развития детей подросткового периода, связанных: </w:t>
      </w:r>
    </w:p>
    <w:p w:rsidR="00F450AF" w:rsidRPr="00774E6D" w:rsidRDefault="00F450AF" w:rsidP="00F450AF">
      <w:pPr>
        <w:pStyle w:val="Default"/>
        <w:jc w:val="both"/>
        <w:rPr>
          <w:color w:val="auto"/>
          <w:sz w:val="28"/>
          <w:szCs w:val="28"/>
        </w:rPr>
      </w:pPr>
      <w:r w:rsidRPr="00774E6D">
        <w:rPr>
          <w:color w:val="auto"/>
          <w:sz w:val="28"/>
          <w:szCs w:val="28"/>
        </w:rPr>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к </w:t>
      </w:r>
      <w:r w:rsidRPr="00774E6D">
        <w:rPr>
          <w:b/>
          <w:bCs/>
          <w:i/>
          <w:iCs/>
          <w:color w:val="auto"/>
          <w:sz w:val="28"/>
          <w:szCs w:val="28"/>
        </w:rPr>
        <w:t>овладению этой учебной деятельностью на ступени основной школы</w:t>
      </w:r>
      <w:r w:rsidRPr="00774E6D">
        <w:rPr>
          <w:color w:val="auto"/>
          <w:sz w:val="28"/>
          <w:szCs w:val="28"/>
        </w:rPr>
        <w:t xml:space="preserve">,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F450AF" w:rsidRPr="00774E6D" w:rsidRDefault="00F450AF" w:rsidP="00F450AF">
      <w:pPr>
        <w:pStyle w:val="Default"/>
        <w:jc w:val="both"/>
        <w:rPr>
          <w:color w:val="auto"/>
          <w:sz w:val="28"/>
          <w:szCs w:val="28"/>
        </w:rPr>
      </w:pPr>
      <w:proofErr w:type="gramStart"/>
      <w:r w:rsidRPr="00774E6D">
        <w:rPr>
          <w:color w:val="auto"/>
          <w:sz w:val="28"/>
          <w:szCs w:val="28"/>
        </w:rPr>
        <w:t xml:space="preserve">— с осуществлением на каждом возрастном уровне (11—13 и 13—15 лет) благодаря </w:t>
      </w:r>
      <w:r w:rsidRPr="00774E6D">
        <w:rPr>
          <w:b/>
          <w:bCs/>
          <w:i/>
          <w:iCs/>
          <w:color w:val="auto"/>
          <w:sz w:val="28"/>
          <w:szCs w:val="28"/>
        </w:rPr>
        <w:t xml:space="preserve">развитию </w:t>
      </w:r>
      <w:r w:rsidRPr="00774E6D">
        <w:rPr>
          <w:color w:val="auto"/>
          <w:sz w:val="28"/>
          <w:szCs w:val="28"/>
        </w:rPr>
        <w:t xml:space="preserve">рефлексии </w:t>
      </w:r>
      <w:r w:rsidRPr="00774E6D">
        <w:rPr>
          <w:b/>
          <w:bCs/>
          <w:i/>
          <w:iCs/>
          <w:color w:val="auto"/>
          <w:sz w:val="28"/>
          <w:szCs w:val="28"/>
        </w:rPr>
        <w:t>общих способов действий и возможностей их переноса в различные учебно-предметные области</w:t>
      </w:r>
      <w:r w:rsidRPr="00774E6D">
        <w:rPr>
          <w:color w:val="auto"/>
          <w:sz w:val="28"/>
          <w:szCs w:val="28"/>
        </w:rPr>
        <w:t xml:space="preserve">,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 </w:t>
      </w:r>
      <w:proofErr w:type="gramEnd"/>
    </w:p>
    <w:p w:rsidR="00F450AF" w:rsidRPr="00774E6D" w:rsidRDefault="00F450AF" w:rsidP="00F450AF">
      <w:pPr>
        <w:pStyle w:val="Default"/>
        <w:jc w:val="both"/>
        <w:rPr>
          <w:color w:val="auto"/>
          <w:sz w:val="28"/>
          <w:szCs w:val="28"/>
        </w:rPr>
      </w:pPr>
      <w:r w:rsidRPr="00774E6D">
        <w:rPr>
          <w:color w:val="auto"/>
          <w:sz w:val="28"/>
          <w:szCs w:val="28"/>
        </w:rPr>
        <w:lastRenderedPageBreak/>
        <w:t xml:space="preserve">— с </w:t>
      </w:r>
      <w:r w:rsidRPr="00774E6D">
        <w:rPr>
          <w:b/>
          <w:bCs/>
          <w:i/>
          <w:iCs/>
          <w:color w:val="auto"/>
          <w:sz w:val="28"/>
          <w:szCs w:val="28"/>
        </w:rPr>
        <w:t>формированием у обучающегося научного типа мышления</w:t>
      </w:r>
      <w:r w:rsidRPr="00774E6D">
        <w:rPr>
          <w:color w:val="auto"/>
          <w:sz w:val="28"/>
          <w:szCs w:val="28"/>
        </w:rPr>
        <w:t xml:space="preserve">, который ориентирует его на общекультурные образцы, нормы, эталоны и закономерности взаимодействия с окружающим миром; </w:t>
      </w:r>
    </w:p>
    <w:p w:rsidR="00F450AF" w:rsidRPr="00774E6D" w:rsidRDefault="00F450AF" w:rsidP="00F450AF">
      <w:pPr>
        <w:pStyle w:val="Default"/>
        <w:jc w:val="both"/>
        <w:rPr>
          <w:color w:val="auto"/>
          <w:sz w:val="28"/>
          <w:szCs w:val="28"/>
        </w:rPr>
      </w:pPr>
      <w:r w:rsidRPr="00774E6D">
        <w:rPr>
          <w:color w:val="auto"/>
          <w:sz w:val="28"/>
          <w:szCs w:val="28"/>
        </w:rPr>
        <w:t xml:space="preserve">— с </w:t>
      </w:r>
      <w:r w:rsidRPr="00774E6D">
        <w:rPr>
          <w:b/>
          <w:bCs/>
          <w:i/>
          <w:iCs/>
          <w:color w:val="auto"/>
          <w:sz w:val="28"/>
          <w:szCs w:val="28"/>
        </w:rPr>
        <w:t>овладением коммуникативными средствами и способами организации кооперации и сотрудниче</w:t>
      </w:r>
      <w:r w:rsidRPr="00774E6D">
        <w:rPr>
          <w:color w:val="auto"/>
          <w:sz w:val="28"/>
          <w:szCs w:val="28"/>
        </w:rPr>
        <w:t xml:space="preserve">ства; развитием учебного сотрудничества, реализуемого в </w:t>
      </w:r>
      <w:proofErr w:type="gramStart"/>
      <w:r w:rsidRPr="00774E6D">
        <w:rPr>
          <w:color w:val="auto"/>
          <w:sz w:val="28"/>
          <w:szCs w:val="28"/>
        </w:rPr>
        <w:t>отношениях</w:t>
      </w:r>
      <w:proofErr w:type="gramEnd"/>
      <w:r w:rsidRPr="00774E6D">
        <w:rPr>
          <w:color w:val="auto"/>
          <w:sz w:val="28"/>
          <w:szCs w:val="28"/>
        </w:rPr>
        <w:t xml:space="preserve"> обучающихся с учителем и сверстниками; </w:t>
      </w:r>
    </w:p>
    <w:p w:rsidR="00F450AF" w:rsidRPr="00774E6D" w:rsidRDefault="00F450AF" w:rsidP="00F450AF">
      <w:pPr>
        <w:pStyle w:val="Default"/>
        <w:jc w:val="both"/>
        <w:rPr>
          <w:color w:val="auto"/>
          <w:sz w:val="28"/>
          <w:szCs w:val="28"/>
        </w:rPr>
      </w:pPr>
      <w:r w:rsidRPr="00774E6D">
        <w:rPr>
          <w:color w:val="auto"/>
          <w:sz w:val="28"/>
          <w:szCs w:val="28"/>
        </w:rPr>
        <w:t xml:space="preserve">— с </w:t>
      </w:r>
      <w:r w:rsidRPr="00774E6D">
        <w:rPr>
          <w:b/>
          <w:bCs/>
          <w:i/>
          <w:iCs/>
          <w:color w:val="auto"/>
          <w:sz w:val="28"/>
          <w:szCs w:val="28"/>
        </w:rPr>
        <w:t xml:space="preserve">изменением формы организации учебной деятельности и учебного сотрудничества </w:t>
      </w:r>
      <w:r w:rsidRPr="00774E6D">
        <w:rPr>
          <w:color w:val="auto"/>
          <w:sz w:val="28"/>
          <w:szCs w:val="28"/>
        </w:rPr>
        <w:t xml:space="preserve">от классно-урочной к лабораторно-семинарской и лекционно-лабораторной исследовательской. </w:t>
      </w:r>
    </w:p>
    <w:p w:rsidR="00F450AF" w:rsidRPr="00774E6D" w:rsidRDefault="00F450AF" w:rsidP="00F450AF">
      <w:pPr>
        <w:pStyle w:val="Default"/>
        <w:jc w:val="both"/>
        <w:rPr>
          <w:color w:val="auto"/>
          <w:sz w:val="28"/>
          <w:szCs w:val="28"/>
        </w:rPr>
      </w:pPr>
      <w:r w:rsidRPr="00774E6D">
        <w:rPr>
          <w:b/>
          <w:bCs/>
          <w:color w:val="auto"/>
          <w:sz w:val="28"/>
          <w:szCs w:val="28"/>
        </w:rPr>
        <w:t xml:space="preserve">Программа адресована: </w:t>
      </w:r>
    </w:p>
    <w:p w:rsidR="00F450AF" w:rsidRPr="00774E6D" w:rsidRDefault="00F450AF" w:rsidP="00F450AF">
      <w:pPr>
        <w:pStyle w:val="Default"/>
        <w:spacing w:after="103"/>
        <w:jc w:val="both"/>
        <w:rPr>
          <w:color w:val="auto"/>
          <w:sz w:val="28"/>
          <w:szCs w:val="28"/>
        </w:rPr>
      </w:pPr>
      <w:r w:rsidRPr="00774E6D">
        <w:rPr>
          <w:color w:val="auto"/>
          <w:sz w:val="28"/>
          <w:szCs w:val="28"/>
        </w:rPr>
        <w:t xml:space="preserve">-  </w:t>
      </w:r>
      <w:r w:rsidRPr="00774E6D">
        <w:rPr>
          <w:i/>
          <w:iCs/>
          <w:color w:val="auto"/>
          <w:sz w:val="28"/>
          <w:szCs w:val="28"/>
        </w:rPr>
        <w:t xml:space="preserve">учащимся и их родителям </w:t>
      </w:r>
      <w:r w:rsidRPr="00774E6D">
        <w:rPr>
          <w:color w:val="auto"/>
          <w:sz w:val="28"/>
          <w:szCs w:val="28"/>
        </w:rPr>
        <w:t xml:space="preserve">для информирования о целях, содержании, организации и предполагаемых результатах работы школы; </w:t>
      </w:r>
    </w:p>
    <w:p w:rsidR="00F450AF" w:rsidRPr="00774E6D" w:rsidRDefault="00F450AF" w:rsidP="00F450AF">
      <w:pPr>
        <w:pStyle w:val="Default"/>
        <w:spacing w:after="103"/>
        <w:jc w:val="both"/>
        <w:rPr>
          <w:color w:val="auto"/>
          <w:sz w:val="28"/>
          <w:szCs w:val="28"/>
        </w:rPr>
      </w:pPr>
      <w:r w:rsidRPr="00774E6D">
        <w:rPr>
          <w:color w:val="auto"/>
          <w:sz w:val="28"/>
          <w:szCs w:val="28"/>
        </w:rPr>
        <w:t xml:space="preserve">-  </w:t>
      </w:r>
      <w:r w:rsidRPr="00774E6D">
        <w:rPr>
          <w:i/>
          <w:iCs/>
          <w:color w:val="auto"/>
          <w:sz w:val="28"/>
          <w:szCs w:val="28"/>
        </w:rPr>
        <w:t xml:space="preserve">учителям </w:t>
      </w:r>
      <w:r w:rsidRPr="00774E6D">
        <w:rPr>
          <w:color w:val="auto"/>
          <w:sz w:val="28"/>
          <w:szCs w:val="28"/>
        </w:rPr>
        <w:t xml:space="preserve">для углубления понимания смыслов образования и в качестве ориентира в практической образовательной деятельности; </w:t>
      </w:r>
    </w:p>
    <w:p w:rsidR="00F450AF" w:rsidRPr="00774E6D" w:rsidRDefault="00F450AF" w:rsidP="00F450AF">
      <w:pPr>
        <w:pStyle w:val="Default"/>
        <w:spacing w:after="103"/>
        <w:jc w:val="both"/>
        <w:rPr>
          <w:color w:val="auto"/>
          <w:sz w:val="28"/>
          <w:szCs w:val="28"/>
        </w:rPr>
      </w:pPr>
      <w:r w:rsidRPr="00774E6D">
        <w:rPr>
          <w:color w:val="auto"/>
          <w:sz w:val="28"/>
          <w:szCs w:val="28"/>
        </w:rPr>
        <w:t xml:space="preserve">- </w:t>
      </w:r>
      <w:r w:rsidRPr="00774E6D">
        <w:rPr>
          <w:i/>
          <w:iCs/>
          <w:color w:val="auto"/>
          <w:sz w:val="28"/>
          <w:szCs w:val="28"/>
        </w:rPr>
        <w:t xml:space="preserve">администрации </w:t>
      </w:r>
      <w:r w:rsidRPr="00774E6D">
        <w:rPr>
          <w:color w:val="auto"/>
          <w:sz w:val="28"/>
          <w:szCs w:val="28"/>
        </w:rPr>
        <w:t xml:space="preserve">для координации деятельности педагогического коллектива по выполнению требований к результатам и условиям освоения учащимися ООП; для регулирования взаимоотношений субъектов образовательных отношений (педагогов, учеников, родителей, администрации и др.); </w:t>
      </w:r>
    </w:p>
    <w:p w:rsidR="00F450AF" w:rsidRPr="00774E6D" w:rsidRDefault="00F450AF" w:rsidP="00F450AF">
      <w:pPr>
        <w:pStyle w:val="Default"/>
        <w:jc w:val="both"/>
        <w:rPr>
          <w:color w:val="auto"/>
          <w:sz w:val="28"/>
          <w:szCs w:val="28"/>
        </w:rPr>
      </w:pPr>
      <w:r w:rsidRPr="00774E6D">
        <w:rPr>
          <w:color w:val="auto"/>
          <w:sz w:val="28"/>
          <w:szCs w:val="28"/>
        </w:rPr>
        <w:t xml:space="preserve">- </w:t>
      </w:r>
      <w:r w:rsidRPr="00774E6D">
        <w:rPr>
          <w:i/>
          <w:iCs/>
          <w:color w:val="auto"/>
          <w:sz w:val="28"/>
          <w:szCs w:val="28"/>
        </w:rPr>
        <w:t xml:space="preserve">учредителю и органам управления </w:t>
      </w:r>
      <w:r w:rsidRPr="00774E6D">
        <w:rPr>
          <w:color w:val="auto"/>
          <w:sz w:val="28"/>
          <w:szCs w:val="28"/>
        </w:rPr>
        <w:t xml:space="preserve">для повышения объективности оценивания образовательных результатов ОУ в целом; для принятия управленческих решений на основе мониторинга эффективности процесса, качества, условий и результатов образовательной деятельности ОУ. </w:t>
      </w:r>
    </w:p>
    <w:p w:rsidR="00F450AF" w:rsidRPr="00774E6D" w:rsidRDefault="00F450AF" w:rsidP="00F450AF">
      <w:pPr>
        <w:pStyle w:val="Default"/>
        <w:ind w:firstLine="708"/>
        <w:jc w:val="both"/>
        <w:rPr>
          <w:color w:val="auto"/>
          <w:sz w:val="28"/>
          <w:szCs w:val="28"/>
        </w:rPr>
      </w:pPr>
      <w:r w:rsidRPr="00774E6D">
        <w:rPr>
          <w:b/>
          <w:bCs/>
          <w:color w:val="auto"/>
          <w:sz w:val="28"/>
          <w:szCs w:val="28"/>
        </w:rPr>
        <w:t xml:space="preserve">Целями реализации </w:t>
      </w:r>
      <w:r w:rsidRPr="00774E6D">
        <w:rPr>
          <w:color w:val="auto"/>
          <w:sz w:val="28"/>
          <w:szCs w:val="28"/>
        </w:rPr>
        <w:t xml:space="preserve">основной образовательной программы среднего общего образования являются: </w:t>
      </w:r>
    </w:p>
    <w:p w:rsidR="00F450AF" w:rsidRPr="00774E6D" w:rsidRDefault="00F450AF" w:rsidP="00F450AF">
      <w:pPr>
        <w:pStyle w:val="Default"/>
        <w:jc w:val="both"/>
        <w:rPr>
          <w:color w:val="auto"/>
          <w:sz w:val="28"/>
          <w:szCs w:val="28"/>
        </w:rPr>
      </w:pPr>
      <w:r w:rsidRPr="00774E6D">
        <w:rPr>
          <w:color w:val="auto"/>
          <w:sz w:val="28"/>
          <w:szCs w:val="28"/>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450AF" w:rsidRPr="00774E6D" w:rsidRDefault="00F450AF" w:rsidP="00F450AF">
      <w:pPr>
        <w:pStyle w:val="Default"/>
        <w:jc w:val="both"/>
        <w:rPr>
          <w:color w:val="auto"/>
          <w:sz w:val="28"/>
          <w:szCs w:val="28"/>
        </w:rPr>
      </w:pPr>
      <w:r w:rsidRPr="00774E6D">
        <w:rPr>
          <w:color w:val="auto"/>
          <w:sz w:val="28"/>
          <w:szCs w:val="28"/>
        </w:rPr>
        <w:t xml:space="preserve">— становление и развитие личности в её индивидуальности, самобытности, уникальности, неповторимости путем эффективного использования ресурсов лицея. </w:t>
      </w:r>
    </w:p>
    <w:p w:rsidR="00F450AF" w:rsidRPr="00774E6D" w:rsidRDefault="00F450AF" w:rsidP="008F6537">
      <w:pPr>
        <w:pStyle w:val="Default"/>
        <w:ind w:firstLine="284"/>
        <w:jc w:val="both"/>
        <w:rPr>
          <w:color w:val="auto"/>
          <w:sz w:val="28"/>
          <w:szCs w:val="28"/>
        </w:rPr>
      </w:pPr>
      <w:r w:rsidRPr="00774E6D">
        <w:rPr>
          <w:b/>
          <w:bCs/>
          <w:color w:val="auto"/>
          <w:sz w:val="28"/>
          <w:szCs w:val="28"/>
        </w:rPr>
        <w:t xml:space="preserve">Достижение поставленных целей </w:t>
      </w:r>
      <w:r w:rsidRPr="00774E6D">
        <w:rPr>
          <w:color w:val="auto"/>
          <w:sz w:val="28"/>
          <w:szCs w:val="28"/>
        </w:rPr>
        <w:t xml:space="preserve">при разработке и реализации образовательной организацией основной образовательной программы среднего общего образования предусматривает решение </w:t>
      </w:r>
      <w:r w:rsidRPr="00774E6D">
        <w:rPr>
          <w:b/>
          <w:bCs/>
          <w:color w:val="auto"/>
          <w:sz w:val="28"/>
          <w:szCs w:val="28"/>
        </w:rPr>
        <w:t>следующих задач</w:t>
      </w:r>
      <w:r w:rsidRPr="00774E6D">
        <w:rPr>
          <w:color w:val="auto"/>
          <w:sz w:val="28"/>
          <w:szCs w:val="28"/>
        </w:rPr>
        <w:t xml:space="preserve">: </w:t>
      </w:r>
    </w:p>
    <w:p w:rsidR="00F450AF" w:rsidRPr="00774E6D" w:rsidRDefault="00F450AF" w:rsidP="00F450AF">
      <w:pPr>
        <w:pStyle w:val="Default"/>
        <w:numPr>
          <w:ilvl w:val="0"/>
          <w:numId w:val="3"/>
        </w:numPr>
        <w:ind w:left="284" w:hanging="284"/>
        <w:jc w:val="both"/>
        <w:rPr>
          <w:color w:val="auto"/>
          <w:sz w:val="28"/>
          <w:szCs w:val="28"/>
        </w:rPr>
      </w:pPr>
      <w:r w:rsidRPr="00774E6D">
        <w:rPr>
          <w:color w:val="auto"/>
          <w:sz w:val="28"/>
          <w:szCs w:val="28"/>
        </w:rPr>
        <w:t xml:space="preserve">обеспечение соответствия основной образовательной программы требованиям государственного образовательного стандарта; </w:t>
      </w:r>
    </w:p>
    <w:p w:rsidR="00F450AF" w:rsidRPr="00774E6D" w:rsidRDefault="00F450AF" w:rsidP="00F450AF">
      <w:pPr>
        <w:pStyle w:val="Default"/>
        <w:numPr>
          <w:ilvl w:val="0"/>
          <w:numId w:val="3"/>
        </w:numPr>
        <w:ind w:left="284" w:hanging="284"/>
        <w:jc w:val="both"/>
        <w:rPr>
          <w:color w:val="auto"/>
          <w:sz w:val="28"/>
          <w:szCs w:val="28"/>
        </w:rPr>
      </w:pPr>
      <w:r w:rsidRPr="00774E6D">
        <w:rPr>
          <w:color w:val="auto"/>
          <w:sz w:val="28"/>
          <w:szCs w:val="28"/>
        </w:rPr>
        <w:t xml:space="preserve">обеспечение преемственности начального общего, основного общего, среднего общего образования; </w:t>
      </w:r>
    </w:p>
    <w:p w:rsidR="00F450AF" w:rsidRPr="00774E6D" w:rsidRDefault="00F450AF" w:rsidP="00F450AF">
      <w:pPr>
        <w:pStyle w:val="Default"/>
        <w:numPr>
          <w:ilvl w:val="0"/>
          <w:numId w:val="3"/>
        </w:numPr>
        <w:ind w:left="284" w:hanging="284"/>
        <w:jc w:val="both"/>
        <w:rPr>
          <w:color w:val="auto"/>
          <w:sz w:val="28"/>
          <w:szCs w:val="28"/>
        </w:rPr>
      </w:pPr>
      <w:r w:rsidRPr="00774E6D">
        <w:rPr>
          <w:color w:val="auto"/>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основной </w:t>
      </w:r>
      <w:r w:rsidRPr="00774E6D">
        <w:rPr>
          <w:color w:val="auto"/>
          <w:sz w:val="28"/>
          <w:szCs w:val="28"/>
        </w:rPr>
        <w:lastRenderedPageBreak/>
        <w:t xml:space="preserve">образовательной программы среднего общего образования всеми обучающимися, в том числе и детьми с ограниченными возможностями здоровья; </w:t>
      </w:r>
    </w:p>
    <w:p w:rsidR="00F450AF" w:rsidRPr="00774E6D" w:rsidRDefault="00F450AF" w:rsidP="00F450AF">
      <w:pPr>
        <w:pStyle w:val="Default"/>
        <w:numPr>
          <w:ilvl w:val="0"/>
          <w:numId w:val="3"/>
        </w:numPr>
        <w:ind w:left="284" w:hanging="284"/>
        <w:jc w:val="both"/>
        <w:rPr>
          <w:color w:val="auto"/>
          <w:sz w:val="28"/>
          <w:szCs w:val="28"/>
        </w:rPr>
      </w:pPr>
      <w:r w:rsidRPr="00774E6D">
        <w:rPr>
          <w:color w:val="auto"/>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w:t>
      </w:r>
    </w:p>
    <w:p w:rsidR="00F450AF" w:rsidRPr="00774E6D" w:rsidRDefault="00F450AF" w:rsidP="00F450AF">
      <w:pPr>
        <w:pStyle w:val="Default"/>
        <w:numPr>
          <w:ilvl w:val="0"/>
          <w:numId w:val="3"/>
        </w:numPr>
        <w:ind w:left="284" w:hanging="284"/>
        <w:jc w:val="both"/>
        <w:rPr>
          <w:color w:val="auto"/>
          <w:sz w:val="28"/>
          <w:szCs w:val="28"/>
        </w:rPr>
      </w:pPr>
      <w:r w:rsidRPr="00774E6D">
        <w:rPr>
          <w:color w:val="auto"/>
          <w:sz w:val="28"/>
          <w:szCs w:val="28"/>
        </w:rPr>
        <w:t xml:space="preserve">обеспечение эффективного сочетания урочных и внеурочных форм организации образовательных отношений, взаимодействия всех его участников; </w:t>
      </w:r>
    </w:p>
    <w:p w:rsidR="00F450AF" w:rsidRPr="00774E6D" w:rsidRDefault="00F450AF" w:rsidP="00F450AF">
      <w:pPr>
        <w:pStyle w:val="Default"/>
        <w:numPr>
          <w:ilvl w:val="0"/>
          <w:numId w:val="3"/>
        </w:numPr>
        <w:ind w:left="284" w:hanging="284"/>
        <w:jc w:val="both"/>
        <w:rPr>
          <w:color w:val="auto"/>
          <w:sz w:val="28"/>
          <w:szCs w:val="28"/>
        </w:rPr>
      </w:pPr>
      <w:r w:rsidRPr="00774E6D">
        <w:rPr>
          <w:color w:val="auto"/>
          <w:sz w:val="28"/>
          <w:szCs w:val="28"/>
        </w:rPr>
        <w:t xml:space="preserve">сохранение и укрепление физического, психологического и социального здоровья обучающихся, обеспечение их безопасности. </w:t>
      </w:r>
    </w:p>
    <w:p w:rsidR="00F450AF" w:rsidRPr="00774E6D" w:rsidRDefault="00F450AF" w:rsidP="00F450AF">
      <w:pPr>
        <w:pStyle w:val="Default"/>
        <w:numPr>
          <w:ilvl w:val="0"/>
          <w:numId w:val="3"/>
        </w:numPr>
        <w:ind w:left="284" w:hanging="284"/>
        <w:jc w:val="both"/>
        <w:rPr>
          <w:color w:val="auto"/>
          <w:sz w:val="28"/>
          <w:szCs w:val="28"/>
        </w:rPr>
      </w:pPr>
      <w:r w:rsidRPr="00774E6D">
        <w:rPr>
          <w:color w:val="auto"/>
          <w:sz w:val="28"/>
          <w:szCs w:val="28"/>
        </w:rPr>
        <w:t xml:space="preserve">обеспечение индивидуального психолого-педагогического сопровождения каждого обучающегося, созданию необходимых условий для самореализации каждого школьника; </w:t>
      </w:r>
    </w:p>
    <w:p w:rsidR="00F450AF" w:rsidRPr="00774E6D" w:rsidRDefault="00F450AF" w:rsidP="00F450AF">
      <w:pPr>
        <w:pStyle w:val="Default"/>
        <w:numPr>
          <w:ilvl w:val="0"/>
          <w:numId w:val="3"/>
        </w:numPr>
        <w:ind w:left="284" w:hanging="284"/>
        <w:jc w:val="both"/>
        <w:rPr>
          <w:color w:val="auto"/>
          <w:sz w:val="28"/>
          <w:szCs w:val="28"/>
        </w:rPr>
      </w:pPr>
      <w:r w:rsidRPr="00774E6D">
        <w:rPr>
          <w:color w:val="auto"/>
          <w:sz w:val="28"/>
          <w:szCs w:val="28"/>
        </w:rPr>
        <w:t xml:space="preserve">формирование и развитие у школьников личностных, регулятивных, познавательных и коммуникативных универсальных учебных действий; </w:t>
      </w:r>
    </w:p>
    <w:p w:rsidR="00F450AF" w:rsidRPr="00774E6D" w:rsidRDefault="00F450AF" w:rsidP="00F450AF">
      <w:pPr>
        <w:pStyle w:val="Default"/>
        <w:numPr>
          <w:ilvl w:val="0"/>
          <w:numId w:val="3"/>
        </w:numPr>
        <w:ind w:left="284" w:hanging="284"/>
        <w:jc w:val="both"/>
        <w:rPr>
          <w:color w:val="auto"/>
          <w:sz w:val="28"/>
          <w:szCs w:val="28"/>
        </w:rPr>
      </w:pPr>
      <w:r w:rsidRPr="00774E6D">
        <w:rPr>
          <w:color w:val="auto"/>
          <w:sz w:val="28"/>
          <w:szCs w:val="28"/>
        </w:rPr>
        <w:t xml:space="preserve">развитие и воспитание личности подростка лет путем освоения им духовно-нравственных, гражданско-патриотических, трудовых, экологических и эстетических ценностей; </w:t>
      </w:r>
    </w:p>
    <w:p w:rsidR="00F450AF" w:rsidRPr="00774E6D" w:rsidRDefault="00F450AF" w:rsidP="00F450AF">
      <w:pPr>
        <w:pStyle w:val="Default"/>
        <w:numPr>
          <w:ilvl w:val="0"/>
          <w:numId w:val="3"/>
        </w:numPr>
        <w:ind w:left="284" w:hanging="284"/>
        <w:jc w:val="both"/>
        <w:rPr>
          <w:color w:val="auto"/>
          <w:sz w:val="28"/>
          <w:szCs w:val="28"/>
        </w:rPr>
      </w:pPr>
      <w:r w:rsidRPr="00774E6D">
        <w:rPr>
          <w:color w:val="auto"/>
          <w:sz w:val="28"/>
          <w:szCs w:val="28"/>
        </w:rPr>
        <w:t xml:space="preserve">развитие личности учащегося основной общей школы, психофизически, духовно и социально здорового человека, владеющего теоретическими и практическими умениями и навыками сохранения и укрепления своего здоровья и здоровья окружающих; </w:t>
      </w:r>
    </w:p>
    <w:p w:rsidR="00F450AF" w:rsidRPr="00774E6D" w:rsidRDefault="00F450AF" w:rsidP="00F450AF">
      <w:pPr>
        <w:pStyle w:val="Default"/>
        <w:numPr>
          <w:ilvl w:val="0"/>
          <w:numId w:val="2"/>
        </w:numPr>
        <w:ind w:left="284" w:hanging="284"/>
        <w:jc w:val="both"/>
        <w:rPr>
          <w:color w:val="auto"/>
          <w:sz w:val="28"/>
          <w:szCs w:val="28"/>
        </w:rPr>
      </w:pPr>
      <w:r w:rsidRPr="00774E6D">
        <w:rPr>
          <w:color w:val="auto"/>
          <w:sz w:val="28"/>
          <w:szCs w:val="28"/>
        </w:rPr>
        <w:t xml:space="preserve"> формирование на основе преемственности с начальной школой у подростка основ научной картины мира через расширение кругозора, повышение эрудиции, получение и усвоение новых знаний о человеке, природе и обществе; </w:t>
      </w:r>
    </w:p>
    <w:p w:rsidR="00F450AF" w:rsidRPr="00774E6D" w:rsidRDefault="00F450AF" w:rsidP="00F450AF">
      <w:pPr>
        <w:pStyle w:val="Default"/>
        <w:numPr>
          <w:ilvl w:val="0"/>
          <w:numId w:val="2"/>
        </w:numPr>
        <w:ind w:left="284" w:hanging="284"/>
        <w:jc w:val="both"/>
        <w:rPr>
          <w:color w:val="auto"/>
          <w:sz w:val="28"/>
          <w:szCs w:val="28"/>
        </w:rPr>
      </w:pPr>
      <w:r w:rsidRPr="00774E6D">
        <w:rPr>
          <w:color w:val="auto"/>
          <w:sz w:val="28"/>
          <w:szCs w:val="28"/>
        </w:rPr>
        <w:t xml:space="preserve">выявление и развитие способностей обучающихся, в том числе одаренных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учреждений дополнительного образования детей; </w:t>
      </w:r>
    </w:p>
    <w:p w:rsidR="00F450AF" w:rsidRPr="00774E6D" w:rsidRDefault="00F450AF" w:rsidP="00F450AF">
      <w:pPr>
        <w:pStyle w:val="Default"/>
        <w:numPr>
          <w:ilvl w:val="0"/>
          <w:numId w:val="2"/>
        </w:numPr>
        <w:ind w:left="284" w:hanging="284"/>
        <w:jc w:val="both"/>
        <w:rPr>
          <w:color w:val="auto"/>
          <w:sz w:val="28"/>
          <w:szCs w:val="28"/>
        </w:rPr>
      </w:pPr>
      <w:r w:rsidRPr="00774E6D">
        <w:rPr>
          <w:color w:val="auto"/>
          <w:sz w:val="28"/>
          <w:szCs w:val="28"/>
        </w:rPr>
        <w:t xml:space="preserve"> организация интеллектуальных и творческих соревнований, конкурсов научно-технического творчества, проектной и учебно-исследовательской деятельности школьников; </w:t>
      </w:r>
    </w:p>
    <w:p w:rsidR="00F450AF" w:rsidRPr="00774E6D" w:rsidRDefault="00F450AF" w:rsidP="00F450AF">
      <w:pPr>
        <w:pStyle w:val="Default"/>
        <w:numPr>
          <w:ilvl w:val="0"/>
          <w:numId w:val="2"/>
        </w:numPr>
        <w:ind w:left="284" w:hanging="284"/>
        <w:jc w:val="both"/>
        <w:rPr>
          <w:color w:val="auto"/>
          <w:sz w:val="28"/>
          <w:szCs w:val="28"/>
        </w:rPr>
      </w:pPr>
      <w:r w:rsidRPr="00774E6D">
        <w:rPr>
          <w:color w:val="auto"/>
          <w:sz w:val="28"/>
          <w:szCs w:val="28"/>
        </w:rPr>
        <w:t>включение обучающихся в процессы познания и преобразования внешкольной социальной среды для приобретения опыта участия в социальных проектах.</w:t>
      </w:r>
    </w:p>
    <w:p w:rsidR="00F450AF" w:rsidRPr="00774E6D" w:rsidRDefault="00F450AF" w:rsidP="00F450AF">
      <w:pPr>
        <w:pStyle w:val="a3"/>
        <w:numPr>
          <w:ilvl w:val="0"/>
          <w:numId w:val="2"/>
        </w:numPr>
        <w:ind w:left="284" w:firstLine="708"/>
        <w:jc w:val="both"/>
        <w:rPr>
          <w:sz w:val="28"/>
          <w:szCs w:val="28"/>
        </w:rPr>
      </w:pPr>
      <w:r w:rsidRPr="00774E6D">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внутрилицейской социальной среды, лицейского уклада.</w:t>
      </w:r>
    </w:p>
    <w:p w:rsidR="00F450AF" w:rsidRPr="008F6537" w:rsidRDefault="00F450AF" w:rsidP="00F450AF">
      <w:pPr>
        <w:ind w:firstLine="708"/>
        <w:jc w:val="both"/>
        <w:rPr>
          <w:rFonts w:ascii="Times New Roman" w:hAnsi="Times New Roman" w:cs="Times New Roman"/>
          <w:sz w:val="28"/>
          <w:szCs w:val="28"/>
        </w:rPr>
      </w:pPr>
      <w:r w:rsidRPr="008F6537">
        <w:rPr>
          <w:rFonts w:ascii="Times New Roman" w:hAnsi="Times New Roman" w:cs="Times New Roman"/>
          <w:sz w:val="28"/>
          <w:szCs w:val="28"/>
        </w:rPr>
        <w:t xml:space="preserve">Организация образовательной деятельности по основной образовательной программе основного общего образования основана на </w:t>
      </w:r>
      <w:r w:rsidRPr="008F6537">
        <w:rPr>
          <w:rFonts w:ascii="Times New Roman" w:hAnsi="Times New Roman" w:cs="Times New Roman"/>
          <w:sz w:val="28"/>
          <w:szCs w:val="28"/>
        </w:rPr>
        <w:lastRenderedPageBreak/>
        <w:t>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ООП.</w:t>
      </w:r>
    </w:p>
    <w:p w:rsidR="00F450AF" w:rsidRPr="008F6537" w:rsidRDefault="00F450AF" w:rsidP="00F450AF">
      <w:pPr>
        <w:ind w:firstLine="708"/>
        <w:jc w:val="both"/>
        <w:rPr>
          <w:rFonts w:ascii="Times New Roman" w:hAnsi="Times New Roman" w:cs="Times New Roman"/>
          <w:sz w:val="28"/>
          <w:szCs w:val="28"/>
        </w:rPr>
      </w:pPr>
      <w:r w:rsidRPr="008F6537">
        <w:rPr>
          <w:rFonts w:ascii="Times New Roman" w:hAnsi="Times New Roman" w:cs="Times New Roman"/>
          <w:sz w:val="28"/>
          <w:szCs w:val="28"/>
        </w:rPr>
        <w:t xml:space="preserve">В соответствии  с  требованиями  Стандарта  в  АОУ  лицей   № 5  </w:t>
      </w:r>
      <w:proofErr w:type="spellStart"/>
      <w:r w:rsidRPr="008F6537">
        <w:rPr>
          <w:rFonts w:ascii="Times New Roman" w:hAnsi="Times New Roman" w:cs="Times New Roman"/>
          <w:sz w:val="28"/>
          <w:szCs w:val="28"/>
        </w:rPr>
        <w:t>г</w:t>
      </w:r>
      <w:proofErr w:type="gramStart"/>
      <w:r w:rsidRPr="008F6537">
        <w:rPr>
          <w:rFonts w:ascii="Times New Roman" w:hAnsi="Times New Roman" w:cs="Times New Roman"/>
          <w:sz w:val="28"/>
          <w:szCs w:val="28"/>
        </w:rPr>
        <w:t>.Д</w:t>
      </w:r>
      <w:proofErr w:type="gramEnd"/>
      <w:r w:rsidRPr="008F6537">
        <w:rPr>
          <w:rFonts w:ascii="Times New Roman" w:hAnsi="Times New Roman" w:cs="Times New Roman"/>
          <w:sz w:val="28"/>
          <w:szCs w:val="28"/>
        </w:rPr>
        <w:t>олгопрудного</w:t>
      </w:r>
      <w:proofErr w:type="spellEnd"/>
      <w:r w:rsidRPr="008F6537">
        <w:rPr>
          <w:rFonts w:ascii="Times New Roman" w:hAnsi="Times New Roman" w:cs="Times New Roman"/>
          <w:sz w:val="28"/>
          <w:szCs w:val="28"/>
        </w:rPr>
        <w:t xml:space="preserve"> создана комфортная развивающая образовательная среда, обеспечивающая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духовно-нравственного развития и воспитания обучающихся; гарантирующая охрану и укрепление физического, психологического и социального здоровья обучающихся. </w:t>
      </w:r>
      <w:proofErr w:type="gramStart"/>
      <w:r w:rsidRPr="008F6537">
        <w:rPr>
          <w:rFonts w:ascii="Times New Roman" w:hAnsi="Times New Roman" w:cs="Times New Roman"/>
          <w:sz w:val="28"/>
          <w:szCs w:val="28"/>
        </w:rPr>
        <w:t xml:space="preserve">В нашем учреждении в основном обучаются дети  со средними и выше среднего возможностями и повышенным уровнем учебной мотивации, поэтому технологии обучения подбираются таким образом, чтобы потенциал </w:t>
      </w:r>
      <w:r w:rsidRPr="008F6537">
        <w:rPr>
          <w:rFonts w:ascii="Times New Roman" w:hAnsi="Times New Roman" w:cs="Times New Roman"/>
          <w:i/>
          <w:iCs/>
          <w:sz w:val="28"/>
          <w:szCs w:val="28"/>
        </w:rPr>
        <w:t>каждого ребенка раскрыть максимально</w:t>
      </w:r>
      <w:r w:rsidRPr="008F6537">
        <w:rPr>
          <w:rFonts w:ascii="Times New Roman" w:hAnsi="Times New Roman" w:cs="Times New Roman"/>
          <w:sz w:val="28"/>
          <w:szCs w:val="28"/>
        </w:rPr>
        <w:t xml:space="preserve">, чтобы </w:t>
      </w:r>
      <w:r w:rsidRPr="008F6537">
        <w:rPr>
          <w:rFonts w:ascii="Times New Roman" w:hAnsi="Times New Roman" w:cs="Times New Roman"/>
          <w:i/>
          <w:iCs/>
          <w:sz w:val="28"/>
          <w:szCs w:val="28"/>
        </w:rPr>
        <w:t xml:space="preserve">каждый ученик </w:t>
      </w:r>
      <w:r w:rsidRPr="008F6537">
        <w:rPr>
          <w:rFonts w:ascii="Times New Roman" w:hAnsi="Times New Roman" w:cs="Times New Roman"/>
          <w:sz w:val="28"/>
          <w:szCs w:val="28"/>
        </w:rPr>
        <w:t xml:space="preserve">был вовлечен в активную образовательную деятельность в зоне его ближайшего развития, чтобы </w:t>
      </w:r>
      <w:r w:rsidRPr="008F6537">
        <w:rPr>
          <w:rFonts w:ascii="Times New Roman" w:hAnsi="Times New Roman" w:cs="Times New Roman"/>
          <w:i/>
          <w:iCs/>
          <w:sz w:val="28"/>
          <w:szCs w:val="28"/>
        </w:rPr>
        <w:t xml:space="preserve">каждый ученик </w:t>
      </w:r>
      <w:r w:rsidRPr="008F6537">
        <w:rPr>
          <w:rFonts w:ascii="Times New Roman" w:hAnsi="Times New Roman" w:cs="Times New Roman"/>
          <w:sz w:val="28"/>
          <w:szCs w:val="28"/>
        </w:rPr>
        <w:t>чувствовал себя в школе комфортно.</w:t>
      </w:r>
      <w:proofErr w:type="gramEnd"/>
      <w:r w:rsidRPr="008F6537">
        <w:rPr>
          <w:rFonts w:ascii="Times New Roman" w:hAnsi="Times New Roman" w:cs="Times New Roman"/>
          <w:sz w:val="28"/>
          <w:szCs w:val="28"/>
        </w:rPr>
        <w:t xml:space="preserve"> Комфортная среда создана по отношению к обучающимся и педагогическим работникам. </w:t>
      </w:r>
    </w:p>
    <w:p w:rsidR="00F450AF" w:rsidRPr="00774E6D" w:rsidRDefault="00F450AF" w:rsidP="00F450AF">
      <w:pPr>
        <w:pStyle w:val="Default"/>
        <w:ind w:firstLine="708"/>
        <w:jc w:val="both"/>
        <w:rPr>
          <w:color w:val="auto"/>
          <w:sz w:val="28"/>
          <w:szCs w:val="28"/>
        </w:rPr>
      </w:pPr>
      <w:r w:rsidRPr="00774E6D">
        <w:rPr>
          <w:color w:val="auto"/>
          <w:sz w:val="28"/>
          <w:szCs w:val="28"/>
        </w:rPr>
        <w:t xml:space="preserve">Таким образом, инновационная деятельность АОУ  лицея №5 направлена на овладение педагогами современными образовательными  технологиями и методами обучения. Система воспитательной работы в школе ориентирована на личностное развитие ребёнка. Для реализации возможностей учащихся в сфере дополнительного образования в школе работают кружки, секции и клубы.  </w:t>
      </w:r>
    </w:p>
    <w:p w:rsidR="00F450AF" w:rsidRPr="00774E6D" w:rsidRDefault="00F450AF" w:rsidP="00F450AF">
      <w:pPr>
        <w:pStyle w:val="Default"/>
        <w:ind w:firstLine="708"/>
        <w:jc w:val="both"/>
        <w:rPr>
          <w:color w:val="auto"/>
          <w:sz w:val="28"/>
          <w:szCs w:val="28"/>
        </w:rPr>
      </w:pPr>
      <w:r w:rsidRPr="00774E6D">
        <w:rPr>
          <w:color w:val="auto"/>
          <w:sz w:val="28"/>
          <w:szCs w:val="28"/>
        </w:rPr>
        <w:t xml:space="preserve">В период летних каникул используются возможности организации отдыха детей, их оздоровления и путем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 </w:t>
      </w:r>
    </w:p>
    <w:p w:rsidR="00F450AF" w:rsidRPr="00774E6D" w:rsidRDefault="00F450AF" w:rsidP="00F450AF">
      <w:pPr>
        <w:pStyle w:val="Default"/>
        <w:ind w:firstLine="708"/>
        <w:jc w:val="both"/>
        <w:rPr>
          <w:color w:val="auto"/>
          <w:sz w:val="28"/>
          <w:szCs w:val="28"/>
        </w:rPr>
      </w:pPr>
      <w:r w:rsidRPr="00774E6D">
        <w:rPr>
          <w:color w:val="auto"/>
          <w:sz w:val="28"/>
          <w:szCs w:val="28"/>
        </w:rPr>
        <w:t xml:space="preserve">Школа имеет полностью укомплектованный штат педагогических работников. В основной школе  83,7% — учителя высшей и первой квалификационной категории. Специфика педагогических кадров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w:t>
      </w:r>
    </w:p>
    <w:p w:rsidR="00F450AF" w:rsidRPr="00774E6D" w:rsidRDefault="00F450AF" w:rsidP="00F450AF">
      <w:pPr>
        <w:pStyle w:val="Default"/>
        <w:ind w:firstLine="708"/>
        <w:jc w:val="both"/>
        <w:rPr>
          <w:color w:val="auto"/>
          <w:sz w:val="28"/>
          <w:szCs w:val="28"/>
        </w:rPr>
      </w:pPr>
      <w:r w:rsidRPr="00774E6D">
        <w:rPr>
          <w:color w:val="auto"/>
          <w:sz w:val="28"/>
          <w:szCs w:val="28"/>
        </w:rPr>
        <w:t xml:space="preserve">Педагоги проходят обучение по вопросам введения ФГОС в системе повышения квалификации и послевузовского образования, владеют современными образовательными технологиями, имеют успешный опыт разработки и внедрения инновационных проектов и программ. </w:t>
      </w:r>
    </w:p>
    <w:p w:rsidR="00F450AF" w:rsidRPr="00774E6D" w:rsidRDefault="00F450AF" w:rsidP="00F450AF">
      <w:pPr>
        <w:pStyle w:val="Default"/>
        <w:ind w:firstLine="708"/>
        <w:jc w:val="both"/>
        <w:rPr>
          <w:color w:val="auto"/>
          <w:sz w:val="28"/>
          <w:szCs w:val="28"/>
        </w:rPr>
      </w:pPr>
      <w:r w:rsidRPr="00774E6D">
        <w:rPr>
          <w:color w:val="auto"/>
          <w:sz w:val="28"/>
          <w:szCs w:val="28"/>
        </w:rPr>
        <w:t>Непрерывность профессионального развития работников лицея обеспечивается освоением работниками дополнительных профессиональных программ по профилю педагогической деятельности не реже, чем один раз в три года.</w:t>
      </w:r>
    </w:p>
    <w:p w:rsidR="00F450AF" w:rsidRPr="00774E6D" w:rsidRDefault="00F450AF" w:rsidP="00F450AF">
      <w:pPr>
        <w:pStyle w:val="Default"/>
        <w:ind w:firstLine="708"/>
        <w:jc w:val="both"/>
        <w:rPr>
          <w:color w:val="auto"/>
          <w:sz w:val="28"/>
          <w:szCs w:val="28"/>
        </w:rPr>
      </w:pPr>
      <w:r w:rsidRPr="00774E6D">
        <w:rPr>
          <w:color w:val="auto"/>
          <w:sz w:val="28"/>
          <w:szCs w:val="28"/>
        </w:rPr>
        <w:lastRenderedPageBreak/>
        <w:t xml:space="preserve">Специфика контингента учащихся определяется тем, что большинство будущих пятиклассников имеют начальный уровень </w:t>
      </w:r>
      <w:proofErr w:type="spellStart"/>
      <w:r w:rsidRPr="00774E6D">
        <w:rPr>
          <w:color w:val="auto"/>
          <w:sz w:val="28"/>
          <w:szCs w:val="28"/>
        </w:rPr>
        <w:t>сформированности</w:t>
      </w:r>
      <w:proofErr w:type="spellEnd"/>
      <w:r w:rsidRPr="00774E6D">
        <w:rPr>
          <w:color w:val="auto"/>
          <w:sz w:val="28"/>
          <w:szCs w:val="28"/>
        </w:rPr>
        <w:t xml:space="preserve"> универсальных учебных действий: адекватную мотивацию учебной деятельности; понимают условные изображения в любых учебных предметах; владеют умениями решать математические, лингвистические и другие задачи; произвольно регулировать свое поведение и деятельность; организовывать и выполнять учебную деятельность в сотрудничестве с учителем; могут использовать эталоны обобщенных способов действий. </w:t>
      </w:r>
    </w:p>
    <w:p w:rsidR="00F450AF" w:rsidRPr="00774E6D" w:rsidRDefault="00F450AF" w:rsidP="00F450AF">
      <w:pPr>
        <w:pStyle w:val="Default"/>
        <w:ind w:firstLine="708"/>
        <w:jc w:val="both"/>
        <w:rPr>
          <w:color w:val="auto"/>
          <w:sz w:val="28"/>
          <w:szCs w:val="28"/>
        </w:rPr>
      </w:pPr>
      <w:r w:rsidRPr="00774E6D">
        <w:rPr>
          <w:color w:val="auto"/>
          <w:sz w:val="28"/>
          <w:szCs w:val="28"/>
        </w:rPr>
        <w:t xml:space="preserve">Итак, данная программа направлена на удовлетворение потребностей: </w:t>
      </w:r>
    </w:p>
    <w:p w:rsidR="00F450AF" w:rsidRPr="00774E6D" w:rsidRDefault="00F450AF" w:rsidP="00F450AF">
      <w:pPr>
        <w:pStyle w:val="Default"/>
        <w:jc w:val="both"/>
        <w:rPr>
          <w:color w:val="auto"/>
          <w:sz w:val="28"/>
          <w:szCs w:val="28"/>
        </w:rPr>
      </w:pPr>
      <w:r w:rsidRPr="00774E6D">
        <w:rPr>
          <w:color w:val="auto"/>
          <w:sz w:val="28"/>
          <w:szCs w:val="28"/>
        </w:rPr>
        <w:t xml:space="preserve">• учащихся — в программах обучения, направленных на развитие познавательных и творческих возможностей личности; </w:t>
      </w:r>
    </w:p>
    <w:p w:rsidR="00F450AF" w:rsidRPr="00774E6D" w:rsidRDefault="00F450AF" w:rsidP="00F450AF">
      <w:pPr>
        <w:pStyle w:val="Default"/>
        <w:jc w:val="both"/>
        <w:rPr>
          <w:color w:val="auto"/>
          <w:sz w:val="28"/>
          <w:szCs w:val="28"/>
        </w:rPr>
      </w:pPr>
      <w:r w:rsidRPr="00774E6D">
        <w:rPr>
          <w:color w:val="auto"/>
          <w:sz w:val="28"/>
          <w:szCs w:val="28"/>
        </w:rPr>
        <w:t xml:space="preserve">• родителей – в воспитании личности, умеющей самостоятельно ставить и достигать серьёзных целей, умело реагировать на разные жизненные ситуации; </w:t>
      </w:r>
    </w:p>
    <w:p w:rsidR="00F450AF" w:rsidRDefault="00F450AF" w:rsidP="00F450AF">
      <w:pPr>
        <w:pStyle w:val="Default"/>
        <w:jc w:val="both"/>
        <w:rPr>
          <w:color w:val="auto"/>
          <w:sz w:val="28"/>
          <w:szCs w:val="28"/>
        </w:rPr>
      </w:pPr>
      <w:r w:rsidRPr="00774E6D">
        <w:rPr>
          <w:color w:val="auto"/>
          <w:sz w:val="28"/>
          <w:szCs w:val="28"/>
        </w:rPr>
        <w:t xml:space="preserve">•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(«Наша новая школа»). </w:t>
      </w:r>
    </w:p>
    <w:p w:rsidR="008F6537" w:rsidRDefault="008F6537" w:rsidP="00F450AF">
      <w:pPr>
        <w:pStyle w:val="Default"/>
        <w:jc w:val="both"/>
        <w:rPr>
          <w:color w:val="auto"/>
          <w:sz w:val="28"/>
          <w:szCs w:val="28"/>
        </w:rPr>
      </w:pPr>
    </w:p>
    <w:p w:rsidR="00F450AF" w:rsidRDefault="008F6537" w:rsidP="00C14540">
      <w:pPr>
        <w:pStyle w:val="2"/>
        <w:numPr>
          <w:ilvl w:val="1"/>
          <w:numId w:val="1"/>
        </w:numPr>
      </w:pPr>
      <w:r w:rsidRPr="008F6537">
        <w:t>Планируемые результаты освоения обучающимися основной об</w:t>
      </w:r>
      <w:r w:rsidR="00FE5940">
        <w:t>разовательной программы основного</w:t>
      </w:r>
      <w:r w:rsidRPr="008F6537">
        <w:t xml:space="preserve"> общего образования</w:t>
      </w:r>
    </w:p>
    <w:p w:rsidR="000D2F45" w:rsidRDefault="000D2F45" w:rsidP="000D2F45">
      <w:pPr>
        <w:pStyle w:val="Default"/>
        <w:ind w:firstLine="708"/>
        <w:jc w:val="both"/>
        <w:rPr>
          <w:color w:val="auto"/>
          <w:sz w:val="28"/>
          <w:szCs w:val="28"/>
        </w:rPr>
      </w:pPr>
      <w:r w:rsidRPr="00774E6D">
        <w:rPr>
          <w:color w:val="auto"/>
          <w:sz w:val="28"/>
          <w:szCs w:val="28"/>
        </w:rPr>
        <w:t xml:space="preserve">Планируемые результаты освоения основной образовательной программы основного общего образования представляют собой систему </w:t>
      </w:r>
      <w:r w:rsidRPr="00774E6D">
        <w:rPr>
          <w:b/>
          <w:bCs/>
          <w:i/>
          <w:iCs/>
          <w:color w:val="auto"/>
          <w:sz w:val="28"/>
          <w:szCs w:val="28"/>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774E6D">
        <w:rPr>
          <w:color w:val="auto"/>
          <w:sz w:val="28"/>
          <w:szCs w:val="28"/>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1C0C05" w:rsidRPr="001C0C05" w:rsidRDefault="001C0C05" w:rsidP="001C0C05">
      <w:pPr>
        <w:autoSpaceDE w:val="0"/>
        <w:autoSpaceDN w:val="0"/>
        <w:adjustRightInd w:val="0"/>
        <w:spacing w:after="0" w:line="240" w:lineRule="auto"/>
        <w:ind w:firstLine="708"/>
        <w:rPr>
          <w:rFonts w:ascii="Times New Roman" w:eastAsia="TimesNewRomanPSMT" w:hAnsi="Times New Roman" w:cs="Times New Roman"/>
          <w:sz w:val="28"/>
          <w:szCs w:val="28"/>
        </w:rPr>
      </w:pPr>
      <w:r w:rsidRPr="001C0C05">
        <w:rPr>
          <w:rFonts w:ascii="Times New Roman" w:eastAsia="TimesNewRomanPSMT" w:hAnsi="Times New Roman" w:cs="Times New Roman"/>
          <w:sz w:val="28"/>
          <w:szCs w:val="28"/>
        </w:rPr>
        <w:t>Выпускник лицея  должен:</w:t>
      </w:r>
    </w:p>
    <w:p w:rsidR="001C0C05" w:rsidRPr="001C0C05" w:rsidRDefault="001C0C05" w:rsidP="001C0C05">
      <w:pPr>
        <w:autoSpaceDE w:val="0"/>
        <w:autoSpaceDN w:val="0"/>
        <w:adjustRightInd w:val="0"/>
        <w:spacing w:after="0" w:line="240" w:lineRule="auto"/>
        <w:rPr>
          <w:rFonts w:ascii="Times New Roman" w:eastAsia="TimesNewRomanPSMT" w:hAnsi="Times New Roman" w:cs="Times New Roman"/>
          <w:sz w:val="28"/>
          <w:szCs w:val="28"/>
        </w:rPr>
      </w:pPr>
      <w:r w:rsidRPr="001C0C05">
        <w:rPr>
          <w:rFonts w:ascii="Times New Roman" w:eastAsia="TimesNewRomanPSMT" w:hAnsi="Times New Roman" w:cs="Times New Roman"/>
          <w:sz w:val="28"/>
          <w:szCs w:val="28"/>
        </w:rPr>
        <w:t>‒ обладать сформированным инновационным, креативным мышлением;</w:t>
      </w:r>
    </w:p>
    <w:p w:rsidR="001C0C05" w:rsidRPr="001C0C05" w:rsidRDefault="001C0C05" w:rsidP="001C0C05">
      <w:pPr>
        <w:autoSpaceDE w:val="0"/>
        <w:autoSpaceDN w:val="0"/>
        <w:adjustRightInd w:val="0"/>
        <w:spacing w:after="0" w:line="240" w:lineRule="auto"/>
        <w:rPr>
          <w:rFonts w:ascii="Times New Roman" w:eastAsia="TimesNewRomanPSMT" w:hAnsi="Times New Roman" w:cs="Times New Roman"/>
          <w:sz w:val="28"/>
          <w:szCs w:val="28"/>
        </w:rPr>
      </w:pPr>
      <w:r w:rsidRPr="001C0C05">
        <w:rPr>
          <w:rFonts w:ascii="Times New Roman" w:eastAsia="TimesNewRomanPSMT" w:hAnsi="Times New Roman" w:cs="Times New Roman"/>
          <w:sz w:val="28"/>
          <w:szCs w:val="28"/>
        </w:rPr>
        <w:t>‒ уметь использовать методы и средства самостоятельной организации</w:t>
      </w:r>
    </w:p>
    <w:p w:rsidR="001C0C05" w:rsidRPr="001C0C05" w:rsidRDefault="001C0C05" w:rsidP="001C0C05">
      <w:pPr>
        <w:autoSpaceDE w:val="0"/>
        <w:autoSpaceDN w:val="0"/>
        <w:adjustRightInd w:val="0"/>
        <w:spacing w:after="0" w:line="240" w:lineRule="auto"/>
        <w:rPr>
          <w:rFonts w:ascii="Times New Roman" w:eastAsia="TimesNewRomanPSMT" w:hAnsi="Times New Roman" w:cs="Times New Roman"/>
          <w:sz w:val="28"/>
          <w:szCs w:val="28"/>
        </w:rPr>
      </w:pPr>
      <w:r w:rsidRPr="001C0C05">
        <w:rPr>
          <w:rFonts w:ascii="Times New Roman" w:eastAsia="TimesNewRomanPSMT" w:hAnsi="Times New Roman" w:cs="Times New Roman"/>
          <w:sz w:val="28"/>
          <w:szCs w:val="28"/>
        </w:rPr>
        <w:t>профессионального развития;</w:t>
      </w:r>
    </w:p>
    <w:p w:rsidR="001C0C05" w:rsidRPr="001C0C05" w:rsidRDefault="001C0C05" w:rsidP="001C0C05">
      <w:pPr>
        <w:autoSpaceDE w:val="0"/>
        <w:autoSpaceDN w:val="0"/>
        <w:adjustRightInd w:val="0"/>
        <w:spacing w:after="0" w:line="240" w:lineRule="auto"/>
        <w:rPr>
          <w:rFonts w:ascii="Times New Roman" w:eastAsia="TimesNewRomanPSMT" w:hAnsi="Times New Roman" w:cs="Times New Roman"/>
          <w:sz w:val="28"/>
          <w:szCs w:val="28"/>
        </w:rPr>
      </w:pPr>
      <w:r w:rsidRPr="001C0C05">
        <w:rPr>
          <w:rFonts w:ascii="Times New Roman" w:eastAsia="TimesNewRomanPSMT" w:hAnsi="Times New Roman" w:cs="Times New Roman"/>
          <w:sz w:val="28"/>
          <w:szCs w:val="28"/>
        </w:rPr>
        <w:t>‒ владеть интегрированными междисциплинарными знаниями и быть</w:t>
      </w:r>
    </w:p>
    <w:p w:rsidR="001C0C05" w:rsidRPr="001C0C05" w:rsidRDefault="001C0C05" w:rsidP="001C0C05">
      <w:pPr>
        <w:autoSpaceDE w:val="0"/>
        <w:autoSpaceDN w:val="0"/>
        <w:adjustRightInd w:val="0"/>
        <w:spacing w:after="0" w:line="240" w:lineRule="auto"/>
        <w:rPr>
          <w:rFonts w:ascii="Times New Roman" w:eastAsia="TimesNewRomanPSMT" w:hAnsi="Times New Roman" w:cs="Times New Roman"/>
          <w:sz w:val="28"/>
          <w:szCs w:val="28"/>
        </w:rPr>
      </w:pPr>
      <w:r w:rsidRPr="001C0C05">
        <w:rPr>
          <w:rFonts w:ascii="Times New Roman" w:eastAsia="TimesNewRomanPSMT" w:hAnsi="Times New Roman" w:cs="Times New Roman"/>
          <w:sz w:val="28"/>
          <w:szCs w:val="28"/>
        </w:rPr>
        <w:t>способным работать в команде над исследовательскими проектами,</w:t>
      </w:r>
    </w:p>
    <w:p w:rsidR="001C0C05" w:rsidRPr="001C0C05" w:rsidRDefault="001C0C05" w:rsidP="001C0C05">
      <w:pPr>
        <w:autoSpaceDE w:val="0"/>
        <w:autoSpaceDN w:val="0"/>
        <w:adjustRightInd w:val="0"/>
        <w:spacing w:after="0" w:line="240" w:lineRule="auto"/>
        <w:rPr>
          <w:rFonts w:ascii="Times New Roman" w:eastAsia="TimesNewRomanPSMT" w:hAnsi="Times New Roman" w:cs="Times New Roman"/>
          <w:sz w:val="28"/>
          <w:szCs w:val="28"/>
        </w:rPr>
      </w:pPr>
      <w:r w:rsidRPr="001C0C05">
        <w:rPr>
          <w:rFonts w:ascii="Times New Roman" w:eastAsia="TimesNewRomanPSMT" w:hAnsi="Times New Roman" w:cs="Times New Roman"/>
          <w:sz w:val="28"/>
          <w:szCs w:val="28"/>
        </w:rPr>
        <w:t>взаимодействовать с экспертами в различных предметных областях (физики,</w:t>
      </w:r>
    </w:p>
    <w:p w:rsidR="001C0C05" w:rsidRPr="001C0C05" w:rsidRDefault="001C0C05" w:rsidP="001C0C05">
      <w:pPr>
        <w:autoSpaceDE w:val="0"/>
        <w:autoSpaceDN w:val="0"/>
        <w:adjustRightInd w:val="0"/>
        <w:spacing w:after="0" w:line="240" w:lineRule="auto"/>
        <w:rPr>
          <w:rFonts w:ascii="Times New Roman" w:eastAsia="TimesNewRomanPSMT" w:hAnsi="Times New Roman" w:cs="Times New Roman"/>
          <w:sz w:val="28"/>
          <w:szCs w:val="28"/>
        </w:rPr>
      </w:pPr>
      <w:r w:rsidRPr="001C0C05">
        <w:rPr>
          <w:rFonts w:ascii="Times New Roman" w:eastAsia="TimesNewRomanPSMT" w:hAnsi="Times New Roman" w:cs="Times New Roman"/>
          <w:sz w:val="28"/>
          <w:szCs w:val="28"/>
        </w:rPr>
        <w:t>математики, химии, биологии, информатики, в том числе, с использованием</w:t>
      </w:r>
    </w:p>
    <w:p w:rsidR="001C0C05" w:rsidRPr="001C0C05" w:rsidRDefault="001C0C05" w:rsidP="001C0C05">
      <w:pPr>
        <w:autoSpaceDE w:val="0"/>
        <w:autoSpaceDN w:val="0"/>
        <w:adjustRightInd w:val="0"/>
        <w:spacing w:after="0" w:line="240" w:lineRule="auto"/>
        <w:rPr>
          <w:rFonts w:ascii="Times New Roman" w:eastAsia="TimesNewRomanPSMT" w:hAnsi="Times New Roman" w:cs="Times New Roman"/>
          <w:sz w:val="28"/>
          <w:szCs w:val="28"/>
        </w:rPr>
      </w:pPr>
      <w:r w:rsidRPr="001C0C05">
        <w:rPr>
          <w:rFonts w:ascii="Times New Roman" w:eastAsia="TimesNewRomanPSMT" w:hAnsi="Times New Roman" w:cs="Times New Roman"/>
          <w:sz w:val="28"/>
          <w:szCs w:val="28"/>
        </w:rPr>
        <w:t>телекоммуникационных средств);</w:t>
      </w:r>
    </w:p>
    <w:p w:rsidR="001C0C05" w:rsidRPr="001C0C05" w:rsidRDefault="001C0C05" w:rsidP="001C0C05">
      <w:pPr>
        <w:autoSpaceDE w:val="0"/>
        <w:autoSpaceDN w:val="0"/>
        <w:adjustRightInd w:val="0"/>
        <w:spacing w:after="0" w:line="240" w:lineRule="auto"/>
        <w:rPr>
          <w:rFonts w:ascii="Times New Roman" w:eastAsia="TimesNewRomanPSMT" w:hAnsi="Times New Roman" w:cs="Times New Roman"/>
          <w:sz w:val="28"/>
          <w:szCs w:val="28"/>
        </w:rPr>
      </w:pPr>
      <w:r w:rsidRPr="001C0C05">
        <w:rPr>
          <w:rFonts w:ascii="Times New Roman" w:eastAsia="TimesNewRomanPSMT" w:hAnsi="Times New Roman" w:cs="Times New Roman"/>
          <w:sz w:val="28"/>
          <w:szCs w:val="28"/>
        </w:rPr>
        <w:t>‒ владеть практическим опытом разработки и внедрения</w:t>
      </w:r>
    </w:p>
    <w:p w:rsidR="001C0C05" w:rsidRPr="001C0C05" w:rsidRDefault="001C0C05" w:rsidP="001C0C05">
      <w:pPr>
        <w:autoSpaceDE w:val="0"/>
        <w:autoSpaceDN w:val="0"/>
        <w:adjustRightInd w:val="0"/>
        <w:spacing w:after="0" w:line="240" w:lineRule="auto"/>
        <w:rPr>
          <w:rFonts w:ascii="Times New Roman" w:eastAsia="TimesNewRomanPSMT" w:hAnsi="Times New Roman" w:cs="Times New Roman"/>
          <w:sz w:val="28"/>
          <w:szCs w:val="28"/>
        </w:rPr>
      </w:pPr>
      <w:r w:rsidRPr="001C0C05">
        <w:rPr>
          <w:rFonts w:ascii="Times New Roman" w:eastAsia="TimesNewRomanPSMT" w:hAnsi="Times New Roman" w:cs="Times New Roman"/>
          <w:sz w:val="28"/>
          <w:szCs w:val="28"/>
        </w:rPr>
        <w:t>исследовательских, конструкторских, экономических, экологических и других</w:t>
      </w:r>
    </w:p>
    <w:p w:rsidR="001C0C05" w:rsidRPr="001C0C05" w:rsidRDefault="001C0C05" w:rsidP="001C0C05">
      <w:pPr>
        <w:autoSpaceDE w:val="0"/>
        <w:autoSpaceDN w:val="0"/>
        <w:adjustRightInd w:val="0"/>
        <w:spacing w:after="0" w:line="240" w:lineRule="auto"/>
        <w:rPr>
          <w:rFonts w:ascii="Times New Roman" w:eastAsia="TimesNewRomanPSMT" w:hAnsi="Times New Roman" w:cs="Times New Roman"/>
          <w:sz w:val="28"/>
          <w:szCs w:val="28"/>
        </w:rPr>
      </w:pPr>
      <w:r w:rsidRPr="001C0C05">
        <w:rPr>
          <w:rFonts w:ascii="Times New Roman" w:eastAsia="TimesNewRomanPSMT" w:hAnsi="Times New Roman" w:cs="Times New Roman"/>
          <w:sz w:val="28"/>
          <w:szCs w:val="28"/>
        </w:rPr>
        <w:t>решений, научными основами и методами трансфера технологий.</w:t>
      </w:r>
    </w:p>
    <w:p w:rsidR="001C0C05" w:rsidRPr="001C0C05" w:rsidRDefault="001C0C05" w:rsidP="001C0C05">
      <w:pPr>
        <w:pStyle w:val="Default"/>
        <w:ind w:firstLine="708"/>
        <w:jc w:val="both"/>
        <w:rPr>
          <w:color w:val="auto"/>
          <w:sz w:val="28"/>
          <w:szCs w:val="28"/>
        </w:rPr>
      </w:pPr>
      <w:r w:rsidRPr="001C0C05">
        <w:rPr>
          <w:color w:val="auto"/>
          <w:sz w:val="28"/>
          <w:szCs w:val="28"/>
        </w:rPr>
        <w:lastRenderedPageBreak/>
        <w:t>Уровень ключевых компетенций связанных с физическим развитием и</w:t>
      </w:r>
    </w:p>
    <w:p w:rsidR="001C0C05" w:rsidRPr="001C0C05" w:rsidRDefault="001C0C05" w:rsidP="001C0C05">
      <w:pPr>
        <w:pStyle w:val="Default"/>
        <w:jc w:val="both"/>
        <w:rPr>
          <w:color w:val="auto"/>
          <w:sz w:val="28"/>
          <w:szCs w:val="28"/>
        </w:rPr>
      </w:pPr>
      <w:r w:rsidRPr="001C0C05">
        <w:rPr>
          <w:color w:val="auto"/>
          <w:sz w:val="28"/>
          <w:szCs w:val="28"/>
        </w:rPr>
        <w:t>укреплением здоровья:</w:t>
      </w:r>
    </w:p>
    <w:p w:rsidR="001C0C05" w:rsidRPr="001C0C05" w:rsidRDefault="001C0C05" w:rsidP="001C0C05">
      <w:pPr>
        <w:pStyle w:val="Default"/>
        <w:jc w:val="both"/>
        <w:rPr>
          <w:color w:val="auto"/>
          <w:sz w:val="28"/>
          <w:szCs w:val="28"/>
        </w:rPr>
      </w:pPr>
      <w:r w:rsidRPr="001C0C05">
        <w:rPr>
          <w:color w:val="auto"/>
          <w:sz w:val="28"/>
          <w:szCs w:val="28"/>
        </w:rPr>
        <w:t xml:space="preserve">Овладел знаниями и умениями </w:t>
      </w:r>
      <w:proofErr w:type="spellStart"/>
      <w:r w:rsidRPr="001C0C05">
        <w:rPr>
          <w:color w:val="auto"/>
          <w:sz w:val="28"/>
          <w:szCs w:val="28"/>
        </w:rPr>
        <w:t>здоровьесбережения</w:t>
      </w:r>
      <w:proofErr w:type="spellEnd"/>
      <w:r w:rsidRPr="001C0C05">
        <w:rPr>
          <w:color w:val="auto"/>
          <w:sz w:val="28"/>
          <w:szCs w:val="28"/>
        </w:rPr>
        <w:t>:</w:t>
      </w:r>
    </w:p>
    <w:p w:rsidR="001C0C05" w:rsidRPr="001C0C05" w:rsidRDefault="001C0C05" w:rsidP="001C0C05">
      <w:pPr>
        <w:pStyle w:val="Default"/>
        <w:jc w:val="both"/>
        <w:rPr>
          <w:color w:val="auto"/>
          <w:sz w:val="28"/>
          <w:szCs w:val="28"/>
        </w:rPr>
      </w:pPr>
      <w:r w:rsidRPr="001C0C05">
        <w:rPr>
          <w:color w:val="auto"/>
          <w:sz w:val="28"/>
          <w:szCs w:val="28"/>
        </w:rPr>
        <w:t>‒ знание и соблюдение норм здорового образа жизни;</w:t>
      </w:r>
    </w:p>
    <w:p w:rsidR="001C0C05" w:rsidRPr="001C0C05" w:rsidRDefault="001C0C05" w:rsidP="001C0C05">
      <w:pPr>
        <w:pStyle w:val="Default"/>
        <w:jc w:val="both"/>
        <w:rPr>
          <w:color w:val="auto"/>
          <w:sz w:val="28"/>
          <w:szCs w:val="28"/>
        </w:rPr>
      </w:pPr>
      <w:r w:rsidRPr="001C0C05">
        <w:rPr>
          <w:color w:val="auto"/>
          <w:sz w:val="28"/>
          <w:szCs w:val="28"/>
        </w:rPr>
        <w:t>‒ знание и соблюдение правил личной гигиены и обихода;</w:t>
      </w:r>
    </w:p>
    <w:p w:rsidR="001C0C05" w:rsidRPr="001C0C05" w:rsidRDefault="001C0C05" w:rsidP="001C0C05">
      <w:pPr>
        <w:pStyle w:val="Default"/>
        <w:jc w:val="both"/>
        <w:rPr>
          <w:color w:val="auto"/>
          <w:sz w:val="28"/>
          <w:szCs w:val="28"/>
        </w:rPr>
      </w:pPr>
      <w:r w:rsidRPr="001C0C05">
        <w:rPr>
          <w:color w:val="auto"/>
          <w:sz w:val="28"/>
          <w:szCs w:val="28"/>
        </w:rPr>
        <w:t>‒ знание опасности курения, алкоголизма, токсикомании,</w:t>
      </w:r>
    </w:p>
    <w:p w:rsidR="001C0C05" w:rsidRPr="001C0C05" w:rsidRDefault="001C0C05" w:rsidP="001C0C05">
      <w:pPr>
        <w:pStyle w:val="Default"/>
        <w:jc w:val="both"/>
        <w:rPr>
          <w:color w:val="auto"/>
          <w:sz w:val="28"/>
          <w:szCs w:val="28"/>
        </w:rPr>
      </w:pPr>
      <w:r w:rsidRPr="001C0C05">
        <w:rPr>
          <w:color w:val="auto"/>
          <w:sz w:val="28"/>
          <w:szCs w:val="28"/>
        </w:rPr>
        <w:t>наркомании, СПИДа;</w:t>
      </w:r>
    </w:p>
    <w:p w:rsidR="001C0C05" w:rsidRPr="001C0C05" w:rsidRDefault="001C0C05" w:rsidP="001C0C05">
      <w:pPr>
        <w:pStyle w:val="Default"/>
        <w:jc w:val="both"/>
        <w:rPr>
          <w:color w:val="auto"/>
          <w:sz w:val="28"/>
          <w:szCs w:val="28"/>
        </w:rPr>
      </w:pPr>
      <w:r w:rsidRPr="001C0C05">
        <w:rPr>
          <w:color w:val="auto"/>
          <w:sz w:val="28"/>
          <w:szCs w:val="28"/>
        </w:rPr>
        <w:t>‒ знание особенностей физического, физиологического развития</w:t>
      </w:r>
    </w:p>
    <w:p w:rsidR="001C0C05" w:rsidRPr="001C0C05" w:rsidRDefault="001C0C05" w:rsidP="001C0C05">
      <w:pPr>
        <w:pStyle w:val="Default"/>
        <w:jc w:val="both"/>
        <w:rPr>
          <w:color w:val="auto"/>
          <w:sz w:val="28"/>
          <w:szCs w:val="28"/>
        </w:rPr>
      </w:pPr>
      <w:r w:rsidRPr="001C0C05">
        <w:rPr>
          <w:color w:val="auto"/>
          <w:sz w:val="28"/>
          <w:szCs w:val="28"/>
        </w:rPr>
        <w:t>своего организма, типа нервной системы, темперамента, суточного</w:t>
      </w:r>
    </w:p>
    <w:p w:rsidR="001C0C05" w:rsidRPr="001C0C05" w:rsidRDefault="001C0C05" w:rsidP="001C0C05">
      <w:pPr>
        <w:pStyle w:val="Default"/>
        <w:jc w:val="both"/>
        <w:rPr>
          <w:color w:val="auto"/>
          <w:sz w:val="28"/>
          <w:szCs w:val="28"/>
        </w:rPr>
      </w:pPr>
      <w:r w:rsidRPr="001C0C05">
        <w:rPr>
          <w:color w:val="auto"/>
          <w:sz w:val="28"/>
          <w:szCs w:val="28"/>
        </w:rPr>
        <w:t>биоритма;</w:t>
      </w:r>
    </w:p>
    <w:p w:rsidR="000D2F45" w:rsidRDefault="001C0C05" w:rsidP="001C0C05">
      <w:pPr>
        <w:pStyle w:val="Default"/>
        <w:jc w:val="both"/>
        <w:rPr>
          <w:color w:val="auto"/>
          <w:sz w:val="28"/>
          <w:szCs w:val="28"/>
        </w:rPr>
      </w:pPr>
      <w:r w:rsidRPr="001C0C05">
        <w:rPr>
          <w:color w:val="auto"/>
          <w:sz w:val="28"/>
          <w:szCs w:val="28"/>
        </w:rPr>
        <w:t>‒ знание и владение основами физической культуры человека.</w:t>
      </w:r>
    </w:p>
    <w:p w:rsidR="001C0C05" w:rsidRPr="001C0C05" w:rsidRDefault="001C0C05" w:rsidP="001C0C05">
      <w:pPr>
        <w:pStyle w:val="Default"/>
        <w:ind w:firstLine="708"/>
        <w:jc w:val="both"/>
        <w:rPr>
          <w:color w:val="auto"/>
          <w:sz w:val="28"/>
          <w:szCs w:val="28"/>
        </w:rPr>
      </w:pPr>
      <w:r w:rsidRPr="001C0C05">
        <w:rPr>
          <w:color w:val="auto"/>
          <w:sz w:val="28"/>
          <w:szCs w:val="28"/>
        </w:rPr>
        <w:t xml:space="preserve">Уровень </w:t>
      </w:r>
      <w:proofErr w:type="spellStart"/>
      <w:r w:rsidRPr="001C0C05">
        <w:rPr>
          <w:color w:val="auto"/>
          <w:sz w:val="28"/>
          <w:szCs w:val="28"/>
        </w:rPr>
        <w:t>сформированности</w:t>
      </w:r>
      <w:proofErr w:type="spellEnd"/>
      <w:r w:rsidRPr="001C0C05">
        <w:rPr>
          <w:color w:val="auto"/>
          <w:sz w:val="28"/>
          <w:szCs w:val="28"/>
        </w:rPr>
        <w:t xml:space="preserve"> компетенции связанной с правовой культурой</w:t>
      </w:r>
    </w:p>
    <w:p w:rsidR="001C0C05" w:rsidRPr="001C0C05" w:rsidRDefault="001C0C05" w:rsidP="001C0C05">
      <w:pPr>
        <w:pStyle w:val="Default"/>
        <w:jc w:val="both"/>
        <w:rPr>
          <w:color w:val="auto"/>
          <w:sz w:val="28"/>
          <w:szCs w:val="28"/>
        </w:rPr>
      </w:pPr>
      <w:r w:rsidRPr="001C0C05">
        <w:rPr>
          <w:color w:val="auto"/>
          <w:sz w:val="28"/>
          <w:szCs w:val="28"/>
        </w:rPr>
        <w:t>человека (знание прав и обязанностей гражданина, свободы и ответственности</w:t>
      </w:r>
    </w:p>
    <w:p w:rsidR="001C0C05" w:rsidRPr="001C0C05" w:rsidRDefault="001C0C05" w:rsidP="001C0C05">
      <w:pPr>
        <w:pStyle w:val="Default"/>
        <w:jc w:val="both"/>
        <w:rPr>
          <w:color w:val="auto"/>
          <w:sz w:val="28"/>
          <w:szCs w:val="28"/>
        </w:rPr>
      </w:pPr>
      <w:r w:rsidRPr="001C0C05">
        <w:rPr>
          <w:color w:val="auto"/>
          <w:sz w:val="28"/>
          <w:szCs w:val="28"/>
        </w:rPr>
        <w:t>за свои поступки, самоконтроль в своих действиях):</w:t>
      </w:r>
    </w:p>
    <w:p w:rsidR="001C0C05" w:rsidRPr="001C0C05" w:rsidRDefault="001C0C05" w:rsidP="001C0C05">
      <w:pPr>
        <w:pStyle w:val="Default"/>
        <w:jc w:val="both"/>
        <w:rPr>
          <w:color w:val="auto"/>
          <w:sz w:val="28"/>
          <w:szCs w:val="28"/>
        </w:rPr>
      </w:pPr>
      <w:r w:rsidRPr="001C0C05">
        <w:rPr>
          <w:color w:val="auto"/>
          <w:sz w:val="28"/>
          <w:szCs w:val="28"/>
        </w:rPr>
        <w:t>‒ норм и правил поведения в социуме;</w:t>
      </w:r>
    </w:p>
    <w:p w:rsidR="001C0C05" w:rsidRPr="001C0C05" w:rsidRDefault="001C0C05" w:rsidP="001C0C05">
      <w:pPr>
        <w:pStyle w:val="Default"/>
        <w:jc w:val="both"/>
        <w:rPr>
          <w:color w:val="auto"/>
          <w:sz w:val="28"/>
          <w:szCs w:val="28"/>
        </w:rPr>
      </w:pPr>
      <w:r w:rsidRPr="001C0C05">
        <w:rPr>
          <w:color w:val="auto"/>
          <w:sz w:val="28"/>
          <w:szCs w:val="28"/>
        </w:rPr>
        <w:t>‒ гражданского долга, чувства</w:t>
      </w:r>
    </w:p>
    <w:p w:rsidR="001C0C05" w:rsidRPr="001C0C05" w:rsidRDefault="001C0C05" w:rsidP="001C0C05">
      <w:pPr>
        <w:pStyle w:val="Default"/>
        <w:jc w:val="both"/>
        <w:rPr>
          <w:color w:val="auto"/>
          <w:sz w:val="28"/>
          <w:szCs w:val="28"/>
        </w:rPr>
      </w:pPr>
      <w:r w:rsidRPr="001C0C05">
        <w:rPr>
          <w:color w:val="auto"/>
          <w:sz w:val="28"/>
          <w:szCs w:val="28"/>
        </w:rPr>
        <w:t>‒ патриотизма к своей Родине, малой Родине, гордости за символы</w:t>
      </w:r>
    </w:p>
    <w:p w:rsidR="001C0C05" w:rsidRPr="001C0C05" w:rsidRDefault="001C0C05" w:rsidP="001C0C05">
      <w:pPr>
        <w:pStyle w:val="Default"/>
        <w:jc w:val="both"/>
        <w:rPr>
          <w:color w:val="auto"/>
          <w:sz w:val="28"/>
          <w:szCs w:val="28"/>
        </w:rPr>
      </w:pPr>
      <w:r w:rsidRPr="001C0C05">
        <w:rPr>
          <w:color w:val="auto"/>
          <w:sz w:val="28"/>
          <w:szCs w:val="28"/>
        </w:rPr>
        <w:t>государства (герб, флаг, гимн);</w:t>
      </w:r>
    </w:p>
    <w:p w:rsidR="001C0C05" w:rsidRPr="001C0C05" w:rsidRDefault="001C0C05" w:rsidP="001C0C05">
      <w:pPr>
        <w:pStyle w:val="Default"/>
        <w:jc w:val="both"/>
        <w:rPr>
          <w:color w:val="auto"/>
          <w:sz w:val="28"/>
          <w:szCs w:val="28"/>
        </w:rPr>
      </w:pPr>
      <w:r w:rsidRPr="001C0C05">
        <w:rPr>
          <w:color w:val="auto"/>
          <w:sz w:val="28"/>
          <w:szCs w:val="28"/>
        </w:rPr>
        <w:t>‒ осознание собственной индивидуальности (социальной взрослости,</w:t>
      </w:r>
    </w:p>
    <w:p w:rsidR="001C0C05" w:rsidRPr="001C0C05" w:rsidRDefault="001C0C05" w:rsidP="001C0C05">
      <w:pPr>
        <w:pStyle w:val="Default"/>
        <w:jc w:val="both"/>
        <w:rPr>
          <w:color w:val="auto"/>
          <w:sz w:val="28"/>
          <w:szCs w:val="28"/>
        </w:rPr>
      </w:pPr>
      <w:r w:rsidRPr="001C0C05">
        <w:rPr>
          <w:color w:val="auto"/>
          <w:sz w:val="28"/>
          <w:szCs w:val="28"/>
        </w:rPr>
        <w:t>уверенности в себе,</w:t>
      </w:r>
    </w:p>
    <w:p w:rsidR="001C0C05" w:rsidRPr="001C0C05" w:rsidRDefault="001C0C05" w:rsidP="001C0C05">
      <w:pPr>
        <w:pStyle w:val="Default"/>
        <w:jc w:val="both"/>
        <w:rPr>
          <w:color w:val="auto"/>
          <w:sz w:val="28"/>
          <w:szCs w:val="28"/>
        </w:rPr>
      </w:pPr>
      <w:r w:rsidRPr="001C0C05">
        <w:rPr>
          <w:color w:val="auto"/>
          <w:sz w:val="28"/>
          <w:szCs w:val="28"/>
        </w:rPr>
        <w:t>‒ собственного достоинства, потребность в общественном признании,</w:t>
      </w:r>
    </w:p>
    <w:p w:rsidR="001C0C05" w:rsidRPr="001C0C05" w:rsidRDefault="001C0C05" w:rsidP="001C0C05">
      <w:pPr>
        <w:pStyle w:val="Default"/>
        <w:jc w:val="both"/>
        <w:rPr>
          <w:color w:val="auto"/>
          <w:sz w:val="28"/>
          <w:szCs w:val="28"/>
        </w:rPr>
      </w:pPr>
      <w:r w:rsidRPr="001C0C05">
        <w:rPr>
          <w:color w:val="auto"/>
          <w:sz w:val="28"/>
          <w:szCs w:val="28"/>
        </w:rPr>
        <w:t>уровень стремления к самоутверждению.</w:t>
      </w:r>
    </w:p>
    <w:p w:rsidR="001C0C05" w:rsidRPr="001C0C05" w:rsidRDefault="001C0C05" w:rsidP="001C0C05">
      <w:pPr>
        <w:pStyle w:val="Default"/>
        <w:ind w:firstLine="708"/>
        <w:jc w:val="both"/>
        <w:rPr>
          <w:color w:val="auto"/>
          <w:sz w:val="28"/>
          <w:szCs w:val="28"/>
        </w:rPr>
      </w:pPr>
      <w:r w:rsidRPr="001C0C05">
        <w:rPr>
          <w:color w:val="auto"/>
          <w:sz w:val="28"/>
          <w:szCs w:val="28"/>
        </w:rPr>
        <w:t xml:space="preserve">Уровень </w:t>
      </w:r>
      <w:proofErr w:type="spellStart"/>
      <w:r w:rsidRPr="001C0C05">
        <w:rPr>
          <w:color w:val="auto"/>
          <w:sz w:val="28"/>
          <w:szCs w:val="28"/>
        </w:rPr>
        <w:t>сформированности</w:t>
      </w:r>
      <w:proofErr w:type="spellEnd"/>
      <w:r w:rsidRPr="001C0C05">
        <w:rPr>
          <w:color w:val="auto"/>
          <w:sz w:val="28"/>
          <w:szCs w:val="28"/>
        </w:rPr>
        <w:t xml:space="preserve"> культуры личности:</w:t>
      </w:r>
    </w:p>
    <w:p w:rsidR="001C0C05" w:rsidRPr="001C0C05" w:rsidRDefault="001C0C05" w:rsidP="001C0C05">
      <w:pPr>
        <w:pStyle w:val="Default"/>
        <w:jc w:val="both"/>
        <w:rPr>
          <w:color w:val="auto"/>
          <w:sz w:val="28"/>
          <w:szCs w:val="28"/>
        </w:rPr>
      </w:pPr>
      <w:r w:rsidRPr="001C0C05">
        <w:rPr>
          <w:color w:val="auto"/>
          <w:sz w:val="28"/>
          <w:szCs w:val="28"/>
        </w:rPr>
        <w:t>‒ культуры внешнего вида, одежды, оформления, жилища, рабочего</w:t>
      </w:r>
    </w:p>
    <w:p w:rsidR="001C0C05" w:rsidRPr="001C0C05" w:rsidRDefault="001C0C05" w:rsidP="001C0C05">
      <w:pPr>
        <w:pStyle w:val="Default"/>
        <w:jc w:val="both"/>
        <w:rPr>
          <w:color w:val="auto"/>
          <w:sz w:val="28"/>
          <w:szCs w:val="28"/>
        </w:rPr>
      </w:pPr>
      <w:r w:rsidRPr="001C0C05">
        <w:rPr>
          <w:color w:val="auto"/>
          <w:sz w:val="28"/>
          <w:szCs w:val="28"/>
        </w:rPr>
        <w:t>места;</w:t>
      </w:r>
    </w:p>
    <w:p w:rsidR="001C0C05" w:rsidRPr="001C0C05" w:rsidRDefault="001C0C05" w:rsidP="001C0C05">
      <w:pPr>
        <w:pStyle w:val="Default"/>
        <w:jc w:val="both"/>
        <w:rPr>
          <w:color w:val="auto"/>
          <w:sz w:val="28"/>
          <w:szCs w:val="28"/>
        </w:rPr>
      </w:pPr>
      <w:r w:rsidRPr="001C0C05">
        <w:rPr>
          <w:color w:val="auto"/>
          <w:sz w:val="28"/>
          <w:szCs w:val="28"/>
        </w:rPr>
        <w:t>‒ экологической культуры;</w:t>
      </w:r>
    </w:p>
    <w:p w:rsidR="001C0C05" w:rsidRPr="001C0C05" w:rsidRDefault="001C0C05" w:rsidP="001C0C05">
      <w:pPr>
        <w:pStyle w:val="Default"/>
        <w:jc w:val="both"/>
        <w:rPr>
          <w:color w:val="auto"/>
          <w:sz w:val="28"/>
          <w:szCs w:val="28"/>
        </w:rPr>
      </w:pPr>
      <w:r w:rsidRPr="001C0C05">
        <w:rPr>
          <w:color w:val="auto"/>
          <w:sz w:val="28"/>
          <w:szCs w:val="28"/>
        </w:rPr>
        <w:t>‒ восприятие, понимание и использование ценностной живописи,</w:t>
      </w:r>
    </w:p>
    <w:p w:rsidR="001C0C05" w:rsidRPr="001C0C05" w:rsidRDefault="001C0C05" w:rsidP="001C0C05">
      <w:pPr>
        <w:pStyle w:val="Default"/>
        <w:jc w:val="both"/>
        <w:rPr>
          <w:color w:val="auto"/>
          <w:sz w:val="28"/>
          <w:szCs w:val="28"/>
        </w:rPr>
      </w:pPr>
      <w:r w:rsidRPr="001C0C05">
        <w:rPr>
          <w:color w:val="auto"/>
          <w:sz w:val="28"/>
          <w:szCs w:val="28"/>
        </w:rPr>
        <w:t>литературы, искусства, музыки, народного изобразительного творчества;</w:t>
      </w:r>
    </w:p>
    <w:p w:rsidR="001C0C05" w:rsidRPr="001C0C05" w:rsidRDefault="001C0C05" w:rsidP="001C0C05">
      <w:pPr>
        <w:pStyle w:val="Default"/>
        <w:jc w:val="both"/>
        <w:rPr>
          <w:color w:val="auto"/>
          <w:sz w:val="28"/>
          <w:szCs w:val="28"/>
        </w:rPr>
      </w:pPr>
      <w:r w:rsidRPr="001C0C05">
        <w:rPr>
          <w:color w:val="auto"/>
          <w:sz w:val="28"/>
          <w:szCs w:val="28"/>
        </w:rPr>
        <w:t>‒ уровень познания и использования истории цивилизаций, собственной</w:t>
      </w:r>
    </w:p>
    <w:p w:rsidR="001C0C05" w:rsidRPr="001C0C05" w:rsidRDefault="001C0C05" w:rsidP="001C0C05">
      <w:pPr>
        <w:pStyle w:val="Default"/>
        <w:jc w:val="both"/>
        <w:rPr>
          <w:color w:val="auto"/>
          <w:sz w:val="28"/>
          <w:szCs w:val="28"/>
        </w:rPr>
      </w:pPr>
      <w:r w:rsidRPr="001C0C05">
        <w:rPr>
          <w:color w:val="auto"/>
          <w:sz w:val="28"/>
          <w:szCs w:val="28"/>
        </w:rPr>
        <w:t>страны, религии.</w:t>
      </w:r>
    </w:p>
    <w:p w:rsidR="001C0C05" w:rsidRPr="001C0C05" w:rsidRDefault="001C0C05" w:rsidP="001C0C05">
      <w:pPr>
        <w:pStyle w:val="Default"/>
        <w:jc w:val="both"/>
        <w:rPr>
          <w:color w:val="auto"/>
          <w:sz w:val="28"/>
          <w:szCs w:val="28"/>
        </w:rPr>
      </w:pPr>
    </w:p>
    <w:p w:rsidR="00C14540" w:rsidRDefault="000D2F45" w:rsidP="000D2F45">
      <w:pPr>
        <w:pStyle w:val="2"/>
        <w:numPr>
          <w:ilvl w:val="1"/>
          <w:numId w:val="1"/>
        </w:numPr>
      </w:pPr>
      <w:r>
        <w:t>Система оценки достижения планируемых результатов освоения основной образовательной программы основного общего образования</w:t>
      </w:r>
    </w:p>
    <w:p w:rsidR="000D2F45" w:rsidRPr="00774E6D" w:rsidRDefault="000D2F45" w:rsidP="000D2F45">
      <w:pPr>
        <w:pStyle w:val="Default"/>
        <w:ind w:firstLine="708"/>
        <w:jc w:val="both"/>
        <w:rPr>
          <w:color w:val="auto"/>
          <w:sz w:val="28"/>
          <w:szCs w:val="28"/>
        </w:rPr>
      </w:pPr>
      <w:r w:rsidRPr="00774E6D">
        <w:rPr>
          <w:color w:val="auto"/>
          <w:sz w:val="28"/>
          <w:szCs w:val="28"/>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774E6D">
        <w:rPr>
          <w:i/>
          <w:iCs/>
          <w:color w:val="auto"/>
          <w:sz w:val="28"/>
          <w:szCs w:val="28"/>
        </w:rPr>
        <w:t xml:space="preserve">, </w:t>
      </w:r>
      <w:r w:rsidRPr="00774E6D">
        <w:rPr>
          <w:color w:val="auto"/>
          <w:sz w:val="28"/>
          <w:szCs w:val="28"/>
        </w:rPr>
        <w:t xml:space="preserve">что предполагает </w:t>
      </w:r>
      <w:proofErr w:type="spellStart"/>
      <w:r w:rsidRPr="00774E6D">
        <w:rPr>
          <w:color w:val="auto"/>
          <w:sz w:val="28"/>
          <w:szCs w:val="28"/>
        </w:rPr>
        <w:t>вовлечённость</w:t>
      </w:r>
      <w:proofErr w:type="spellEnd"/>
      <w:r w:rsidRPr="00774E6D">
        <w:rPr>
          <w:color w:val="auto"/>
          <w:sz w:val="28"/>
          <w:szCs w:val="28"/>
        </w:rPr>
        <w:t xml:space="preserve"> в оценочную деятельность как педагогов, так и обучающихся. </w:t>
      </w:r>
    </w:p>
    <w:p w:rsidR="000D2F45" w:rsidRPr="00774E6D" w:rsidRDefault="000D2F45" w:rsidP="000D2F45">
      <w:pPr>
        <w:pStyle w:val="Default"/>
        <w:ind w:firstLine="708"/>
        <w:jc w:val="both"/>
        <w:rPr>
          <w:color w:val="auto"/>
          <w:sz w:val="28"/>
          <w:szCs w:val="28"/>
        </w:rPr>
      </w:pPr>
      <w:r w:rsidRPr="00774E6D">
        <w:rPr>
          <w:color w:val="auto"/>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w:t>
      </w:r>
      <w:r w:rsidRPr="00774E6D">
        <w:rPr>
          <w:color w:val="auto"/>
          <w:sz w:val="28"/>
          <w:szCs w:val="28"/>
        </w:rPr>
        <w:lastRenderedPageBreak/>
        <w:t xml:space="preserve">непрерывного образования. Её основными </w:t>
      </w:r>
      <w:r w:rsidRPr="00774E6D">
        <w:rPr>
          <w:b/>
          <w:bCs/>
          <w:color w:val="auto"/>
          <w:sz w:val="28"/>
          <w:szCs w:val="28"/>
        </w:rPr>
        <w:t xml:space="preserve">функциями </w:t>
      </w:r>
      <w:r w:rsidRPr="00774E6D">
        <w:rPr>
          <w:color w:val="auto"/>
          <w:sz w:val="28"/>
          <w:szCs w:val="28"/>
        </w:rPr>
        <w:t xml:space="preserve">являются </w:t>
      </w:r>
      <w:r w:rsidRPr="00774E6D">
        <w:rPr>
          <w:b/>
          <w:bCs/>
          <w:i/>
          <w:iCs/>
          <w:color w:val="auto"/>
          <w:sz w:val="28"/>
          <w:szCs w:val="28"/>
        </w:rPr>
        <w:t xml:space="preserve">ориентация образовательной деятельности </w:t>
      </w:r>
      <w:r w:rsidRPr="00774E6D">
        <w:rPr>
          <w:color w:val="auto"/>
          <w:sz w:val="28"/>
          <w:szCs w:val="28"/>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774E6D">
        <w:rPr>
          <w:b/>
          <w:bCs/>
          <w:i/>
          <w:iCs/>
          <w:color w:val="auto"/>
          <w:sz w:val="28"/>
          <w:szCs w:val="28"/>
        </w:rPr>
        <w:t>обратной связи</w:t>
      </w:r>
      <w:r w:rsidRPr="00774E6D">
        <w:rPr>
          <w:color w:val="auto"/>
          <w:sz w:val="28"/>
          <w:szCs w:val="28"/>
        </w:rPr>
        <w:t xml:space="preserve">, позволяющей осуществлять </w:t>
      </w:r>
      <w:r w:rsidRPr="00774E6D">
        <w:rPr>
          <w:b/>
          <w:bCs/>
          <w:i/>
          <w:iCs/>
          <w:color w:val="auto"/>
          <w:sz w:val="28"/>
          <w:szCs w:val="28"/>
        </w:rPr>
        <w:t xml:space="preserve">управление образовательной деятельностью. </w:t>
      </w:r>
    </w:p>
    <w:p w:rsidR="000D2F45" w:rsidRPr="00774E6D" w:rsidRDefault="000D2F45" w:rsidP="000D2F45">
      <w:pPr>
        <w:pStyle w:val="Default"/>
        <w:ind w:firstLine="708"/>
        <w:jc w:val="both"/>
        <w:rPr>
          <w:color w:val="auto"/>
          <w:sz w:val="28"/>
          <w:szCs w:val="28"/>
        </w:rPr>
      </w:pPr>
      <w:r w:rsidRPr="00774E6D">
        <w:rPr>
          <w:color w:val="auto"/>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p>
    <w:p w:rsidR="000D2F45" w:rsidRPr="00774E6D" w:rsidRDefault="000D2F45" w:rsidP="000D2F45">
      <w:pPr>
        <w:pStyle w:val="Default"/>
        <w:ind w:firstLine="708"/>
        <w:jc w:val="both"/>
        <w:rPr>
          <w:color w:val="auto"/>
          <w:sz w:val="28"/>
          <w:szCs w:val="28"/>
        </w:rPr>
      </w:pPr>
      <w:r w:rsidRPr="00774E6D">
        <w:rPr>
          <w:color w:val="auto"/>
          <w:sz w:val="28"/>
          <w:szCs w:val="28"/>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0D2F45" w:rsidRPr="00774E6D" w:rsidRDefault="000D2F45" w:rsidP="000D2F45">
      <w:pPr>
        <w:pStyle w:val="Default"/>
        <w:ind w:firstLine="708"/>
        <w:jc w:val="both"/>
        <w:rPr>
          <w:color w:val="auto"/>
          <w:sz w:val="28"/>
          <w:szCs w:val="28"/>
        </w:rPr>
      </w:pPr>
      <w:r w:rsidRPr="00774E6D">
        <w:rPr>
          <w:b/>
          <w:bCs/>
          <w:i/>
          <w:iCs/>
          <w:color w:val="auto"/>
          <w:sz w:val="28"/>
          <w:szCs w:val="28"/>
        </w:rPr>
        <w:t xml:space="preserve">Результаты промежуточной аттестации, </w:t>
      </w:r>
      <w:r w:rsidRPr="00774E6D">
        <w:rPr>
          <w:color w:val="auto"/>
          <w:sz w:val="28"/>
          <w:szCs w:val="28"/>
        </w:rPr>
        <w:t xml:space="preserve">представляющие собой результаты </w:t>
      </w:r>
      <w:proofErr w:type="spellStart"/>
      <w:r w:rsidRPr="00774E6D">
        <w:rPr>
          <w:color w:val="auto"/>
          <w:sz w:val="28"/>
          <w:szCs w:val="28"/>
        </w:rPr>
        <w:t>внутришкольного</w:t>
      </w:r>
      <w:proofErr w:type="spellEnd"/>
      <w:r w:rsidRPr="00774E6D">
        <w:rPr>
          <w:color w:val="auto"/>
          <w:sz w:val="28"/>
          <w:szCs w:val="28"/>
        </w:rPr>
        <w:t xml:space="preserve"> мониторинга индивидуальных </w:t>
      </w:r>
      <w:r w:rsidR="001C0C05" w:rsidRPr="00774E6D">
        <w:rPr>
          <w:color w:val="auto"/>
          <w:sz w:val="28"/>
          <w:szCs w:val="28"/>
        </w:rPr>
        <w:t>образовательных</w:t>
      </w:r>
      <w:r w:rsidRPr="00774E6D">
        <w:rPr>
          <w:color w:val="auto"/>
          <w:sz w:val="28"/>
          <w:szCs w:val="28"/>
        </w:rPr>
        <w:t xml:space="preserve"> достижений обучающихся, </w:t>
      </w:r>
      <w:r w:rsidRPr="00774E6D">
        <w:rPr>
          <w:b/>
          <w:bCs/>
          <w:i/>
          <w:iCs/>
          <w:color w:val="auto"/>
          <w:sz w:val="28"/>
          <w:szCs w:val="28"/>
        </w:rPr>
        <w:t xml:space="preserve">отражают динамику </w:t>
      </w:r>
      <w:r w:rsidRPr="00774E6D">
        <w:rPr>
          <w:color w:val="auto"/>
          <w:sz w:val="28"/>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774E6D">
        <w:rPr>
          <w:b/>
          <w:bCs/>
          <w:i/>
          <w:iCs/>
          <w:color w:val="auto"/>
          <w:sz w:val="28"/>
          <w:szCs w:val="28"/>
        </w:rPr>
        <w:t xml:space="preserve">внутренней оценкой. </w:t>
      </w:r>
    </w:p>
    <w:p w:rsidR="000D2F45" w:rsidRPr="00774E6D" w:rsidRDefault="000D2F45" w:rsidP="000D2F45">
      <w:pPr>
        <w:pStyle w:val="Default"/>
        <w:ind w:firstLine="708"/>
        <w:jc w:val="both"/>
        <w:rPr>
          <w:color w:val="auto"/>
          <w:sz w:val="28"/>
          <w:szCs w:val="28"/>
        </w:rPr>
      </w:pPr>
      <w:r w:rsidRPr="00774E6D">
        <w:rPr>
          <w:b/>
          <w:bCs/>
          <w:i/>
          <w:iCs/>
          <w:color w:val="auto"/>
          <w:sz w:val="28"/>
          <w:szCs w:val="28"/>
        </w:rPr>
        <w:t xml:space="preserve">Результаты итоговой аттестации выпускников (в том числе государственной) </w:t>
      </w:r>
      <w:r w:rsidRPr="00774E6D">
        <w:rPr>
          <w:color w:val="auto"/>
          <w:sz w:val="28"/>
          <w:szCs w:val="28"/>
        </w:rPr>
        <w:t xml:space="preserve">характеризуют уровень достижения предметных и </w:t>
      </w:r>
      <w:proofErr w:type="spellStart"/>
      <w:r w:rsidRPr="00774E6D">
        <w:rPr>
          <w:color w:val="auto"/>
          <w:sz w:val="28"/>
          <w:szCs w:val="28"/>
        </w:rPr>
        <w:t>метапредметных</w:t>
      </w:r>
      <w:proofErr w:type="spellEnd"/>
      <w:r w:rsidRPr="00774E6D">
        <w:rPr>
          <w:color w:val="auto"/>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образовательной организации) органами, т. е. является </w:t>
      </w:r>
      <w:r w:rsidRPr="00774E6D">
        <w:rPr>
          <w:b/>
          <w:bCs/>
          <w:i/>
          <w:iCs/>
          <w:color w:val="auto"/>
          <w:sz w:val="28"/>
          <w:szCs w:val="28"/>
        </w:rPr>
        <w:t>внешней оценкой</w:t>
      </w:r>
      <w:r w:rsidRPr="00774E6D">
        <w:rPr>
          <w:color w:val="auto"/>
          <w:sz w:val="28"/>
          <w:szCs w:val="28"/>
        </w:rPr>
        <w:t xml:space="preserve">. </w:t>
      </w:r>
    </w:p>
    <w:p w:rsidR="000D2F45" w:rsidRPr="00774E6D" w:rsidRDefault="000D2F45" w:rsidP="000D2F45">
      <w:pPr>
        <w:pStyle w:val="Default"/>
        <w:ind w:firstLine="708"/>
        <w:jc w:val="both"/>
        <w:rPr>
          <w:color w:val="auto"/>
          <w:sz w:val="28"/>
          <w:szCs w:val="28"/>
        </w:rPr>
      </w:pPr>
      <w:r w:rsidRPr="00774E6D">
        <w:rPr>
          <w:color w:val="auto"/>
          <w:sz w:val="28"/>
          <w:szCs w:val="28"/>
        </w:rPr>
        <w:t xml:space="preserve">Основным объектом, содержательной и критериальной базой </w:t>
      </w:r>
      <w:r w:rsidRPr="00774E6D">
        <w:rPr>
          <w:b/>
          <w:bCs/>
          <w:color w:val="auto"/>
          <w:sz w:val="28"/>
          <w:szCs w:val="28"/>
        </w:rPr>
        <w:t xml:space="preserve">итоговой оценки </w:t>
      </w:r>
      <w:r w:rsidRPr="00774E6D">
        <w:rPr>
          <w:color w:val="auto"/>
          <w:sz w:val="28"/>
          <w:szCs w:val="28"/>
        </w:rPr>
        <w:t xml:space="preserve">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 </w:t>
      </w:r>
    </w:p>
    <w:p w:rsidR="000D2F45" w:rsidRPr="00774E6D" w:rsidRDefault="000D2F45" w:rsidP="000D2F45">
      <w:pPr>
        <w:pStyle w:val="Default"/>
        <w:ind w:firstLine="708"/>
        <w:jc w:val="both"/>
        <w:rPr>
          <w:color w:val="auto"/>
          <w:sz w:val="28"/>
          <w:szCs w:val="28"/>
        </w:rPr>
      </w:pPr>
      <w:r w:rsidRPr="00774E6D">
        <w:rPr>
          <w:color w:val="auto"/>
          <w:sz w:val="28"/>
          <w:szCs w:val="28"/>
        </w:rPr>
        <w:t xml:space="preserve">При </w:t>
      </w:r>
      <w:r w:rsidRPr="00774E6D">
        <w:rPr>
          <w:b/>
          <w:bCs/>
          <w:color w:val="auto"/>
          <w:sz w:val="28"/>
          <w:szCs w:val="28"/>
        </w:rPr>
        <w:t xml:space="preserve">оценке результатов деятельности образовательных учреждений и работников образования </w:t>
      </w:r>
      <w:r w:rsidRPr="00774E6D">
        <w:rPr>
          <w:color w:val="auto"/>
          <w:sz w:val="28"/>
          <w:szCs w:val="28"/>
        </w:rPr>
        <w:t xml:space="preserve">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0D2F45" w:rsidRPr="00774E6D" w:rsidRDefault="000D2F45" w:rsidP="000D2F45">
      <w:pPr>
        <w:pStyle w:val="Default"/>
        <w:ind w:firstLine="708"/>
        <w:jc w:val="both"/>
        <w:rPr>
          <w:color w:val="auto"/>
          <w:sz w:val="28"/>
          <w:szCs w:val="28"/>
        </w:rPr>
      </w:pPr>
      <w:r w:rsidRPr="00774E6D">
        <w:rPr>
          <w:color w:val="auto"/>
          <w:sz w:val="28"/>
          <w:szCs w:val="28"/>
        </w:rPr>
        <w:t xml:space="preserve">При </w:t>
      </w:r>
      <w:r w:rsidRPr="00774E6D">
        <w:rPr>
          <w:b/>
          <w:bCs/>
          <w:color w:val="auto"/>
          <w:sz w:val="28"/>
          <w:szCs w:val="28"/>
        </w:rPr>
        <w:t xml:space="preserve">оценке состояния и тенденций развития систем </w:t>
      </w:r>
      <w:r w:rsidRPr="00774E6D">
        <w:rPr>
          <w:color w:val="auto"/>
          <w:sz w:val="28"/>
          <w:szCs w:val="28"/>
        </w:rPr>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w:t>
      </w:r>
      <w:r w:rsidRPr="00774E6D">
        <w:rPr>
          <w:color w:val="auto"/>
          <w:sz w:val="28"/>
          <w:szCs w:val="28"/>
        </w:rPr>
        <w:lastRenderedPageBreak/>
        <w:t xml:space="preserve">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 </w:t>
      </w:r>
    </w:p>
    <w:p w:rsidR="000D2F45" w:rsidRPr="00774E6D" w:rsidRDefault="000D2F45" w:rsidP="000D2F45">
      <w:pPr>
        <w:pStyle w:val="Default"/>
        <w:ind w:firstLine="708"/>
        <w:jc w:val="both"/>
        <w:rPr>
          <w:color w:val="auto"/>
          <w:sz w:val="28"/>
          <w:szCs w:val="28"/>
        </w:rPr>
      </w:pPr>
      <w:r w:rsidRPr="00774E6D">
        <w:rPr>
          <w:color w:val="auto"/>
          <w:sz w:val="28"/>
          <w:szCs w:val="28"/>
        </w:rPr>
        <w:t xml:space="preserve">В соответствии с требованиями Стандарта предоставление и использование </w:t>
      </w:r>
      <w:r w:rsidRPr="00774E6D">
        <w:rPr>
          <w:b/>
          <w:bCs/>
          <w:i/>
          <w:iCs/>
          <w:color w:val="auto"/>
          <w:sz w:val="28"/>
          <w:szCs w:val="28"/>
        </w:rPr>
        <w:t xml:space="preserve">персонифицированной информации </w:t>
      </w:r>
      <w:r w:rsidRPr="00774E6D">
        <w:rPr>
          <w:color w:val="auto"/>
          <w:sz w:val="28"/>
          <w:szCs w:val="28"/>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774E6D">
        <w:rPr>
          <w:b/>
          <w:bCs/>
          <w:i/>
          <w:iCs/>
          <w:color w:val="auto"/>
          <w:sz w:val="28"/>
          <w:szCs w:val="28"/>
        </w:rPr>
        <w:t>неперсонифицированной</w:t>
      </w:r>
      <w:proofErr w:type="spellEnd"/>
      <w:r w:rsidRPr="00774E6D">
        <w:rPr>
          <w:b/>
          <w:bCs/>
          <w:i/>
          <w:iCs/>
          <w:color w:val="auto"/>
          <w:sz w:val="28"/>
          <w:szCs w:val="28"/>
        </w:rPr>
        <w:t xml:space="preserve"> (анонимной) информации </w:t>
      </w:r>
      <w:r w:rsidRPr="00774E6D">
        <w:rPr>
          <w:color w:val="auto"/>
          <w:sz w:val="28"/>
          <w:szCs w:val="28"/>
        </w:rPr>
        <w:t xml:space="preserve">о достигаемых обучающимися образовательных результатах. </w:t>
      </w:r>
    </w:p>
    <w:p w:rsidR="000D2F45" w:rsidRPr="00774E6D" w:rsidRDefault="000D2F45" w:rsidP="000D2F45">
      <w:pPr>
        <w:pStyle w:val="Default"/>
        <w:ind w:firstLine="708"/>
        <w:jc w:val="both"/>
        <w:rPr>
          <w:color w:val="auto"/>
          <w:sz w:val="28"/>
          <w:szCs w:val="28"/>
        </w:rPr>
      </w:pPr>
      <w:r w:rsidRPr="00774E6D">
        <w:rPr>
          <w:color w:val="auto"/>
          <w:sz w:val="28"/>
          <w:szCs w:val="28"/>
        </w:rPr>
        <w:t xml:space="preserve">Интерпретация результатов оценки ведётся на основе </w:t>
      </w:r>
      <w:r w:rsidRPr="00774E6D">
        <w:rPr>
          <w:b/>
          <w:bCs/>
          <w:i/>
          <w:iCs/>
          <w:color w:val="auto"/>
          <w:sz w:val="28"/>
          <w:szCs w:val="28"/>
        </w:rPr>
        <w:t xml:space="preserve">контекстной информации </w:t>
      </w:r>
      <w:r w:rsidRPr="00774E6D">
        <w:rPr>
          <w:color w:val="auto"/>
          <w:sz w:val="28"/>
          <w:szCs w:val="28"/>
        </w:rPr>
        <w:t xml:space="preserve">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0D2F45" w:rsidRPr="000D2F45" w:rsidRDefault="000D2F45" w:rsidP="000D2F45">
      <w:pPr>
        <w:autoSpaceDE w:val="0"/>
        <w:autoSpaceDN w:val="0"/>
        <w:adjustRightInd w:val="0"/>
        <w:spacing w:after="0" w:line="240" w:lineRule="auto"/>
        <w:ind w:firstLine="708"/>
        <w:rPr>
          <w:rFonts w:ascii="Times New Roman" w:eastAsia="Calibri" w:hAnsi="Times New Roman" w:cs="Times New Roman"/>
          <w:sz w:val="28"/>
          <w:szCs w:val="28"/>
        </w:rPr>
      </w:pPr>
      <w:r w:rsidRPr="000D2F45">
        <w:rPr>
          <w:rFonts w:ascii="Times New Roman" w:eastAsia="Calibri" w:hAnsi="Times New Roman" w:cs="Times New Roman"/>
          <w:sz w:val="28"/>
          <w:szCs w:val="28"/>
        </w:rPr>
        <w:t xml:space="preserve">К </w:t>
      </w:r>
      <w:r w:rsidRPr="000D2F45">
        <w:rPr>
          <w:rFonts w:ascii="Times New Roman" w:eastAsia="Calibri" w:hAnsi="Times New Roman" w:cs="Times New Roman"/>
          <w:b/>
          <w:bCs/>
          <w:sz w:val="28"/>
          <w:szCs w:val="28"/>
        </w:rPr>
        <w:t xml:space="preserve">компетенции образовательной организации </w:t>
      </w:r>
      <w:r w:rsidRPr="000D2F45">
        <w:rPr>
          <w:rFonts w:ascii="Times New Roman" w:eastAsia="Calibri" w:hAnsi="Times New Roman" w:cs="Times New Roman"/>
          <w:sz w:val="28"/>
          <w:szCs w:val="28"/>
        </w:rPr>
        <w:t xml:space="preserve">относится: </w:t>
      </w:r>
    </w:p>
    <w:p w:rsidR="000D2F45" w:rsidRPr="000D2F45" w:rsidRDefault="000D2F45" w:rsidP="000D2F45">
      <w:pPr>
        <w:autoSpaceDE w:val="0"/>
        <w:autoSpaceDN w:val="0"/>
        <w:adjustRightInd w:val="0"/>
        <w:spacing w:after="0" w:line="240" w:lineRule="auto"/>
        <w:ind w:firstLine="708"/>
        <w:jc w:val="both"/>
        <w:rPr>
          <w:rFonts w:ascii="Times New Roman" w:eastAsia="Calibri" w:hAnsi="Times New Roman" w:cs="Times New Roman"/>
          <w:sz w:val="28"/>
          <w:szCs w:val="28"/>
        </w:rPr>
      </w:pPr>
      <w:r w:rsidRPr="000D2F45">
        <w:rPr>
          <w:rFonts w:ascii="Times New Roman" w:eastAsia="Calibri" w:hAnsi="Times New Roman" w:cs="Times New Roman"/>
          <w:sz w:val="28"/>
          <w:szCs w:val="28"/>
        </w:rPr>
        <w:t xml:space="preserve">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 </w:t>
      </w:r>
    </w:p>
    <w:p w:rsidR="000D2F45" w:rsidRPr="000D2F45" w:rsidRDefault="000D2F45" w:rsidP="000D2F45">
      <w:pPr>
        <w:autoSpaceDE w:val="0"/>
        <w:autoSpaceDN w:val="0"/>
        <w:adjustRightInd w:val="0"/>
        <w:spacing w:after="0" w:line="240" w:lineRule="auto"/>
        <w:ind w:firstLine="708"/>
        <w:jc w:val="both"/>
        <w:rPr>
          <w:rFonts w:ascii="Times New Roman" w:eastAsia="Calibri" w:hAnsi="Times New Roman" w:cs="Times New Roman"/>
          <w:sz w:val="28"/>
          <w:szCs w:val="28"/>
        </w:rPr>
      </w:pPr>
      <w:r w:rsidRPr="000D2F45">
        <w:rPr>
          <w:rFonts w:ascii="Times New Roman" w:eastAsia="Calibri" w:hAnsi="Times New Roman" w:cs="Times New Roman"/>
          <w:sz w:val="28"/>
          <w:szCs w:val="28"/>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 </w:t>
      </w:r>
    </w:p>
    <w:p w:rsidR="000D2F45" w:rsidRPr="000D2F45" w:rsidRDefault="000D2F45" w:rsidP="000D2F45">
      <w:pPr>
        <w:autoSpaceDE w:val="0"/>
        <w:autoSpaceDN w:val="0"/>
        <w:adjustRightInd w:val="0"/>
        <w:spacing w:after="0" w:line="240" w:lineRule="auto"/>
        <w:ind w:firstLine="708"/>
        <w:jc w:val="both"/>
        <w:rPr>
          <w:rFonts w:ascii="Times New Roman" w:eastAsia="Calibri" w:hAnsi="Times New Roman" w:cs="Times New Roman"/>
          <w:sz w:val="28"/>
          <w:szCs w:val="28"/>
        </w:rPr>
      </w:pPr>
      <w:r w:rsidRPr="000D2F45">
        <w:rPr>
          <w:rFonts w:ascii="Times New Roman" w:eastAsia="Calibri" w:hAnsi="Times New Roman" w:cs="Times New Roman"/>
          <w:sz w:val="28"/>
          <w:szCs w:val="28"/>
        </w:rPr>
        <w:t xml:space="preserve">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образовательной организацией; </w:t>
      </w:r>
    </w:p>
    <w:p w:rsidR="000D2F45" w:rsidRPr="000D2F45" w:rsidRDefault="000D2F45" w:rsidP="000D2F45">
      <w:pPr>
        <w:autoSpaceDE w:val="0"/>
        <w:autoSpaceDN w:val="0"/>
        <w:adjustRightInd w:val="0"/>
        <w:spacing w:after="0" w:line="240" w:lineRule="auto"/>
        <w:ind w:firstLine="708"/>
        <w:jc w:val="both"/>
        <w:rPr>
          <w:rFonts w:ascii="Times New Roman" w:eastAsia="Calibri" w:hAnsi="Times New Roman" w:cs="Times New Roman"/>
          <w:sz w:val="28"/>
          <w:szCs w:val="28"/>
        </w:rPr>
      </w:pPr>
      <w:r w:rsidRPr="000D2F45">
        <w:rPr>
          <w:rFonts w:ascii="Times New Roman" w:eastAsia="Calibri" w:hAnsi="Times New Roman" w:cs="Times New Roman"/>
          <w:sz w:val="28"/>
          <w:szCs w:val="28"/>
        </w:rPr>
        <w:t xml:space="preserve">4) адаптация или разработка модели и инструментария для организации стартовой диагностики; </w:t>
      </w:r>
    </w:p>
    <w:p w:rsidR="000D2F45" w:rsidRDefault="000D2F45" w:rsidP="000D2F45">
      <w:pPr>
        <w:autoSpaceDE w:val="0"/>
        <w:autoSpaceDN w:val="0"/>
        <w:adjustRightInd w:val="0"/>
        <w:spacing w:after="0" w:line="240" w:lineRule="auto"/>
        <w:ind w:firstLine="708"/>
        <w:jc w:val="both"/>
        <w:rPr>
          <w:rFonts w:ascii="Times New Roman" w:eastAsia="Calibri" w:hAnsi="Times New Roman" w:cs="Times New Roman"/>
          <w:sz w:val="28"/>
          <w:szCs w:val="28"/>
        </w:rPr>
      </w:pPr>
      <w:r w:rsidRPr="000D2F45">
        <w:rPr>
          <w:rFonts w:ascii="Times New Roman" w:eastAsia="Calibri" w:hAnsi="Times New Roman" w:cs="Times New Roman"/>
          <w:sz w:val="28"/>
          <w:szCs w:val="28"/>
        </w:rPr>
        <w:t xml:space="preserve">5) адаптация или разработка модели и инструментария для оценки деятельности педагогов и образовательной организации в целом в целях организации системы внутришкольного контроля. </w:t>
      </w:r>
    </w:p>
    <w:p w:rsidR="002B1AF1" w:rsidRDefault="002B1AF1" w:rsidP="000D2F4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2B1AF1" w:rsidRDefault="002B1AF1" w:rsidP="002B1AF1">
      <w:pPr>
        <w:pStyle w:val="1"/>
      </w:pPr>
      <w:r w:rsidRPr="002B1AF1">
        <w:rPr>
          <w:rStyle w:val="10"/>
        </w:rPr>
        <w:t>2.</w:t>
      </w:r>
      <w:r w:rsidRPr="002B1AF1">
        <w:rPr>
          <w:rFonts w:eastAsia="Times New Roman"/>
          <w:lang w:eastAsia="ar-SA"/>
        </w:rPr>
        <w:t xml:space="preserve"> СОДЕРЖАТЕЛЬНЫЙ</w:t>
      </w:r>
      <w:r w:rsidRPr="002B1AF1">
        <w:rPr>
          <w:rFonts w:eastAsia="Calibri"/>
          <w:bCs/>
          <w:color w:val="000000"/>
        </w:rPr>
        <w:t xml:space="preserve"> </w:t>
      </w:r>
      <w:r w:rsidRPr="002B1AF1">
        <w:t>РАЗДЕЛ</w:t>
      </w:r>
    </w:p>
    <w:p w:rsidR="002B1AF1" w:rsidRDefault="0053405D" w:rsidP="0053405D">
      <w:pPr>
        <w:pStyle w:val="2"/>
      </w:pPr>
      <w:r>
        <w:t>2</w:t>
      </w:r>
      <w:r w:rsidR="008056DB">
        <w:t>.1 Программы отдельных учебных предметов</w:t>
      </w:r>
    </w:p>
    <w:p w:rsidR="008056DB" w:rsidRPr="008056DB" w:rsidRDefault="008056DB" w:rsidP="008056DB">
      <w:pPr>
        <w:rPr>
          <w:rFonts w:ascii="Times New Roman" w:hAnsi="Times New Roman" w:cs="Times New Roman"/>
          <w:sz w:val="28"/>
          <w:szCs w:val="28"/>
        </w:rPr>
      </w:pPr>
      <w:r w:rsidRPr="008056DB">
        <w:rPr>
          <w:rFonts w:ascii="Times New Roman" w:hAnsi="Times New Roman" w:cs="Times New Roman"/>
          <w:sz w:val="28"/>
          <w:szCs w:val="28"/>
        </w:rPr>
        <w:t>Программы по учебным предметам включают:</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1. Пояснительную записку, составленную на основе</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 государственного стандарта основного общего образования. Приказ</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Министерства образования РФ от 05.03.2004 г № 1089;</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 примерной или/и авторской программы;</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lastRenderedPageBreak/>
        <w:t>‒ федерального перечня учебников, рекомендованных Министерством</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образования Российской Федерации к использованию в образовательном</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процессе в общеобразовательных учреждениях.</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w:t>
      </w:r>
      <w:r w:rsidR="00BC709F">
        <w:rPr>
          <w:rFonts w:ascii="Times New Roman" w:hAnsi="Times New Roman" w:cs="Times New Roman"/>
          <w:sz w:val="28"/>
          <w:szCs w:val="28"/>
        </w:rPr>
        <w:t xml:space="preserve"> учебного плана АОУ лицея №5 на 2015-2016</w:t>
      </w:r>
      <w:r w:rsidRPr="008056DB">
        <w:rPr>
          <w:rFonts w:ascii="Times New Roman" w:hAnsi="Times New Roman" w:cs="Times New Roman"/>
          <w:sz w:val="28"/>
          <w:szCs w:val="28"/>
        </w:rPr>
        <w:t xml:space="preserve"> учебный год.</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Пояснительная записка включает: общую характеристику учебного</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предмета, цели курса, задачи курса, результаты изучения предмета, Место</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учебного предмета в учебном плане.</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2. Тематическое планирование, включающее название и количество часов,</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отведённых на каждую тему.</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3. Содержание учебного предмета (по темам).</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4. Результаты изучения программы.</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5. Описание учебно-методического и материально-технического</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обеспечения образовательного процесса.</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 xml:space="preserve">6. Список используемой литературы и </w:t>
      </w:r>
      <w:proofErr w:type="gramStart"/>
      <w:r w:rsidRPr="008056DB">
        <w:rPr>
          <w:rFonts w:ascii="Times New Roman" w:hAnsi="Times New Roman" w:cs="Times New Roman"/>
          <w:sz w:val="28"/>
          <w:szCs w:val="28"/>
        </w:rPr>
        <w:t>электронных</w:t>
      </w:r>
      <w:proofErr w:type="gramEnd"/>
      <w:r w:rsidRPr="008056DB">
        <w:rPr>
          <w:rFonts w:ascii="Times New Roman" w:hAnsi="Times New Roman" w:cs="Times New Roman"/>
          <w:sz w:val="28"/>
          <w:szCs w:val="28"/>
        </w:rPr>
        <w:t xml:space="preserve"> и цифровых</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образовательных ресурсов.</w:t>
      </w:r>
    </w:p>
    <w:p w:rsidR="008056DB" w:rsidRPr="008056DB" w:rsidRDefault="008056DB" w:rsidP="002E651C">
      <w:pPr>
        <w:pStyle w:val="a5"/>
        <w:ind w:firstLine="708"/>
        <w:rPr>
          <w:rFonts w:ascii="Times New Roman" w:hAnsi="Times New Roman" w:cs="Times New Roman"/>
          <w:sz w:val="28"/>
          <w:szCs w:val="28"/>
        </w:rPr>
      </w:pPr>
      <w:r w:rsidRPr="008056DB">
        <w:rPr>
          <w:rFonts w:ascii="Times New Roman" w:hAnsi="Times New Roman" w:cs="Times New Roman"/>
          <w:sz w:val="28"/>
          <w:szCs w:val="28"/>
        </w:rPr>
        <w:t>К рабочей программе прилагается календарно-тематическое</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планирование, в котором перечисляются темы с указанием часов, для темы</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раскрывается её содержание и количество часов, отведённых на каждый</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подраздел.</w:t>
      </w:r>
    </w:p>
    <w:p w:rsidR="008056DB" w:rsidRP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Программы отдельных учебных предметов представлены в приложениях</w:t>
      </w:r>
    </w:p>
    <w:p w:rsidR="008056DB" w:rsidRDefault="008056DB" w:rsidP="008056DB">
      <w:pPr>
        <w:pStyle w:val="a5"/>
        <w:rPr>
          <w:rFonts w:ascii="Times New Roman" w:hAnsi="Times New Roman" w:cs="Times New Roman"/>
          <w:sz w:val="28"/>
          <w:szCs w:val="28"/>
        </w:rPr>
      </w:pPr>
      <w:r w:rsidRPr="008056DB">
        <w:rPr>
          <w:rFonts w:ascii="Times New Roman" w:hAnsi="Times New Roman" w:cs="Times New Roman"/>
          <w:sz w:val="28"/>
          <w:szCs w:val="28"/>
        </w:rPr>
        <w:t>к образовательной программе.</w:t>
      </w:r>
    </w:p>
    <w:p w:rsidR="008056DB" w:rsidRPr="008056DB" w:rsidRDefault="008056DB" w:rsidP="008056DB">
      <w:pPr>
        <w:pStyle w:val="a5"/>
        <w:rPr>
          <w:rFonts w:ascii="Times New Roman" w:hAnsi="Times New Roman" w:cs="Times New Roman"/>
          <w:sz w:val="28"/>
          <w:szCs w:val="28"/>
        </w:rPr>
      </w:pPr>
    </w:p>
    <w:p w:rsidR="00E65228" w:rsidRPr="00E65228" w:rsidRDefault="00E65228" w:rsidP="00E65228">
      <w:pPr>
        <w:pStyle w:val="2"/>
      </w:pPr>
      <w:r>
        <w:t>2.2 Программа воспитания и социализации обучающихся</w:t>
      </w:r>
    </w:p>
    <w:p w:rsidR="000D2F45" w:rsidRPr="000D2F45" w:rsidRDefault="000D2F45" w:rsidP="000D2F45"/>
    <w:p w:rsidR="00CD60ED" w:rsidRPr="00CD60ED" w:rsidRDefault="00CD60ED" w:rsidP="00CD60ED">
      <w:pPr>
        <w:spacing w:after="0" w:line="240" w:lineRule="auto"/>
        <w:ind w:firstLine="454"/>
        <w:jc w:val="center"/>
        <w:rPr>
          <w:rFonts w:ascii="Times New Roman" w:eastAsia="Calibri" w:hAnsi="Times New Roman" w:cs="Times New Roman"/>
          <w:b/>
          <w:sz w:val="32"/>
          <w:szCs w:val="32"/>
        </w:rPr>
      </w:pPr>
      <w:r w:rsidRPr="00CD60ED">
        <w:rPr>
          <w:rFonts w:ascii="Times New Roman" w:eastAsia="Calibri" w:hAnsi="Times New Roman" w:cs="Times New Roman"/>
          <w:b/>
          <w:sz w:val="32"/>
          <w:szCs w:val="32"/>
        </w:rPr>
        <w:t>1. Общие положения.</w:t>
      </w:r>
    </w:p>
    <w:p w:rsidR="00CD60ED" w:rsidRPr="00CD60ED" w:rsidRDefault="00CD60ED" w:rsidP="00CD60ED">
      <w:pPr>
        <w:suppressAutoHyphens/>
        <w:spacing w:before="120" w:after="120" w:line="240" w:lineRule="auto"/>
        <w:ind w:firstLine="540"/>
        <w:jc w:val="both"/>
        <w:outlineLvl w:val="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Программа воспитания и социализации обучающихся на уровне основного общего образования АОУ лицея №5 г. Долгопрудного  разработана в соответствии с Конституцией РФ, Федеральным законом «О свободе совести и религиозных объединениях», Федеральным Законом «Об образовании РФ», Международной конвенцией «О правах ребенка»,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CD60ED">
        <w:rPr>
          <w:rFonts w:ascii="Times New Roman" w:eastAsia="Times New Roman" w:hAnsi="Times New Roman" w:cs="Times New Roman"/>
          <w:sz w:val="28"/>
          <w:szCs w:val="28"/>
          <w:lang w:eastAsia="ar-SA"/>
        </w:rPr>
        <w:t>внеучебную</w:t>
      </w:r>
      <w:proofErr w:type="spellEnd"/>
      <w:r w:rsidRPr="00CD60ED">
        <w:rPr>
          <w:rFonts w:ascii="Times New Roman" w:eastAsia="Times New Roman" w:hAnsi="Times New Roman" w:cs="Times New Roman"/>
          <w:sz w:val="28"/>
          <w:szCs w:val="28"/>
          <w:lang w:eastAsia="ar-SA"/>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spacing w:after="0" w:line="240" w:lineRule="auto"/>
        <w:ind w:firstLine="737"/>
        <w:jc w:val="both"/>
        <w:rPr>
          <w:rFonts w:ascii="Times New Roman" w:eastAsia="Times New Roman" w:hAnsi="Times New Roman" w:cs="Times New Roman"/>
          <w:sz w:val="28"/>
          <w:szCs w:val="28"/>
          <w:lang w:eastAsia="ru-RU"/>
        </w:rPr>
      </w:pPr>
      <w:r w:rsidRPr="00CD60ED">
        <w:rPr>
          <w:rFonts w:ascii="Times New Roman" w:eastAsia="Times New Roman" w:hAnsi="Times New Roman" w:cs="Times New Roman"/>
          <w:sz w:val="28"/>
          <w:szCs w:val="28"/>
          <w:lang w:eastAsia="ru-RU"/>
        </w:rPr>
        <w:t>Источники человечности открываются на российской почве как сокровищницы национальных и общечеловеческих духовных ценностей:</w:t>
      </w:r>
    </w:p>
    <w:p w:rsidR="00CD60ED" w:rsidRPr="00CD60ED" w:rsidRDefault="00CD60ED" w:rsidP="00CD60ED">
      <w:pPr>
        <w:spacing w:after="0" w:line="240" w:lineRule="auto"/>
        <w:ind w:firstLine="737"/>
        <w:jc w:val="both"/>
        <w:rPr>
          <w:rFonts w:ascii="Times New Roman" w:eastAsia="Times New Roman" w:hAnsi="Times New Roman" w:cs="Times New Roman"/>
          <w:sz w:val="28"/>
          <w:szCs w:val="28"/>
          <w:lang w:eastAsia="ru-RU"/>
        </w:rPr>
      </w:pPr>
    </w:p>
    <w:p w:rsidR="00CD60ED" w:rsidRPr="00CD60ED" w:rsidRDefault="00CD60ED" w:rsidP="00CD60ED">
      <w:pPr>
        <w:spacing w:after="0" w:line="240" w:lineRule="auto"/>
        <w:jc w:val="both"/>
        <w:rPr>
          <w:rFonts w:ascii="Times New Roman" w:eastAsia="Times New Roman" w:hAnsi="Times New Roman" w:cs="Times New Roman"/>
          <w:b/>
          <w:sz w:val="24"/>
          <w:szCs w:val="24"/>
          <w:lang w:eastAsia="ru-RU"/>
        </w:rPr>
      </w:pPr>
      <w:r w:rsidRPr="00CD60ED">
        <w:rPr>
          <w:rFonts w:ascii="Times New Roman" w:eastAsia="Times New Roman" w:hAnsi="Times New Roman" w:cs="Times New Roman"/>
          <w:b/>
          <w:sz w:val="24"/>
          <w:szCs w:val="24"/>
          <w:lang w:eastAsia="ru-RU"/>
        </w:rPr>
        <w:t>- ПАТРИОТИЗМ И ГРАЖДАНСТВЕННОСТЬ.</w:t>
      </w:r>
    </w:p>
    <w:p w:rsidR="00CD60ED" w:rsidRPr="00CD60ED" w:rsidRDefault="00CD60ED" w:rsidP="00CD60ED">
      <w:pPr>
        <w:spacing w:after="0" w:line="240" w:lineRule="auto"/>
        <w:ind w:firstLine="737"/>
        <w:jc w:val="both"/>
        <w:rPr>
          <w:rFonts w:ascii="Times New Roman" w:eastAsia="Times New Roman" w:hAnsi="Times New Roman" w:cs="Times New Roman"/>
          <w:sz w:val="28"/>
          <w:szCs w:val="28"/>
          <w:lang w:eastAsia="ru-RU"/>
        </w:rPr>
      </w:pPr>
      <w:r w:rsidRPr="00CD60ED">
        <w:rPr>
          <w:rFonts w:ascii="Times New Roman" w:eastAsia="Times New Roman" w:hAnsi="Times New Roman" w:cs="Times New Roman"/>
          <w:sz w:val="28"/>
          <w:szCs w:val="28"/>
          <w:lang w:eastAsia="ru-RU"/>
        </w:rPr>
        <w:t xml:space="preserve">Патриотизм — чувство гордости своим Отечеством, его историей и свершениями. Это стремление сделать Россию крепче, а ее граждан — богаче и счастливее. Патриотизм — это источник силы народа. </w:t>
      </w:r>
    </w:p>
    <w:p w:rsidR="00CD60ED" w:rsidRPr="00CD60ED" w:rsidRDefault="00CD60ED" w:rsidP="00CD60ED">
      <w:pPr>
        <w:spacing w:after="0" w:line="240" w:lineRule="auto"/>
        <w:ind w:firstLine="737"/>
        <w:jc w:val="both"/>
        <w:rPr>
          <w:rFonts w:ascii="Times New Roman" w:eastAsia="Times New Roman" w:hAnsi="Times New Roman" w:cs="Times New Roman"/>
          <w:sz w:val="28"/>
          <w:szCs w:val="28"/>
          <w:lang w:eastAsia="ru-RU"/>
        </w:rPr>
      </w:pPr>
      <w:r w:rsidRPr="00CD60ED">
        <w:rPr>
          <w:rFonts w:ascii="Times New Roman" w:eastAsia="Times New Roman" w:hAnsi="Times New Roman" w:cs="Times New Roman"/>
          <w:sz w:val="28"/>
          <w:szCs w:val="28"/>
          <w:lang w:eastAsia="ru-RU"/>
        </w:rPr>
        <w:t xml:space="preserve">Российские народы образуют российскую гражданскую нацию. Их объединяет общая историческая судьба, культура, ментальность, русский язык. Россиян сплачивают глобальные вызовы эпохи, на которые можно ответить только сообща. Единство нации, в первую очередь, воплощается в российском государстве, которое необходимо рассматривать как исторически сложившийся способ взаимодействия и развития российских народов в общих социокультурных традициях. </w:t>
      </w:r>
    </w:p>
    <w:p w:rsidR="00CD60ED" w:rsidRPr="00CD60ED" w:rsidRDefault="00CD60ED" w:rsidP="00CD60ED">
      <w:pPr>
        <w:spacing w:after="0" w:line="240" w:lineRule="auto"/>
        <w:ind w:firstLine="737"/>
        <w:jc w:val="both"/>
        <w:rPr>
          <w:rFonts w:ascii="Times New Roman" w:eastAsia="Times New Roman" w:hAnsi="Times New Roman" w:cs="Times New Roman"/>
          <w:sz w:val="28"/>
          <w:szCs w:val="28"/>
          <w:lang w:eastAsia="ru-RU"/>
        </w:rPr>
      </w:pPr>
    </w:p>
    <w:p w:rsidR="00CD60ED" w:rsidRPr="00CD60ED" w:rsidRDefault="00CD60ED" w:rsidP="00CD60ED">
      <w:pPr>
        <w:spacing w:after="0" w:line="240" w:lineRule="auto"/>
        <w:jc w:val="both"/>
        <w:rPr>
          <w:rFonts w:ascii="Times New Roman" w:eastAsia="Times New Roman" w:hAnsi="Times New Roman" w:cs="Times New Roman"/>
          <w:b/>
          <w:sz w:val="24"/>
          <w:szCs w:val="24"/>
          <w:lang w:eastAsia="ru-RU"/>
        </w:rPr>
      </w:pPr>
      <w:r w:rsidRPr="00CD60ED">
        <w:rPr>
          <w:rFonts w:ascii="Times New Roman" w:eastAsia="Times New Roman" w:hAnsi="Times New Roman" w:cs="Times New Roman"/>
          <w:b/>
          <w:sz w:val="24"/>
          <w:szCs w:val="24"/>
          <w:lang w:eastAsia="ru-RU"/>
        </w:rPr>
        <w:t>- СОЦИАЛЬНАЯ СОЛИДАРНОСТЬ.</w:t>
      </w:r>
    </w:p>
    <w:p w:rsidR="00CD60ED" w:rsidRPr="00CD60ED" w:rsidRDefault="00CD60ED" w:rsidP="00CD60ED">
      <w:pPr>
        <w:spacing w:after="0" w:line="240" w:lineRule="auto"/>
        <w:ind w:firstLine="737"/>
        <w:jc w:val="both"/>
        <w:rPr>
          <w:rFonts w:ascii="Times New Roman" w:eastAsia="Times New Roman" w:hAnsi="Times New Roman" w:cs="Times New Roman"/>
          <w:sz w:val="28"/>
          <w:szCs w:val="28"/>
          <w:lang w:eastAsia="ru-RU"/>
        </w:rPr>
      </w:pPr>
      <w:r w:rsidRPr="00CD60ED">
        <w:rPr>
          <w:rFonts w:ascii="Times New Roman" w:eastAsia="Times New Roman" w:hAnsi="Times New Roman" w:cs="Times New Roman"/>
          <w:sz w:val="28"/>
          <w:szCs w:val="28"/>
          <w:lang w:eastAsia="ru-RU"/>
        </w:rPr>
        <w:t xml:space="preserve">В нашей стране коллективные формы жизнедеятельности всегда имели приоритет над индивидуализмом. Социальная солидарность не только наша национальная традиция, но и одно из важнейших условий модернизации страны. Ее следует рассматривать, как возможность личности развиваться в неагрессивной, благоприятной социальной среде, как поддержку (социальную, педагогическую, духовную и т.д.), которую общество готово оказывать человеку; как заботу личности об интересах общества. </w:t>
      </w:r>
    </w:p>
    <w:p w:rsidR="00CD60ED" w:rsidRPr="00CD60ED" w:rsidRDefault="00CD60ED" w:rsidP="00CD60ED">
      <w:pPr>
        <w:spacing w:after="0" w:line="240" w:lineRule="auto"/>
        <w:ind w:firstLine="737"/>
        <w:jc w:val="both"/>
        <w:rPr>
          <w:rFonts w:ascii="Times New Roman" w:eastAsia="Times New Roman" w:hAnsi="Times New Roman" w:cs="Times New Roman"/>
          <w:sz w:val="28"/>
          <w:szCs w:val="28"/>
          <w:lang w:eastAsia="ru-RU"/>
        </w:rPr>
      </w:pPr>
    </w:p>
    <w:p w:rsidR="00CD60ED" w:rsidRPr="00CD60ED" w:rsidRDefault="00CD60ED" w:rsidP="00CD60ED">
      <w:pPr>
        <w:spacing w:after="0" w:line="240" w:lineRule="auto"/>
        <w:jc w:val="both"/>
        <w:rPr>
          <w:rFonts w:ascii="Times New Roman" w:eastAsia="Times New Roman" w:hAnsi="Times New Roman" w:cs="Times New Roman"/>
          <w:b/>
          <w:sz w:val="24"/>
          <w:szCs w:val="24"/>
          <w:lang w:eastAsia="ru-RU"/>
        </w:rPr>
      </w:pPr>
      <w:r w:rsidRPr="00CD60ED">
        <w:rPr>
          <w:rFonts w:ascii="Times New Roman" w:eastAsia="Times New Roman" w:hAnsi="Times New Roman" w:cs="Times New Roman"/>
          <w:b/>
          <w:sz w:val="24"/>
          <w:szCs w:val="24"/>
          <w:lang w:eastAsia="ru-RU"/>
        </w:rPr>
        <w:t>- СЕМЬЯ.</w:t>
      </w:r>
    </w:p>
    <w:p w:rsidR="00CD60ED" w:rsidRPr="00CD60ED" w:rsidRDefault="00CD60ED" w:rsidP="00CD60ED">
      <w:pPr>
        <w:spacing w:after="0" w:line="240" w:lineRule="auto"/>
        <w:ind w:firstLine="737"/>
        <w:jc w:val="both"/>
        <w:rPr>
          <w:rFonts w:ascii="Times New Roman" w:eastAsia="Times New Roman" w:hAnsi="Times New Roman" w:cs="Times New Roman"/>
          <w:sz w:val="28"/>
          <w:szCs w:val="28"/>
          <w:lang w:eastAsia="ru-RU"/>
        </w:rPr>
      </w:pPr>
      <w:r w:rsidRPr="00CD60ED">
        <w:rPr>
          <w:rFonts w:ascii="Times New Roman" w:eastAsia="Times New Roman" w:hAnsi="Times New Roman" w:cs="Times New Roman"/>
          <w:sz w:val="28"/>
          <w:szCs w:val="28"/>
          <w:lang w:eastAsia="ru-RU"/>
        </w:rPr>
        <w:t>Россия начинается с российской семьи. Здесь впервые рождается и крепнет в ребенке понимание того, что он неслучаен в этом мире, что его существование востребовано людьми, что близкие, родные люди нужны ему, чтобы стать человеком. Семья создает человека и поддерживает его стремление к развитию.</w:t>
      </w:r>
    </w:p>
    <w:p w:rsidR="00CD60ED" w:rsidRPr="00CD60ED" w:rsidRDefault="00CD60ED" w:rsidP="00CD60ED">
      <w:pPr>
        <w:spacing w:after="0" w:line="240" w:lineRule="auto"/>
        <w:ind w:firstLine="737"/>
        <w:jc w:val="both"/>
        <w:rPr>
          <w:rFonts w:ascii="Times New Roman" w:eastAsia="Times New Roman" w:hAnsi="Times New Roman" w:cs="Times New Roman"/>
          <w:sz w:val="28"/>
          <w:szCs w:val="28"/>
          <w:lang w:eastAsia="ru-RU"/>
        </w:rPr>
      </w:pPr>
    </w:p>
    <w:p w:rsidR="00CD60ED" w:rsidRPr="00CD60ED" w:rsidRDefault="00CD60ED" w:rsidP="00CD60ED">
      <w:pPr>
        <w:spacing w:after="0" w:line="240" w:lineRule="auto"/>
        <w:jc w:val="both"/>
        <w:rPr>
          <w:rFonts w:ascii="Times New Roman" w:eastAsia="Times New Roman" w:hAnsi="Times New Roman" w:cs="Times New Roman"/>
          <w:b/>
          <w:sz w:val="24"/>
          <w:szCs w:val="24"/>
          <w:lang w:eastAsia="ru-RU"/>
        </w:rPr>
      </w:pPr>
      <w:r w:rsidRPr="00CD60ED">
        <w:rPr>
          <w:rFonts w:ascii="Times New Roman" w:eastAsia="Times New Roman" w:hAnsi="Times New Roman" w:cs="Times New Roman"/>
          <w:b/>
          <w:sz w:val="24"/>
          <w:szCs w:val="24"/>
          <w:lang w:eastAsia="ru-RU"/>
        </w:rPr>
        <w:t>- ТРУД И ТВОРЧЕСТВО.</w:t>
      </w:r>
    </w:p>
    <w:p w:rsidR="00CD60ED" w:rsidRPr="00CD60ED" w:rsidRDefault="00CD60ED" w:rsidP="00CD60ED">
      <w:pPr>
        <w:spacing w:after="0" w:line="240" w:lineRule="auto"/>
        <w:ind w:firstLine="737"/>
        <w:jc w:val="both"/>
        <w:rPr>
          <w:rFonts w:ascii="Times New Roman" w:eastAsia="Times New Roman" w:hAnsi="Times New Roman" w:cs="Times New Roman"/>
          <w:sz w:val="28"/>
          <w:szCs w:val="28"/>
          <w:lang w:eastAsia="ru-RU"/>
        </w:rPr>
      </w:pPr>
      <w:r w:rsidRPr="00CD60ED">
        <w:rPr>
          <w:rFonts w:ascii="Times New Roman" w:eastAsia="Times New Roman" w:hAnsi="Times New Roman" w:cs="Times New Roman"/>
          <w:sz w:val="28"/>
          <w:szCs w:val="28"/>
          <w:lang w:eastAsia="ru-RU"/>
        </w:rPr>
        <w:t xml:space="preserve">Нет средства более важного, чтобы стать человеком, личностью, семьянином и гражданином, сделать себя и окружающий мир лучше, чем свободное творчество и каждодневный труд. </w:t>
      </w:r>
    </w:p>
    <w:p w:rsidR="00CD60ED" w:rsidRPr="00CD60ED" w:rsidRDefault="00CD60ED" w:rsidP="00CD60ED">
      <w:pPr>
        <w:spacing w:after="0" w:line="240" w:lineRule="auto"/>
        <w:ind w:firstLine="737"/>
        <w:jc w:val="both"/>
        <w:rPr>
          <w:rFonts w:ascii="Times New Roman" w:eastAsia="Times New Roman" w:hAnsi="Times New Roman" w:cs="Times New Roman"/>
          <w:sz w:val="28"/>
          <w:szCs w:val="28"/>
          <w:lang w:eastAsia="ru-RU"/>
        </w:rPr>
      </w:pPr>
    </w:p>
    <w:p w:rsidR="00CD60ED" w:rsidRPr="00CD60ED" w:rsidRDefault="00CD60ED" w:rsidP="00CD60ED">
      <w:pPr>
        <w:spacing w:after="0" w:line="240" w:lineRule="auto"/>
        <w:jc w:val="both"/>
        <w:rPr>
          <w:rFonts w:ascii="Times New Roman" w:eastAsia="Times New Roman" w:hAnsi="Times New Roman" w:cs="Times New Roman"/>
          <w:b/>
          <w:sz w:val="24"/>
          <w:szCs w:val="24"/>
          <w:lang w:eastAsia="ru-RU"/>
        </w:rPr>
      </w:pPr>
      <w:r w:rsidRPr="00CD60ED">
        <w:rPr>
          <w:rFonts w:ascii="Times New Roman" w:eastAsia="Times New Roman" w:hAnsi="Times New Roman" w:cs="Times New Roman"/>
          <w:b/>
          <w:sz w:val="24"/>
          <w:szCs w:val="24"/>
          <w:lang w:eastAsia="ru-RU"/>
        </w:rPr>
        <w:t>- ПРИРОДА И ИСКУССТВО.</w:t>
      </w:r>
    </w:p>
    <w:p w:rsidR="00CD60ED" w:rsidRPr="00CD60ED" w:rsidRDefault="00CD60ED" w:rsidP="00CD60ED">
      <w:pPr>
        <w:spacing w:after="0" w:line="240" w:lineRule="auto"/>
        <w:ind w:firstLine="737"/>
        <w:jc w:val="both"/>
        <w:rPr>
          <w:rFonts w:ascii="Times New Roman" w:eastAsia="Times New Roman" w:hAnsi="Times New Roman" w:cs="Times New Roman"/>
          <w:sz w:val="28"/>
          <w:szCs w:val="28"/>
          <w:lang w:eastAsia="ru-RU"/>
        </w:rPr>
      </w:pPr>
      <w:r w:rsidRPr="00CD60ED">
        <w:rPr>
          <w:rFonts w:ascii="Times New Roman" w:eastAsia="Times New Roman" w:hAnsi="Times New Roman" w:cs="Times New Roman"/>
          <w:sz w:val="28"/>
          <w:szCs w:val="28"/>
          <w:lang w:eastAsia="ru-RU"/>
        </w:rPr>
        <w:t xml:space="preserve">Россияне вправе гордиться своей страной, красотой российской земли, ее уникальными природными и культурными ландшафтами, ее славной </w:t>
      </w:r>
      <w:r w:rsidRPr="00CD60ED">
        <w:rPr>
          <w:rFonts w:ascii="Times New Roman" w:eastAsia="Times New Roman" w:hAnsi="Times New Roman" w:cs="Times New Roman"/>
          <w:sz w:val="28"/>
          <w:szCs w:val="28"/>
          <w:lang w:eastAsia="ru-RU"/>
        </w:rPr>
        <w:lastRenderedPageBreak/>
        <w:t xml:space="preserve">историей, великой культурой, традиционной духовностью, великолепной природой. </w:t>
      </w:r>
    </w:p>
    <w:p w:rsidR="00CD60ED" w:rsidRPr="00CD60ED" w:rsidRDefault="00CD60ED" w:rsidP="00CD60ED">
      <w:pPr>
        <w:spacing w:after="0" w:line="240" w:lineRule="auto"/>
        <w:ind w:firstLine="737"/>
        <w:jc w:val="both"/>
        <w:rPr>
          <w:rFonts w:ascii="Times New Roman" w:eastAsia="Times New Roman" w:hAnsi="Times New Roman" w:cs="Times New Roman"/>
          <w:sz w:val="28"/>
          <w:szCs w:val="28"/>
          <w:lang w:eastAsia="ru-RU"/>
        </w:rPr>
      </w:pPr>
    </w:p>
    <w:p w:rsidR="00CD60ED" w:rsidRPr="00CD60ED" w:rsidRDefault="00CD60ED" w:rsidP="00CD60ED">
      <w:pPr>
        <w:spacing w:after="0" w:line="240" w:lineRule="auto"/>
        <w:jc w:val="both"/>
        <w:rPr>
          <w:rFonts w:ascii="Times New Roman" w:eastAsia="Times New Roman" w:hAnsi="Times New Roman" w:cs="Times New Roman"/>
          <w:b/>
          <w:sz w:val="24"/>
          <w:szCs w:val="24"/>
          <w:lang w:eastAsia="ru-RU"/>
        </w:rPr>
      </w:pPr>
      <w:r w:rsidRPr="00CD60ED">
        <w:rPr>
          <w:rFonts w:ascii="Times New Roman" w:eastAsia="Times New Roman" w:hAnsi="Times New Roman" w:cs="Times New Roman"/>
          <w:b/>
          <w:sz w:val="24"/>
          <w:szCs w:val="24"/>
          <w:lang w:eastAsia="ru-RU"/>
        </w:rPr>
        <w:t>- ЧЕЛОВЕЧЕСТВО.</w:t>
      </w:r>
    </w:p>
    <w:p w:rsidR="00CD60ED" w:rsidRPr="00CD60ED" w:rsidRDefault="00CD60ED" w:rsidP="00CD60ED">
      <w:pPr>
        <w:spacing w:after="0" w:line="240" w:lineRule="auto"/>
        <w:ind w:firstLine="737"/>
        <w:jc w:val="both"/>
        <w:rPr>
          <w:rFonts w:ascii="Times New Roman" w:eastAsia="Times New Roman" w:hAnsi="Times New Roman" w:cs="Times New Roman"/>
          <w:sz w:val="28"/>
          <w:szCs w:val="28"/>
          <w:lang w:eastAsia="ru-RU"/>
        </w:rPr>
      </w:pPr>
      <w:r w:rsidRPr="00CD60ED">
        <w:rPr>
          <w:rFonts w:ascii="Times New Roman" w:eastAsia="Times New Roman" w:hAnsi="Times New Roman" w:cs="Times New Roman"/>
          <w:sz w:val="28"/>
          <w:szCs w:val="28"/>
          <w:lang w:eastAsia="ru-RU"/>
        </w:rPr>
        <w:t>Российская идентичность соотносится с системой общечеловеческих ценностей. Это одно из условий ее устойчивости. У россиянина необходимо воспитывать способность к духовно-нравственному развитию через обращение к другим национальным культурам и мировому культурному наследию. В то же время он сам должен быть понятен представителям других народов, открыт и дружелюбен по отношению к ним.</w:t>
      </w:r>
    </w:p>
    <w:p w:rsidR="00CD60ED" w:rsidRPr="00CD60ED" w:rsidRDefault="00CD60ED" w:rsidP="00CD60ED">
      <w:pPr>
        <w:spacing w:after="0" w:line="240" w:lineRule="auto"/>
        <w:ind w:firstLine="737"/>
        <w:jc w:val="both"/>
        <w:rPr>
          <w:rFonts w:ascii="Times New Roman" w:eastAsia="Times New Roman" w:hAnsi="Times New Roman" w:cs="Times New Roman"/>
          <w:sz w:val="28"/>
          <w:szCs w:val="28"/>
          <w:lang w:eastAsia="ru-RU"/>
        </w:rPr>
      </w:pPr>
    </w:p>
    <w:p w:rsidR="00CD60ED" w:rsidRPr="00CD60ED" w:rsidRDefault="00CD60ED" w:rsidP="00CD60ED">
      <w:pPr>
        <w:suppressAutoHyphens/>
        <w:spacing w:after="0" w:line="240" w:lineRule="auto"/>
        <w:ind w:firstLine="539"/>
        <w:jc w:val="both"/>
        <w:outlineLvl w:val="0"/>
        <w:rPr>
          <w:rFonts w:ascii="Times New Roman" w:eastAsia="Times New Roman" w:hAnsi="Times New Roman" w:cs="Times New Roman"/>
          <w:sz w:val="28"/>
          <w:szCs w:val="28"/>
          <w:lang w:eastAsia="ar-SA"/>
        </w:rPr>
      </w:pPr>
      <w:r w:rsidRPr="00CD60ED">
        <w:rPr>
          <w:rFonts w:ascii="Times New Roman" w:eastAsia="Times New Roman" w:hAnsi="Times New Roman" w:cs="Times New Roman"/>
          <w:color w:val="000000"/>
          <w:sz w:val="28"/>
          <w:szCs w:val="28"/>
          <w:lang w:eastAsia="ar-SA"/>
        </w:rPr>
        <w:t xml:space="preserve">Программа воспитания и социализации обучающихся на ступени основного общего образования </w:t>
      </w:r>
      <w:r w:rsidRPr="00CD60ED">
        <w:rPr>
          <w:rFonts w:ascii="Times New Roman" w:eastAsia="Times New Roman" w:hAnsi="Times New Roman" w:cs="Times New Roman"/>
          <w:sz w:val="28"/>
          <w:szCs w:val="28"/>
          <w:lang w:eastAsia="ar-SA"/>
        </w:rPr>
        <w:t>учитывает цель Программы развития школы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w:t>
      </w:r>
    </w:p>
    <w:p w:rsidR="00CD60ED" w:rsidRPr="00CD60ED" w:rsidRDefault="00CD60ED" w:rsidP="00CD60ED">
      <w:pPr>
        <w:suppressAutoHyphens/>
        <w:spacing w:after="0" w:line="240" w:lineRule="auto"/>
        <w:ind w:firstLine="539"/>
        <w:jc w:val="both"/>
        <w:outlineLvl w:val="0"/>
        <w:rPr>
          <w:rFonts w:ascii="Times New Roman" w:eastAsia="Times New Roman" w:hAnsi="Times New Roman" w:cs="Times New Roman"/>
          <w:color w:val="000000"/>
          <w:sz w:val="28"/>
          <w:szCs w:val="28"/>
          <w:lang w:eastAsia="ar-SA"/>
        </w:rPr>
      </w:pPr>
      <w:r w:rsidRPr="00CD60ED">
        <w:rPr>
          <w:rFonts w:ascii="Times New Roman" w:eastAsia="Times New Roman" w:hAnsi="Times New Roman" w:cs="Times New Roman"/>
          <w:color w:val="000000"/>
          <w:sz w:val="28"/>
          <w:szCs w:val="28"/>
          <w:lang w:eastAsia="ar-SA"/>
        </w:rPr>
        <w:t xml:space="preserve">В современной педагогике живут идеи </w:t>
      </w:r>
      <w:proofErr w:type="spellStart"/>
      <w:r w:rsidRPr="00CD60ED">
        <w:rPr>
          <w:rFonts w:ascii="Times New Roman" w:eastAsia="Times New Roman" w:hAnsi="Times New Roman" w:cs="Times New Roman"/>
          <w:color w:val="000000"/>
          <w:sz w:val="28"/>
          <w:szCs w:val="28"/>
          <w:lang w:eastAsia="ar-SA"/>
        </w:rPr>
        <w:t>самоценности</w:t>
      </w:r>
      <w:proofErr w:type="spellEnd"/>
      <w:r w:rsidRPr="00CD60ED">
        <w:rPr>
          <w:rFonts w:ascii="Times New Roman" w:eastAsia="Times New Roman" w:hAnsi="Times New Roman" w:cs="Times New Roman"/>
          <w:color w:val="000000"/>
          <w:sz w:val="28"/>
          <w:szCs w:val="28"/>
          <w:lang w:eastAsia="ar-SA"/>
        </w:rPr>
        <w:t xml:space="preserve"> детства, сотрудничества, диалога, педагогической поддержки, самоопределения  личности, динамичности, толерантности. Встаёт задача по созданию для ребенка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и вариативной. Именно эту задачу решают различные разделы и направления программы.</w:t>
      </w:r>
    </w:p>
    <w:p w:rsidR="00CD60ED" w:rsidRPr="00CD60ED" w:rsidRDefault="00CD60ED" w:rsidP="00CD60ED">
      <w:pPr>
        <w:suppressAutoHyphens/>
        <w:spacing w:after="0" w:line="240" w:lineRule="auto"/>
        <w:ind w:firstLine="539"/>
        <w:jc w:val="both"/>
        <w:outlineLvl w:val="0"/>
        <w:rPr>
          <w:rFonts w:ascii="Times New Roman" w:eastAsia="Times New Roman" w:hAnsi="Times New Roman" w:cs="Times New Roman"/>
          <w:color w:val="000000"/>
          <w:sz w:val="28"/>
          <w:szCs w:val="28"/>
          <w:lang w:eastAsia="ar-SA"/>
        </w:rPr>
      </w:pPr>
    </w:p>
    <w:p w:rsidR="00CD60ED" w:rsidRPr="00CD60ED" w:rsidRDefault="00CD60ED" w:rsidP="00CD60ED">
      <w:pPr>
        <w:suppressAutoHyphens/>
        <w:spacing w:after="0" w:line="240" w:lineRule="auto"/>
        <w:ind w:firstLine="539"/>
        <w:jc w:val="both"/>
        <w:outlineLvl w:val="0"/>
        <w:rPr>
          <w:rFonts w:ascii="Times New Roman" w:eastAsia="Times New Roman" w:hAnsi="Times New Roman" w:cs="Times New Roman"/>
          <w:color w:val="000000"/>
          <w:sz w:val="28"/>
          <w:szCs w:val="28"/>
          <w:lang w:eastAsia="ar-SA"/>
        </w:rPr>
      </w:pPr>
    </w:p>
    <w:p w:rsidR="00CD60ED" w:rsidRPr="00CD60ED" w:rsidRDefault="00CD60ED" w:rsidP="00CD60ED">
      <w:pPr>
        <w:keepNext/>
        <w:keepLines/>
        <w:spacing w:after="0" w:line="240" w:lineRule="auto"/>
        <w:ind w:firstLine="454"/>
        <w:jc w:val="center"/>
        <w:outlineLvl w:val="2"/>
        <w:rPr>
          <w:rFonts w:ascii="Calibri" w:eastAsia="Calibri" w:hAnsi="Calibri" w:cs="Times New Roman"/>
          <w:bCs/>
          <w:sz w:val="32"/>
          <w:szCs w:val="32"/>
          <w:shd w:val="clear" w:color="auto" w:fill="FFFFFF"/>
        </w:rPr>
      </w:pPr>
      <w:bookmarkStart w:id="1" w:name="bookmark342"/>
      <w:r w:rsidRPr="00CD60ED">
        <w:rPr>
          <w:rFonts w:ascii="Calibri" w:eastAsia="Calibri" w:hAnsi="Calibri" w:cs="Times New Roman"/>
          <w:bCs/>
          <w:sz w:val="32"/>
          <w:szCs w:val="32"/>
          <w:shd w:val="clear" w:color="auto" w:fill="FFFFFF"/>
        </w:rPr>
        <w:t>2. Цель и задачи воспитания</w:t>
      </w:r>
      <w:r w:rsidRPr="00CD60ED">
        <w:rPr>
          <w:rFonts w:ascii="Calibri" w:eastAsia="Calibri" w:hAnsi="Calibri" w:cs="Times New Roman"/>
          <w:noProof/>
          <w:sz w:val="32"/>
          <w:szCs w:val="32"/>
        </w:rPr>
        <w:t xml:space="preserve"> </w:t>
      </w:r>
      <w:r w:rsidRPr="00CD60ED">
        <w:rPr>
          <w:rFonts w:ascii="Calibri" w:eastAsia="Calibri" w:hAnsi="Calibri" w:cs="Times New Roman"/>
          <w:bCs/>
          <w:sz w:val="32"/>
          <w:szCs w:val="32"/>
          <w:shd w:val="clear" w:color="auto" w:fill="FFFFFF"/>
        </w:rPr>
        <w:t>и социализации обучающихся</w:t>
      </w:r>
      <w:bookmarkEnd w:id="1"/>
      <w:r w:rsidRPr="00CD60ED">
        <w:rPr>
          <w:rFonts w:ascii="Calibri" w:eastAsia="Calibri" w:hAnsi="Calibri" w:cs="Times New Roman"/>
          <w:bCs/>
          <w:sz w:val="32"/>
          <w:szCs w:val="32"/>
          <w:shd w:val="clear" w:color="auto" w:fill="FFFFFF"/>
        </w:rPr>
        <w:t>.</w:t>
      </w:r>
    </w:p>
    <w:p w:rsidR="00CD60ED" w:rsidRPr="00CD60ED" w:rsidRDefault="00CD60ED" w:rsidP="00CD60ED">
      <w:pPr>
        <w:keepNext/>
        <w:keepLines/>
        <w:spacing w:after="0" w:line="240" w:lineRule="auto"/>
        <w:ind w:firstLine="454"/>
        <w:jc w:val="center"/>
        <w:outlineLvl w:val="2"/>
        <w:rPr>
          <w:rFonts w:ascii="Calibri" w:eastAsia="Calibri" w:hAnsi="Calibri" w:cs="Times New Roman"/>
          <w:b/>
          <w:bCs/>
          <w:sz w:val="28"/>
          <w:szCs w:val="28"/>
        </w:rPr>
      </w:pPr>
    </w:p>
    <w:p w:rsidR="00CD60ED" w:rsidRPr="00CD60ED" w:rsidRDefault="00CD60ED" w:rsidP="00CD60ED">
      <w:pPr>
        <w:keepNext/>
        <w:keepLines/>
        <w:spacing w:after="0" w:line="240" w:lineRule="auto"/>
        <w:ind w:firstLine="454"/>
        <w:jc w:val="center"/>
        <w:outlineLvl w:val="2"/>
        <w:rPr>
          <w:rFonts w:ascii="Calibri" w:eastAsia="Calibri" w:hAnsi="Calibri" w:cs="Times New Roman"/>
          <w:b/>
          <w:bCs/>
          <w:sz w:val="28"/>
          <w:szCs w:val="28"/>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b/>
          <w:sz w:val="28"/>
          <w:szCs w:val="28"/>
          <w:lang w:eastAsia="ar-SA"/>
        </w:rPr>
        <w:t>Целью</w:t>
      </w:r>
      <w:r w:rsidRPr="00CD60ED">
        <w:rPr>
          <w:rFonts w:ascii="Times New Roman" w:eastAsia="Times New Roman" w:hAnsi="Times New Roman" w:cs="Times New Roman"/>
          <w:sz w:val="28"/>
          <w:szCs w:val="28"/>
          <w:lang w:eastAsia="ar-SA"/>
        </w:rPr>
        <w:t xml:space="preserve">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b/>
          <w:sz w:val="28"/>
          <w:szCs w:val="28"/>
          <w:lang w:eastAsia="ar-SA"/>
        </w:rPr>
      </w:pPr>
      <w:r w:rsidRPr="00CD60ED">
        <w:rPr>
          <w:rFonts w:ascii="Times New Roman" w:eastAsia="Times New Roman" w:hAnsi="Times New Roman" w:cs="Times New Roman"/>
          <w:sz w:val="28"/>
          <w:szCs w:val="28"/>
          <w:lang w:eastAsia="ar-SA"/>
        </w:rPr>
        <w:t xml:space="preserve">На ступени основного общего образования для достижения поставленной цели воспитания и социализации обучающихся </w:t>
      </w:r>
      <w:r w:rsidRPr="00CD60ED">
        <w:rPr>
          <w:rFonts w:ascii="Times New Roman" w:eastAsia="Times New Roman" w:hAnsi="Times New Roman" w:cs="Times New Roman"/>
          <w:b/>
          <w:sz w:val="28"/>
          <w:szCs w:val="28"/>
          <w:lang w:eastAsia="ar-SA"/>
        </w:rPr>
        <w:t>решаются следующие задачи:</w:t>
      </w:r>
    </w:p>
    <w:p w:rsidR="00CD60ED" w:rsidRPr="00CD60ED" w:rsidRDefault="00CD60ED" w:rsidP="00CD60ED">
      <w:pPr>
        <w:suppressAutoHyphens/>
        <w:spacing w:before="113" w:after="0" w:line="240" w:lineRule="auto"/>
        <w:ind w:firstLine="567"/>
        <w:jc w:val="both"/>
        <w:rPr>
          <w:rFonts w:ascii="Times New Roman" w:eastAsia="Times New Roman" w:hAnsi="Times New Roman" w:cs="Times New Roman"/>
          <w:b/>
          <w:sz w:val="28"/>
          <w:szCs w:val="28"/>
          <w:lang w:eastAsia="ar-SA"/>
        </w:rPr>
      </w:pPr>
    </w:p>
    <w:p w:rsidR="00CD60ED" w:rsidRPr="00CD60ED" w:rsidRDefault="00CD60ED" w:rsidP="00CD60ED">
      <w:pPr>
        <w:suppressAutoHyphens/>
        <w:spacing w:before="113" w:after="0" w:line="240" w:lineRule="auto"/>
        <w:ind w:firstLine="567"/>
        <w:jc w:val="both"/>
        <w:rPr>
          <w:rFonts w:ascii="Times New Roman" w:eastAsia="Times New Roman" w:hAnsi="Times New Roman" w:cs="Times New Roman"/>
          <w:b/>
          <w:bCs/>
          <w:noProof/>
          <w:sz w:val="28"/>
          <w:szCs w:val="28"/>
          <w:shd w:val="clear" w:color="auto" w:fill="FFFFFF"/>
          <w:lang w:eastAsia="ar-SA"/>
        </w:rPr>
      </w:pPr>
      <w:r w:rsidRPr="00CD60ED">
        <w:rPr>
          <w:rFonts w:ascii="Times New Roman" w:eastAsia="Times New Roman" w:hAnsi="Times New Roman" w:cs="Times New Roman"/>
          <w:b/>
          <w:sz w:val="28"/>
          <w:szCs w:val="28"/>
          <w:lang w:eastAsia="ar-SA"/>
        </w:rPr>
        <w:t xml:space="preserve">- </w:t>
      </w:r>
      <w:r w:rsidRPr="00CD60ED">
        <w:rPr>
          <w:rFonts w:ascii="Times New Roman" w:eastAsia="Times New Roman" w:hAnsi="Times New Roman" w:cs="Times New Roman"/>
          <w:b/>
          <w:bCs/>
          <w:sz w:val="28"/>
          <w:szCs w:val="28"/>
          <w:lang w:eastAsia="ar-SA"/>
        </w:rPr>
        <w:t>В области формирования личностной культуры:</w:t>
      </w:r>
      <w:r w:rsidRPr="00CD60ED">
        <w:rPr>
          <w:rFonts w:ascii="Times New Roman" w:eastAsia="Times New Roman" w:hAnsi="Times New Roman" w:cs="Times New Roman"/>
          <w:b/>
          <w:bCs/>
          <w:noProof/>
          <w:sz w:val="28"/>
          <w:szCs w:val="28"/>
          <w:shd w:val="clear" w:color="auto" w:fill="FFFFFF"/>
          <w:lang w:eastAsia="ar-SA"/>
        </w:rPr>
        <w:t xml:space="preserve"> </w:t>
      </w:r>
    </w:p>
    <w:p w:rsidR="00CD60ED" w:rsidRPr="00CD60ED" w:rsidRDefault="00CD60ED" w:rsidP="00CD60ED">
      <w:pPr>
        <w:suppressAutoHyphens/>
        <w:spacing w:before="113" w:after="0" w:line="240" w:lineRule="auto"/>
        <w:ind w:firstLine="567"/>
        <w:jc w:val="both"/>
        <w:rPr>
          <w:rFonts w:ascii="Times New Roman" w:eastAsia="Times New Roman" w:hAnsi="Times New Roman" w:cs="Times New Roman"/>
          <w:b/>
          <w:noProof/>
          <w:sz w:val="28"/>
          <w:szCs w:val="28"/>
          <w:shd w:val="clear" w:color="auto" w:fill="FFFFFF"/>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формирование способности к духовному развитию, реализации творческого потенциала в учебно-игровой, предметно-продуктивной, социально-ориентированной, общественно-полезной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формирование нравственного смысла учения, социально ориентированной и общественно полезной деятельности;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формирование морали — осознанной обучающимися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усвоение обучающимися базовых национальных ценностей, духовных традиций народов России;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укрепление у подростка позитивной нравственной самооценки, самоуважения и жизненного оптимизма;</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развитие эстетических потребностей, ценностей и чувств;</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развитие трудолюбия, способности к преодолению трудностей, целеустремлённости и настойчивости в достижении результата;</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формирование творческого отношения к учёбе, труду, социальной деятельности на основе нравственных ценностей и моральных норм;</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формирование экологической культуры, культуры здорового и безопасного образа жизни.</w:t>
      </w:r>
    </w:p>
    <w:p w:rsidR="00CD60ED" w:rsidRPr="00CD60ED" w:rsidRDefault="00CD60ED" w:rsidP="00CD60ED">
      <w:pPr>
        <w:keepNext/>
        <w:keepLines/>
        <w:widowControl w:val="0"/>
        <w:spacing w:after="120" w:line="240" w:lineRule="auto"/>
        <w:jc w:val="both"/>
        <w:outlineLvl w:val="3"/>
        <w:rPr>
          <w:rFonts w:ascii="Calibri" w:eastAsia="Calibri" w:hAnsi="Calibri" w:cs="Times New Roman"/>
          <w:b/>
          <w:bCs/>
          <w:sz w:val="28"/>
          <w:szCs w:val="28"/>
        </w:rPr>
      </w:pPr>
      <w:bookmarkStart w:id="2" w:name="bookmark343"/>
    </w:p>
    <w:p w:rsidR="00CD60ED" w:rsidRPr="00CD60ED" w:rsidRDefault="00CD60ED" w:rsidP="00CD60ED">
      <w:pPr>
        <w:keepNext/>
        <w:keepLines/>
        <w:widowControl w:val="0"/>
        <w:spacing w:after="120" w:line="240" w:lineRule="auto"/>
        <w:jc w:val="both"/>
        <w:outlineLvl w:val="3"/>
        <w:rPr>
          <w:rFonts w:ascii="Calibri" w:eastAsia="Calibri" w:hAnsi="Calibri" w:cs="Times New Roman"/>
          <w:sz w:val="28"/>
          <w:szCs w:val="28"/>
        </w:rPr>
      </w:pPr>
      <w:r w:rsidRPr="00CD60ED">
        <w:rPr>
          <w:rFonts w:ascii="Calibri" w:eastAsia="Calibri" w:hAnsi="Calibri" w:cs="Times New Roman"/>
          <w:b/>
          <w:bCs/>
          <w:sz w:val="28"/>
          <w:szCs w:val="28"/>
        </w:rPr>
        <w:t xml:space="preserve">- </w:t>
      </w:r>
      <w:r w:rsidRPr="00CD60ED">
        <w:rPr>
          <w:rFonts w:ascii="Calibri" w:eastAsia="Calibri" w:hAnsi="Calibri" w:cs="Times New Roman"/>
          <w:sz w:val="28"/>
          <w:szCs w:val="28"/>
        </w:rPr>
        <w:t>В области формирования социальной культуры:</w:t>
      </w:r>
      <w:bookmarkEnd w:id="2"/>
    </w:p>
    <w:p w:rsidR="00CD60ED" w:rsidRPr="00CD60ED" w:rsidRDefault="00CD60ED" w:rsidP="00CD60ED">
      <w:pPr>
        <w:keepNext/>
        <w:keepLines/>
        <w:widowControl w:val="0"/>
        <w:spacing w:after="120" w:line="240" w:lineRule="auto"/>
        <w:jc w:val="both"/>
        <w:outlineLvl w:val="3"/>
        <w:rPr>
          <w:rFonts w:ascii="Calibri" w:eastAsia="Calibri" w:hAnsi="Calibri" w:cs="Times New Roman"/>
          <w:sz w:val="28"/>
          <w:szCs w:val="28"/>
        </w:rPr>
      </w:pPr>
    </w:p>
    <w:p w:rsidR="00CD60ED" w:rsidRPr="00CD60ED" w:rsidRDefault="00CD60ED" w:rsidP="00CD60ED">
      <w:pPr>
        <w:tabs>
          <w:tab w:val="left" w:pos="64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CD60ED" w:rsidRPr="00CD60ED" w:rsidRDefault="00CD60ED" w:rsidP="00CD60ED">
      <w:pPr>
        <w:tabs>
          <w:tab w:val="left" w:pos="107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укрепление веры в Россию, чувства личной ответственности за Отечество, заботы о процветании своей страны;</w:t>
      </w:r>
    </w:p>
    <w:p w:rsidR="00CD60ED" w:rsidRPr="00CD60ED" w:rsidRDefault="00CD60ED" w:rsidP="00CD60ED">
      <w:pPr>
        <w:tabs>
          <w:tab w:val="left" w:pos="1071"/>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развитие патриотизма и гражданской солидарности;</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CD60ED" w:rsidRPr="00CD60ED" w:rsidRDefault="00CD60ED" w:rsidP="00CD60ED">
      <w:pPr>
        <w:tabs>
          <w:tab w:val="left" w:pos="108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формирование у подростков социальных компетенций, необходимых для конструктивного, успешного и ответственного поведения в обществе;</w:t>
      </w:r>
    </w:p>
    <w:p w:rsidR="00CD60ED" w:rsidRPr="00CD60ED" w:rsidRDefault="00CD60ED" w:rsidP="00CD60ED">
      <w:pPr>
        <w:tabs>
          <w:tab w:val="left" w:pos="108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укрепление доверия к другим людям, институтам гражданского общества, государству;</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CD60ED" w:rsidRPr="00CD60ED" w:rsidRDefault="00CD60ED" w:rsidP="00CD60ED">
      <w:pPr>
        <w:tabs>
          <w:tab w:val="left" w:pos="107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усвоение гуманистических и демократических ценностных ориентаций;</w:t>
      </w:r>
    </w:p>
    <w:p w:rsidR="00CD60ED" w:rsidRPr="00CD60ED" w:rsidRDefault="00CD60ED" w:rsidP="00CD60ED">
      <w:pPr>
        <w:tabs>
          <w:tab w:val="left" w:pos="108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CD60ED" w:rsidRPr="00CD60ED" w:rsidRDefault="00CD60ED" w:rsidP="00CD60ED">
      <w:pPr>
        <w:tabs>
          <w:tab w:val="left" w:pos="108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 формирование культуры межэтнического общения, уважения к культурным, религиозным традициям, образу жизни представителей народов России.</w:t>
      </w:r>
    </w:p>
    <w:p w:rsidR="00CD60ED" w:rsidRPr="00CD60ED" w:rsidRDefault="00CD60ED" w:rsidP="00CD60ED">
      <w:pPr>
        <w:tabs>
          <w:tab w:val="left" w:pos="1089"/>
        </w:tabs>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keepNext/>
        <w:keepLines/>
        <w:widowControl w:val="0"/>
        <w:spacing w:after="120" w:line="240" w:lineRule="auto"/>
        <w:jc w:val="both"/>
        <w:outlineLvl w:val="3"/>
        <w:rPr>
          <w:rFonts w:ascii="Calibri" w:eastAsia="Calibri" w:hAnsi="Calibri" w:cs="Times New Roman"/>
          <w:sz w:val="28"/>
          <w:szCs w:val="28"/>
        </w:rPr>
      </w:pPr>
      <w:bookmarkStart w:id="3" w:name="bookmark344"/>
      <w:r w:rsidRPr="00CD60ED">
        <w:rPr>
          <w:rFonts w:ascii="Calibri" w:eastAsia="Calibri" w:hAnsi="Calibri" w:cs="Times New Roman"/>
          <w:sz w:val="28"/>
          <w:szCs w:val="28"/>
        </w:rPr>
        <w:t>- В области формирования семейной культуры:</w:t>
      </w:r>
      <w:bookmarkEnd w:id="3"/>
    </w:p>
    <w:p w:rsidR="00CD60ED" w:rsidRPr="00CD60ED" w:rsidRDefault="00CD60ED" w:rsidP="00CD60ED">
      <w:pPr>
        <w:keepNext/>
        <w:keepLines/>
        <w:widowControl w:val="0"/>
        <w:spacing w:after="120" w:line="240" w:lineRule="auto"/>
        <w:jc w:val="both"/>
        <w:outlineLvl w:val="3"/>
        <w:rPr>
          <w:rFonts w:ascii="Calibri" w:eastAsia="Calibri" w:hAnsi="Calibri" w:cs="Times New Roman"/>
          <w:sz w:val="28"/>
          <w:szCs w:val="28"/>
        </w:rPr>
      </w:pPr>
    </w:p>
    <w:p w:rsidR="00CD60ED" w:rsidRPr="00CD60ED" w:rsidRDefault="00CD60ED" w:rsidP="00CD60ED">
      <w:pPr>
        <w:tabs>
          <w:tab w:val="left" w:pos="107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укрепление отношения к семье как основе российского общества;</w:t>
      </w:r>
    </w:p>
    <w:p w:rsidR="00CD60ED" w:rsidRPr="00CD60ED" w:rsidRDefault="00CD60ED" w:rsidP="00CD60ED">
      <w:pPr>
        <w:tabs>
          <w:tab w:val="left" w:pos="108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формирование представлений о значении семьи для устойчивого и успешного развития человека;</w:t>
      </w:r>
    </w:p>
    <w:p w:rsidR="00CD60ED" w:rsidRPr="00CD60ED" w:rsidRDefault="00CD60ED" w:rsidP="00CD60ED">
      <w:pPr>
        <w:tabs>
          <w:tab w:val="left" w:pos="107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укрепление у обучающегося уважительного отношения к родителям, осознанного, заботливого отношения к старшим и младшим;</w:t>
      </w:r>
    </w:p>
    <w:p w:rsidR="00CD60ED" w:rsidRPr="00CD60ED" w:rsidRDefault="00CD60ED" w:rsidP="00CD60ED">
      <w:pPr>
        <w:tabs>
          <w:tab w:val="left" w:pos="107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CD60ED" w:rsidRPr="00CD60ED" w:rsidRDefault="00CD60ED" w:rsidP="00CD60ED">
      <w:pPr>
        <w:tabs>
          <w:tab w:val="left" w:pos="108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формирование начального опыта заботы о социально- психологическом благополучии своей семьи;</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знание традиций своей семьи, культурно-исторических и этнических традиций семей своего народа, других народов России.</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before="120" w:after="120" w:line="240" w:lineRule="auto"/>
        <w:ind w:firstLine="540"/>
        <w:jc w:val="both"/>
        <w:outlineLvl w:val="0"/>
        <w:rPr>
          <w:rFonts w:ascii="Times New Roman" w:eastAsia="Times New Roman" w:hAnsi="Times New Roman" w:cs="Times New Roman"/>
          <w:color w:val="000000"/>
          <w:sz w:val="28"/>
          <w:szCs w:val="28"/>
          <w:lang w:eastAsia="ar-SA"/>
        </w:rPr>
      </w:pPr>
      <w:r w:rsidRPr="00CD60ED">
        <w:rPr>
          <w:rFonts w:ascii="Times New Roman" w:eastAsia="Times New Roman" w:hAnsi="Times New Roman" w:cs="Times New Roman"/>
          <w:color w:val="000000"/>
          <w:sz w:val="28"/>
          <w:szCs w:val="28"/>
          <w:lang w:eastAsia="ar-SA"/>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CD60ED" w:rsidRPr="00CD60ED" w:rsidRDefault="00CD60ED" w:rsidP="00CD60ED">
      <w:pPr>
        <w:suppressAutoHyphens/>
        <w:spacing w:after="0" w:line="240" w:lineRule="auto"/>
        <w:ind w:firstLine="54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Таким образом, цель программы </w:t>
      </w:r>
      <w:r w:rsidRPr="00CD60ED">
        <w:rPr>
          <w:rFonts w:ascii="Times New Roman" w:eastAsia="Times New Roman" w:hAnsi="Times New Roman" w:cs="Times New Roman"/>
          <w:bCs/>
          <w:color w:val="000000"/>
          <w:sz w:val="28"/>
          <w:szCs w:val="28"/>
          <w:lang w:eastAsia="ar-SA"/>
        </w:rPr>
        <w:t xml:space="preserve">воспитания и социализации обучающихся </w:t>
      </w:r>
      <w:r w:rsidRPr="00CD60ED">
        <w:rPr>
          <w:rFonts w:ascii="Times New Roman" w:eastAsia="Times New Roman" w:hAnsi="Times New Roman" w:cs="Times New Roman"/>
          <w:bCs/>
          <w:sz w:val="28"/>
          <w:szCs w:val="28"/>
          <w:lang w:eastAsia="ar-SA"/>
        </w:rPr>
        <w:t xml:space="preserve">на ступени основного общего образования направлена на создание </w:t>
      </w:r>
      <w:r w:rsidRPr="00CD60ED">
        <w:rPr>
          <w:rFonts w:ascii="Times New Roman" w:eastAsia="Times New Roman" w:hAnsi="Times New Roman" w:cs="Times New Roman"/>
          <w:sz w:val="28"/>
          <w:szCs w:val="28"/>
          <w:lang w:eastAsia="ar-SA"/>
        </w:rPr>
        <w:t>модели выпускника школы:</w:t>
      </w:r>
    </w:p>
    <w:p w:rsidR="00CD60ED" w:rsidRPr="00CD60ED" w:rsidRDefault="00CD60ED" w:rsidP="00CD60ED">
      <w:pPr>
        <w:suppressAutoHyphens/>
        <w:spacing w:after="0" w:line="240" w:lineRule="auto"/>
        <w:ind w:firstLine="540"/>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after="0" w:line="240" w:lineRule="auto"/>
        <w:ind w:firstLine="54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b/>
          <w:sz w:val="28"/>
          <w:szCs w:val="28"/>
          <w:lang w:eastAsia="ar-SA"/>
        </w:rPr>
        <w:t>Выпускник</w:t>
      </w:r>
      <w:r w:rsidRPr="00CD60ED">
        <w:rPr>
          <w:rFonts w:ascii="Times New Roman" w:eastAsia="Times New Roman" w:hAnsi="Times New Roman" w:cs="Times New Roman"/>
          <w:sz w:val="28"/>
          <w:szCs w:val="28"/>
          <w:lang w:eastAsia="ar-SA"/>
        </w:rPr>
        <w:t xml:space="preserve"> – это человек, гражданин общества, страны, мира, обладающий высокой политической и демократической культурой, а именно:</w:t>
      </w:r>
    </w:p>
    <w:p w:rsidR="00CD60ED" w:rsidRPr="00CD60ED" w:rsidRDefault="00CD60ED" w:rsidP="0085792B">
      <w:pPr>
        <w:numPr>
          <w:ilvl w:val="0"/>
          <w:numId w:val="41"/>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CD60ED" w:rsidRPr="00CD60ED" w:rsidRDefault="00CD60ED" w:rsidP="0085792B">
      <w:pPr>
        <w:numPr>
          <w:ilvl w:val="0"/>
          <w:numId w:val="41"/>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CD60ED" w:rsidRPr="00CD60ED" w:rsidRDefault="00CD60ED" w:rsidP="0085792B">
      <w:pPr>
        <w:numPr>
          <w:ilvl w:val="0"/>
          <w:numId w:val="41"/>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CD60ED" w:rsidRPr="00CD60ED" w:rsidRDefault="00CD60ED" w:rsidP="0085792B">
      <w:pPr>
        <w:numPr>
          <w:ilvl w:val="0"/>
          <w:numId w:val="41"/>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keepNext/>
        <w:keepLines/>
        <w:spacing w:after="0" w:line="240" w:lineRule="auto"/>
        <w:ind w:firstLine="454"/>
        <w:jc w:val="center"/>
        <w:outlineLvl w:val="1"/>
        <w:rPr>
          <w:rFonts w:ascii="Calibri" w:eastAsia="Calibri" w:hAnsi="Calibri" w:cs="Times New Roman"/>
          <w:bCs/>
          <w:sz w:val="32"/>
          <w:szCs w:val="32"/>
          <w:shd w:val="clear" w:color="auto" w:fill="FFFFFF"/>
        </w:rPr>
      </w:pPr>
      <w:bookmarkStart w:id="4" w:name="bookmark345"/>
      <w:r w:rsidRPr="00CD60ED">
        <w:rPr>
          <w:rFonts w:ascii="Calibri" w:eastAsia="Calibri" w:hAnsi="Calibri" w:cs="Times New Roman"/>
          <w:bCs/>
          <w:sz w:val="32"/>
          <w:szCs w:val="32"/>
          <w:shd w:val="clear" w:color="auto" w:fill="FFFFFF"/>
        </w:rPr>
        <w:t>3. Основные направления и ценностные</w:t>
      </w:r>
      <w:bookmarkStart w:id="5" w:name="bookmark346"/>
      <w:bookmarkEnd w:id="4"/>
      <w:r w:rsidRPr="00CD60ED">
        <w:rPr>
          <w:rFonts w:ascii="Calibri" w:eastAsia="Calibri" w:hAnsi="Calibri" w:cs="Times New Roman"/>
          <w:b/>
          <w:bCs/>
          <w:sz w:val="32"/>
          <w:szCs w:val="32"/>
        </w:rPr>
        <w:t xml:space="preserve"> </w:t>
      </w:r>
      <w:r w:rsidRPr="00CD60ED">
        <w:rPr>
          <w:rFonts w:ascii="Calibri" w:eastAsia="Calibri" w:hAnsi="Calibri" w:cs="Times New Roman"/>
          <w:bCs/>
          <w:sz w:val="32"/>
          <w:szCs w:val="32"/>
          <w:shd w:val="clear" w:color="auto" w:fill="FFFFFF"/>
        </w:rPr>
        <w:t>основы</w:t>
      </w:r>
    </w:p>
    <w:p w:rsidR="00CD60ED" w:rsidRPr="00CD60ED" w:rsidRDefault="00CD60ED" w:rsidP="00CD60ED">
      <w:pPr>
        <w:keepNext/>
        <w:keepLines/>
        <w:spacing w:after="0" w:line="240" w:lineRule="auto"/>
        <w:ind w:firstLine="454"/>
        <w:jc w:val="center"/>
        <w:outlineLvl w:val="1"/>
        <w:rPr>
          <w:rFonts w:ascii="Calibri" w:eastAsia="Calibri" w:hAnsi="Calibri" w:cs="Times New Roman"/>
          <w:bCs/>
          <w:sz w:val="32"/>
          <w:szCs w:val="32"/>
          <w:shd w:val="clear" w:color="auto" w:fill="FFFFFF"/>
        </w:rPr>
      </w:pPr>
      <w:r w:rsidRPr="00CD60ED">
        <w:rPr>
          <w:rFonts w:ascii="Calibri" w:eastAsia="Calibri" w:hAnsi="Calibri" w:cs="Times New Roman"/>
          <w:bCs/>
          <w:sz w:val="32"/>
          <w:szCs w:val="32"/>
          <w:shd w:val="clear" w:color="auto" w:fill="FFFFFF"/>
        </w:rPr>
        <w:t>воспитания и социализации</w:t>
      </w:r>
      <w:bookmarkStart w:id="6" w:name="bookmark347"/>
      <w:bookmarkEnd w:id="5"/>
      <w:r w:rsidRPr="00CD60ED">
        <w:rPr>
          <w:rFonts w:ascii="Calibri" w:eastAsia="Calibri" w:hAnsi="Calibri" w:cs="Times New Roman"/>
          <w:b/>
          <w:bCs/>
          <w:sz w:val="32"/>
          <w:szCs w:val="32"/>
        </w:rPr>
        <w:t xml:space="preserve"> </w:t>
      </w:r>
      <w:r w:rsidRPr="00CD60ED">
        <w:rPr>
          <w:rFonts w:ascii="Calibri" w:eastAsia="Calibri" w:hAnsi="Calibri" w:cs="Times New Roman"/>
          <w:bCs/>
          <w:sz w:val="32"/>
          <w:szCs w:val="32"/>
          <w:shd w:val="clear" w:color="auto" w:fill="FFFFFF"/>
        </w:rPr>
        <w:t>обучающихся</w:t>
      </w:r>
      <w:bookmarkEnd w:id="6"/>
      <w:r w:rsidRPr="00CD60ED">
        <w:rPr>
          <w:rFonts w:ascii="Calibri" w:eastAsia="Calibri" w:hAnsi="Calibri" w:cs="Times New Roman"/>
          <w:bCs/>
          <w:sz w:val="32"/>
          <w:szCs w:val="32"/>
          <w:shd w:val="clear" w:color="auto" w:fill="FFFFFF"/>
        </w:rPr>
        <w:t>.</w:t>
      </w:r>
    </w:p>
    <w:p w:rsidR="00CD60ED" w:rsidRPr="00CD60ED" w:rsidRDefault="00CD60ED" w:rsidP="00CD60ED">
      <w:pPr>
        <w:keepNext/>
        <w:keepLines/>
        <w:spacing w:after="0" w:line="240" w:lineRule="auto"/>
        <w:ind w:firstLine="454"/>
        <w:jc w:val="center"/>
        <w:outlineLvl w:val="1"/>
        <w:rPr>
          <w:rFonts w:ascii="Calibri" w:eastAsia="Calibri" w:hAnsi="Calibri" w:cs="Times New Roman"/>
          <w:b/>
          <w:bCs/>
          <w:sz w:val="28"/>
          <w:szCs w:val="28"/>
        </w:rPr>
      </w:pPr>
    </w:p>
    <w:p w:rsidR="00CD60ED" w:rsidRPr="00CD60ED" w:rsidRDefault="00CD60ED" w:rsidP="00CD60ED">
      <w:pPr>
        <w:keepNext/>
        <w:keepLines/>
        <w:spacing w:after="0" w:line="240" w:lineRule="auto"/>
        <w:ind w:firstLine="454"/>
        <w:jc w:val="center"/>
        <w:outlineLvl w:val="1"/>
        <w:rPr>
          <w:rFonts w:ascii="Calibri" w:eastAsia="Calibri" w:hAnsi="Calibri" w:cs="Times New Roman"/>
          <w:b/>
          <w:bCs/>
          <w:sz w:val="28"/>
          <w:szCs w:val="28"/>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spellStart"/>
      <w:proofErr w:type="gramStart"/>
      <w:r w:rsidRPr="00CD60ED">
        <w:rPr>
          <w:rFonts w:ascii="Times New Roman" w:eastAsia="Times New Roman" w:hAnsi="Times New Roman" w:cs="Times New Roman"/>
          <w:sz w:val="28"/>
          <w:szCs w:val="28"/>
          <w:lang w:eastAsia="ar-SA"/>
        </w:rPr>
        <w:t>обуча-ющимися</w:t>
      </w:r>
      <w:proofErr w:type="spellEnd"/>
      <w:proofErr w:type="gramEnd"/>
      <w:r w:rsidRPr="00CD60ED">
        <w:rPr>
          <w:rFonts w:ascii="Times New Roman" w:eastAsia="Times New Roman" w:hAnsi="Times New Roman" w:cs="Times New Roman"/>
          <w:sz w:val="28"/>
          <w:szCs w:val="28"/>
          <w:lang w:eastAsia="ar-SA"/>
        </w:rPr>
        <w:t>.</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Организация духовно-нравственного развития, воспитания и социализации  </w:t>
      </w:r>
      <w:proofErr w:type="gramStart"/>
      <w:r w:rsidRPr="00CD60ED">
        <w:rPr>
          <w:rFonts w:ascii="Times New Roman" w:eastAsia="Times New Roman" w:hAnsi="Times New Roman" w:cs="Times New Roman"/>
          <w:sz w:val="28"/>
          <w:szCs w:val="28"/>
          <w:lang w:eastAsia="ar-SA"/>
        </w:rPr>
        <w:t>обучающихся</w:t>
      </w:r>
      <w:proofErr w:type="gramEnd"/>
      <w:r w:rsidRPr="00CD60ED">
        <w:rPr>
          <w:rFonts w:ascii="Times New Roman" w:eastAsia="Times New Roman" w:hAnsi="Times New Roman" w:cs="Times New Roman"/>
          <w:sz w:val="28"/>
          <w:szCs w:val="28"/>
          <w:lang w:eastAsia="ar-SA"/>
        </w:rPr>
        <w:t xml:space="preserve"> осуществляется по следующим направлениям:</w:t>
      </w:r>
    </w:p>
    <w:p w:rsidR="00CD60ED" w:rsidRPr="00CD60ED" w:rsidRDefault="00CD60ED" w:rsidP="00CD60ED">
      <w:pPr>
        <w:spacing w:after="0" w:line="240" w:lineRule="auto"/>
        <w:jc w:val="both"/>
        <w:rPr>
          <w:rFonts w:ascii="Calibri" w:eastAsia="Calibri" w:hAnsi="Calibri" w:cs="Times New Roman"/>
          <w:sz w:val="28"/>
          <w:szCs w:val="28"/>
        </w:rPr>
      </w:pPr>
    </w:p>
    <w:p w:rsidR="00CD60ED" w:rsidRPr="00CD60ED" w:rsidRDefault="00CD60ED" w:rsidP="00CD60ED">
      <w:pPr>
        <w:spacing w:after="0" w:line="240" w:lineRule="auto"/>
        <w:jc w:val="both"/>
        <w:rPr>
          <w:rFonts w:ascii="Calibri" w:eastAsia="Calibri" w:hAnsi="Calibri" w:cs="Times New Roman"/>
          <w:i/>
          <w:iCs/>
          <w:sz w:val="28"/>
          <w:szCs w:val="28"/>
          <w:shd w:val="clear" w:color="auto" w:fill="FFFFFF"/>
        </w:rPr>
      </w:pPr>
      <w:r w:rsidRPr="00CD60ED">
        <w:rPr>
          <w:rFonts w:ascii="Calibri" w:eastAsia="Calibri" w:hAnsi="Calibri" w:cs="Times New Roman"/>
          <w:i/>
          <w:iCs/>
          <w:sz w:val="28"/>
          <w:szCs w:val="28"/>
        </w:rPr>
        <w:t>• </w:t>
      </w:r>
      <w:r w:rsidRPr="00CD60ED">
        <w:rPr>
          <w:rFonts w:ascii="Times New Roman" w:eastAsia="Calibri" w:hAnsi="Times New Roman" w:cs="Times New Roman"/>
          <w:b/>
          <w:bCs/>
          <w:sz w:val="28"/>
          <w:szCs w:val="28"/>
        </w:rPr>
        <w:t>воспитание гражданственности, патриотизма, уважения к правам, свободам и обязанностям человека.</w:t>
      </w:r>
      <w:r w:rsidRPr="00CD60ED">
        <w:rPr>
          <w:rFonts w:ascii="Calibri" w:eastAsia="Calibri" w:hAnsi="Calibri" w:cs="Times New Roman"/>
          <w:i/>
          <w:iCs/>
          <w:sz w:val="28"/>
          <w:szCs w:val="28"/>
          <w:shd w:val="clear" w:color="auto" w:fill="FFFFFF"/>
        </w:rPr>
        <w:t xml:space="preserve"> </w:t>
      </w:r>
    </w:p>
    <w:p w:rsidR="00CD60ED" w:rsidRPr="00CD60ED" w:rsidRDefault="00CD60ED" w:rsidP="00CD60ED">
      <w:pPr>
        <w:spacing w:after="0" w:line="240" w:lineRule="auto"/>
        <w:ind w:firstLine="454"/>
        <w:jc w:val="both"/>
        <w:rPr>
          <w:rFonts w:ascii="Calibri" w:eastAsia="Calibri" w:hAnsi="Calibri" w:cs="Times New Roman"/>
          <w:i/>
          <w:iCs/>
          <w:sz w:val="28"/>
          <w:szCs w:val="28"/>
          <w:shd w:val="clear" w:color="auto" w:fill="FFFFFF"/>
        </w:rPr>
      </w:pPr>
    </w:p>
    <w:p w:rsidR="00CD60ED" w:rsidRPr="00CD60ED" w:rsidRDefault="00CD60ED" w:rsidP="00CD60ED">
      <w:pPr>
        <w:spacing w:after="0" w:line="240" w:lineRule="auto"/>
        <w:jc w:val="both"/>
        <w:rPr>
          <w:rFonts w:ascii="Times New Roman" w:eastAsia="Calibri" w:hAnsi="Times New Roman" w:cs="Times New Roman"/>
          <w:i/>
          <w:sz w:val="28"/>
          <w:szCs w:val="28"/>
        </w:rPr>
      </w:pPr>
      <w:r w:rsidRPr="00CD60ED">
        <w:rPr>
          <w:rFonts w:ascii="Calibri" w:eastAsia="Calibri" w:hAnsi="Calibri" w:cs="Times New Roman"/>
          <w:b/>
          <w:iCs/>
          <w:sz w:val="28"/>
          <w:szCs w:val="28"/>
          <w:u w:val="single"/>
          <w:shd w:val="clear" w:color="auto" w:fill="FFFFFF"/>
        </w:rPr>
        <w:t>Ценности:</w:t>
      </w:r>
      <w:r w:rsidRPr="00CD60ED">
        <w:rPr>
          <w:rFonts w:ascii="Times New Roman" w:eastAsia="Calibri" w:hAnsi="Times New Roman" w:cs="Times New Roman"/>
          <w:i/>
          <w:sz w:val="28"/>
          <w:szCs w:val="28"/>
        </w:rPr>
        <w:t xml:space="preserve"> любовь к России, своему народу, своему краю; гражданское общество; поликультурный мир; свобода личная</w:t>
      </w:r>
      <w:r w:rsidRPr="00CD60ED">
        <w:rPr>
          <w:rFonts w:ascii="Times New Roman" w:eastAsia="Calibri" w:hAnsi="Times New Roman" w:cs="Times New Roman"/>
          <w:i/>
          <w:noProof/>
          <w:sz w:val="28"/>
          <w:szCs w:val="28"/>
        </w:rPr>
        <w:t xml:space="preserve"> </w:t>
      </w:r>
      <w:r w:rsidRPr="00CD60ED">
        <w:rPr>
          <w:rFonts w:ascii="Times New Roman" w:eastAsia="Calibri" w:hAnsi="Times New Roman" w:cs="Times New Roman"/>
          <w:i/>
          <w:sz w:val="28"/>
          <w:szCs w:val="28"/>
        </w:rPr>
        <w:t>и национальная; доверие к людям, институтам государства и гражданского общества; социальная солидарность; мир</w:t>
      </w:r>
      <w:r w:rsidRPr="00CD60ED">
        <w:rPr>
          <w:rFonts w:ascii="Times New Roman" w:eastAsia="Calibri" w:hAnsi="Times New Roman" w:cs="Times New Roman"/>
          <w:i/>
          <w:noProof/>
          <w:sz w:val="28"/>
          <w:szCs w:val="28"/>
        </w:rPr>
        <w:t xml:space="preserve"> </w:t>
      </w:r>
      <w:r w:rsidRPr="00CD60ED">
        <w:rPr>
          <w:rFonts w:ascii="Times New Roman" w:eastAsia="Calibri" w:hAnsi="Times New Roman" w:cs="Times New Roman"/>
          <w:i/>
          <w:sz w:val="28"/>
          <w:szCs w:val="28"/>
        </w:rPr>
        <w:t>во всём мире; многообразие и уважение культур и народов.</w:t>
      </w:r>
    </w:p>
    <w:p w:rsidR="00CD60ED" w:rsidRPr="00CD60ED" w:rsidRDefault="00CD60ED" w:rsidP="00CD60ED">
      <w:pPr>
        <w:spacing w:after="0" w:line="240" w:lineRule="auto"/>
        <w:jc w:val="both"/>
        <w:rPr>
          <w:rFonts w:ascii="Calibri" w:eastAsia="Calibri" w:hAnsi="Calibri" w:cs="Times New Roman"/>
          <w:i/>
          <w:iCs/>
          <w:sz w:val="28"/>
          <w:szCs w:val="28"/>
        </w:rPr>
      </w:pPr>
    </w:p>
    <w:p w:rsidR="00CD60ED" w:rsidRPr="00CD60ED" w:rsidRDefault="00CD60ED" w:rsidP="00CD60ED">
      <w:pPr>
        <w:spacing w:after="0" w:line="240" w:lineRule="auto"/>
        <w:jc w:val="both"/>
        <w:rPr>
          <w:rFonts w:ascii="Times New Roman" w:eastAsia="Calibri" w:hAnsi="Times New Roman" w:cs="Times New Roman"/>
          <w:b/>
          <w:bCs/>
          <w:sz w:val="28"/>
          <w:szCs w:val="28"/>
        </w:rPr>
      </w:pPr>
      <w:r w:rsidRPr="00CD60ED">
        <w:rPr>
          <w:rFonts w:ascii="Calibri" w:eastAsia="Calibri" w:hAnsi="Calibri" w:cs="Times New Roman"/>
          <w:i/>
          <w:iCs/>
          <w:sz w:val="28"/>
          <w:szCs w:val="28"/>
        </w:rPr>
        <w:t>• </w:t>
      </w:r>
      <w:r w:rsidRPr="00CD60ED">
        <w:rPr>
          <w:rFonts w:ascii="Times New Roman" w:eastAsia="Calibri" w:hAnsi="Times New Roman" w:cs="Times New Roman"/>
          <w:b/>
          <w:bCs/>
          <w:sz w:val="28"/>
          <w:szCs w:val="28"/>
        </w:rPr>
        <w:t>воспитание социальной ответственности и компетентности.</w:t>
      </w:r>
    </w:p>
    <w:p w:rsidR="00CD60ED" w:rsidRPr="00CD60ED" w:rsidRDefault="00CD60ED" w:rsidP="00CD60ED">
      <w:pPr>
        <w:spacing w:after="0" w:line="240" w:lineRule="auto"/>
        <w:ind w:firstLine="454"/>
        <w:jc w:val="both"/>
        <w:rPr>
          <w:rFonts w:ascii="Times New Roman" w:eastAsia="Calibri" w:hAnsi="Times New Roman" w:cs="Times New Roman"/>
          <w:b/>
          <w:bCs/>
          <w:sz w:val="28"/>
          <w:szCs w:val="28"/>
        </w:rPr>
      </w:pPr>
    </w:p>
    <w:p w:rsidR="00CD60ED" w:rsidRPr="00CD60ED" w:rsidRDefault="00CD60ED" w:rsidP="00CD60ED">
      <w:pPr>
        <w:spacing w:after="0" w:line="240" w:lineRule="auto"/>
        <w:jc w:val="both"/>
        <w:rPr>
          <w:rFonts w:ascii="Times New Roman" w:eastAsia="Calibri" w:hAnsi="Times New Roman" w:cs="Times New Roman"/>
          <w:i/>
          <w:sz w:val="28"/>
          <w:szCs w:val="28"/>
        </w:rPr>
      </w:pPr>
      <w:r w:rsidRPr="00CD60ED">
        <w:rPr>
          <w:rFonts w:ascii="Calibri" w:eastAsia="Calibri" w:hAnsi="Calibri" w:cs="Times New Roman"/>
          <w:b/>
          <w:iCs/>
          <w:sz w:val="28"/>
          <w:szCs w:val="28"/>
          <w:u w:val="single"/>
          <w:shd w:val="clear" w:color="auto" w:fill="FFFFFF"/>
        </w:rPr>
        <w:t>Ценности:</w:t>
      </w:r>
      <w:r w:rsidRPr="00CD60ED">
        <w:rPr>
          <w:rFonts w:ascii="Times New Roman" w:eastAsia="Calibri" w:hAnsi="Times New Roman" w:cs="Times New Roman"/>
          <w:sz w:val="28"/>
          <w:szCs w:val="28"/>
        </w:rPr>
        <w:t xml:space="preserve"> </w:t>
      </w:r>
      <w:r w:rsidRPr="00CD60ED">
        <w:rPr>
          <w:rFonts w:ascii="Times New Roman" w:eastAsia="Calibri" w:hAnsi="Times New Roman" w:cs="Times New Roman"/>
          <w:i/>
          <w:sz w:val="28"/>
          <w:szCs w:val="28"/>
        </w:rPr>
        <w:t>правовое государство, демократическое государство, социальное государство; закон и правопорядок;</w:t>
      </w:r>
      <w:r w:rsidRPr="00CD60ED">
        <w:rPr>
          <w:rFonts w:ascii="Times New Roman" w:eastAsia="Calibri" w:hAnsi="Times New Roman" w:cs="Times New Roman"/>
          <w:i/>
          <w:noProof/>
          <w:sz w:val="28"/>
          <w:szCs w:val="28"/>
        </w:rPr>
        <w:t xml:space="preserve"> </w:t>
      </w:r>
      <w:r w:rsidRPr="00CD60ED">
        <w:rPr>
          <w:rFonts w:ascii="Times New Roman" w:eastAsia="Calibri" w:hAnsi="Times New Roman" w:cs="Times New Roman"/>
          <w:i/>
          <w:sz w:val="28"/>
          <w:szCs w:val="28"/>
        </w:rPr>
        <w:t>социальная компетентность и социальная ответственность;</w:t>
      </w:r>
      <w:r w:rsidRPr="00CD60ED">
        <w:rPr>
          <w:rFonts w:ascii="Times New Roman" w:eastAsia="Calibri" w:hAnsi="Times New Roman" w:cs="Times New Roman"/>
          <w:i/>
          <w:noProof/>
          <w:sz w:val="28"/>
          <w:szCs w:val="28"/>
        </w:rPr>
        <w:t xml:space="preserve"> </w:t>
      </w:r>
      <w:r w:rsidRPr="00CD60ED">
        <w:rPr>
          <w:rFonts w:ascii="Times New Roman" w:eastAsia="Calibri" w:hAnsi="Times New Roman" w:cs="Times New Roman"/>
          <w:i/>
          <w:sz w:val="28"/>
          <w:szCs w:val="28"/>
        </w:rPr>
        <w:t>служение Отечеству; ответственность за настоящее и будущее своей страны.</w:t>
      </w:r>
    </w:p>
    <w:p w:rsidR="00CD60ED" w:rsidRPr="00CD60ED" w:rsidRDefault="00CD60ED" w:rsidP="00CD60ED">
      <w:pPr>
        <w:spacing w:after="0" w:line="240" w:lineRule="auto"/>
        <w:jc w:val="both"/>
        <w:rPr>
          <w:rFonts w:ascii="Calibri" w:eastAsia="Calibri" w:hAnsi="Calibri" w:cs="Times New Roman"/>
          <w:i/>
          <w:iCs/>
          <w:sz w:val="28"/>
          <w:szCs w:val="28"/>
        </w:rPr>
      </w:pPr>
    </w:p>
    <w:p w:rsidR="00CD60ED" w:rsidRPr="00CD60ED" w:rsidRDefault="00CD60ED" w:rsidP="00CD60ED">
      <w:pPr>
        <w:spacing w:after="0" w:line="240" w:lineRule="auto"/>
        <w:jc w:val="both"/>
        <w:rPr>
          <w:rFonts w:ascii="Calibri" w:eastAsia="Calibri" w:hAnsi="Calibri" w:cs="Times New Roman"/>
          <w:i/>
          <w:iCs/>
          <w:sz w:val="28"/>
          <w:szCs w:val="28"/>
        </w:rPr>
      </w:pPr>
    </w:p>
    <w:p w:rsidR="00CD60ED" w:rsidRPr="00CD60ED" w:rsidRDefault="00CD60ED" w:rsidP="00CD60ED">
      <w:pPr>
        <w:spacing w:after="0" w:line="240" w:lineRule="auto"/>
        <w:jc w:val="both"/>
        <w:rPr>
          <w:rFonts w:ascii="Times New Roman" w:eastAsia="Calibri" w:hAnsi="Times New Roman" w:cs="Times New Roman"/>
          <w:b/>
          <w:bCs/>
          <w:sz w:val="28"/>
          <w:szCs w:val="28"/>
        </w:rPr>
      </w:pPr>
      <w:r w:rsidRPr="00CD60ED">
        <w:rPr>
          <w:rFonts w:ascii="Calibri" w:eastAsia="Calibri" w:hAnsi="Calibri" w:cs="Times New Roman"/>
          <w:i/>
          <w:iCs/>
          <w:sz w:val="28"/>
          <w:szCs w:val="28"/>
        </w:rPr>
        <w:lastRenderedPageBreak/>
        <w:t>• </w:t>
      </w:r>
      <w:r w:rsidRPr="00CD60ED">
        <w:rPr>
          <w:rFonts w:ascii="Times New Roman" w:eastAsia="Calibri" w:hAnsi="Times New Roman" w:cs="Times New Roman"/>
          <w:b/>
          <w:bCs/>
          <w:sz w:val="28"/>
          <w:szCs w:val="28"/>
        </w:rPr>
        <w:t>воспитание нравственных чувств, убеждений, этического сознания.</w:t>
      </w:r>
    </w:p>
    <w:p w:rsidR="00CD60ED" w:rsidRPr="00CD60ED" w:rsidRDefault="00CD60ED" w:rsidP="00CD60ED">
      <w:pPr>
        <w:spacing w:after="0" w:line="240" w:lineRule="auto"/>
        <w:ind w:firstLine="454"/>
        <w:jc w:val="both"/>
        <w:rPr>
          <w:rFonts w:ascii="Times New Roman" w:eastAsia="Calibri" w:hAnsi="Times New Roman" w:cs="Times New Roman"/>
          <w:b/>
          <w:bCs/>
          <w:sz w:val="28"/>
          <w:szCs w:val="28"/>
        </w:rPr>
      </w:pPr>
    </w:p>
    <w:p w:rsidR="00CD60ED" w:rsidRPr="00CD60ED" w:rsidRDefault="00CD60ED" w:rsidP="00CD60ED">
      <w:pPr>
        <w:spacing w:after="0" w:line="240" w:lineRule="auto"/>
        <w:jc w:val="both"/>
        <w:rPr>
          <w:rFonts w:ascii="Times New Roman" w:eastAsia="Calibri" w:hAnsi="Times New Roman" w:cs="Times New Roman"/>
          <w:i/>
          <w:sz w:val="28"/>
          <w:szCs w:val="28"/>
        </w:rPr>
      </w:pPr>
      <w:r w:rsidRPr="00CD60ED">
        <w:rPr>
          <w:rFonts w:ascii="Calibri" w:eastAsia="Calibri" w:hAnsi="Calibri" w:cs="Times New Roman"/>
          <w:b/>
          <w:iCs/>
          <w:sz w:val="28"/>
          <w:szCs w:val="28"/>
          <w:u w:val="single"/>
          <w:shd w:val="clear" w:color="auto" w:fill="FFFFFF"/>
        </w:rPr>
        <w:t>Ценности:</w:t>
      </w:r>
      <w:r w:rsidRPr="00CD60ED">
        <w:rPr>
          <w:rFonts w:ascii="Times New Roman" w:eastAsia="Calibri" w:hAnsi="Times New Roman" w:cs="Times New Roman"/>
          <w:sz w:val="28"/>
          <w:szCs w:val="28"/>
        </w:rPr>
        <w:t xml:space="preserve"> </w:t>
      </w:r>
      <w:r w:rsidRPr="00CD60ED">
        <w:rPr>
          <w:rFonts w:ascii="Times New Roman" w:eastAsia="Calibri" w:hAnsi="Times New Roman" w:cs="Times New Roman"/>
          <w:i/>
          <w:sz w:val="28"/>
          <w:szCs w:val="28"/>
        </w:rPr>
        <w:t>нравственный выбор; жизнь</w:t>
      </w:r>
      <w:r w:rsidRPr="00CD60ED">
        <w:rPr>
          <w:rFonts w:ascii="Times New Roman" w:eastAsia="Calibri" w:hAnsi="Times New Roman" w:cs="Times New Roman"/>
          <w:i/>
          <w:noProof/>
          <w:sz w:val="28"/>
          <w:szCs w:val="28"/>
        </w:rPr>
        <w:t xml:space="preserve"> </w:t>
      </w:r>
      <w:r w:rsidRPr="00CD60ED">
        <w:rPr>
          <w:rFonts w:ascii="Times New Roman" w:eastAsia="Calibri" w:hAnsi="Times New Roman" w:cs="Times New Roman"/>
          <w:i/>
          <w:sz w:val="28"/>
          <w:szCs w:val="28"/>
        </w:rPr>
        <w:t>и смысл жизни; справедливость; милосердие; честь и достоинство; уважение родителей; уважение достоинства</w:t>
      </w:r>
      <w:r w:rsidRPr="00CD60ED">
        <w:rPr>
          <w:rFonts w:ascii="Times New Roman" w:eastAsia="Calibri" w:hAnsi="Times New Roman" w:cs="Times New Roman"/>
          <w:i/>
          <w:noProof/>
          <w:sz w:val="28"/>
          <w:szCs w:val="28"/>
        </w:rPr>
        <w:t xml:space="preserve"> </w:t>
      </w:r>
      <w:r w:rsidRPr="00CD60ED">
        <w:rPr>
          <w:rFonts w:ascii="Times New Roman" w:eastAsia="Calibri" w:hAnsi="Times New Roman" w:cs="Times New Roman"/>
          <w:i/>
          <w:sz w:val="28"/>
          <w:szCs w:val="28"/>
        </w:rPr>
        <w:t>другого человека; равноправие; ответственность; любовь</w:t>
      </w:r>
      <w:r w:rsidRPr="00CD60ED">
        <w:rPr>
          <w:rFonts w:ascii="Times New Roman" w:eastAsia="Calibri" w:hAnsi="Times New Roman" w:cs="Times New Roman"/>
          <w:i/>
          <w:noProof/>
          <w:sz w:val="28"/>
          <w:szCs w:val="28"/>
        </w:rPr>
        <w:t xml:space="preserve"> </w:t>
      </w:r>
      <w:r w:rsidRPr="00CD60ED">
        <w:rPr>
          <w:rFonts w:ascii="Times New Roman" w:eastAsia="Calibri" w:hAnsi="Times New Roman" w:cs="Times New Roman"/>
          <w:i/>
          <w:sz w:val="28"/>
          <w:szCs w:val="28"/>
        </w:rPr>
        <w:t>и верность; забота о старших и младших; свобода совести</w:t>
      </w:r>
      <w:r w:rsidRPr="00CD60ED">
        <w:rPr>
          <w:rFonts w:ascii="Times New Roman" w:eastAsia="Calibri" w:hAnsi="Times New Roman" w:cs="Times New Roman"/>
          <w:i/>
          <w:noProof/>
          <w:sz w:val="28"/>
          <w:szCs w:val="28"/>
        </w:rPr>
        <w:t xml:space="preserve"> </w:t>
      </w:r>
      <w:r w:rsidRPr="00CD60ED">
        <w:rPr>
          <w:rFonts w:ascii="Times New Roman" w:eastAsia="Calibri" w:hAnsi="Times New Roman" w:cs="Times New Roman"/>
          <w:i/>
          <w:sz w:val="28"/>
          <w:szCs w:val="28"/>
        </w:rPr>
        <w:t>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sidRPr="00CD60ED">
        <w:rPr>
          <w:rFonts w:ascii="Times New Roman" w:eastAsia="Calibri" w:hAnsi="Times New Roman" w:cs="Times New Roman"/>
          <w:i/>
          <w:noProof/>
          <w:sz w:val="28"/>
          <w:szCs w:val="28"/>
        </w:rPr>
        <w:t xml:space="preserve"> </w:t>
      </w:r>
      <w:r w:rsidRPr="00CD60ED">
        <w:rPr>
          <w:rFonts w:ascii="Times New Roman" w:eastAsia="Calibri" w:hAnsi="Times New Roman" w:cs="Times New Roman"/>
          <w:i/>
          <w:sz w:val="28"/>
          <w:szCs w:val="28"/>
        </w:rPr>
        <w:t>на основе межконфессионального диалога; духовно-нравственное развитие личности.</w:t>
      </w:r>
    </w:p>
    <w:p w:rsidR="00CD60ED" w:rsidRPr="00CD60ED" w:rsidRDefault="00CD60ED" w:rsidP="00CD60ED">
      <w:pPr>
        <w:tabs>
          <w:tab w:val="left" w:pos="1108"/>
        </w:tabs>
        <w:spacing w:after="0" w:line="240" w:lineRule="auto"/>
        <w:jc w:val="both"/>
        <w:rPr>
          <w:rFonts w:ascii="Calibri" w:eastAsia="Calibri" w:hAnsi="Calibri" w:cs="Times New Roman"/>
          <w:i/>
          <w:iCs/>
          <w:sz w:val="28"/>
          <w:szCs w:val="28"/>
        </w:rPr>
      </w:pPr>
    </w:p>
    <w:p w:rsidR="00CD60ED" w:rsidRPr="00CD60ED" w:rsidRDefault="00CD60ED" w:rsidP="00CD60ED">
      <w:pPr>
        <w:tabs>
          <w:tab w:val="left" w:pos="1108"/>
        </w:tabs>
        <w:spacing w:after="0" w:line="240" w:lineRule="auto"/>
        <w:jc w:val="both"/>
        <w:rPr>
          <w:rFonts w:ascii="Times New Roman" w:eastAsia="Calibri" w:hAnsi="Times New Roman" w:cs="Times New Roman"/>
          <w:b/>
          <w:bCs/>
          <w:sz w:val="28"/>
          <w:szCs w:val="28"/>
        </w:rPr>
      </w:pPr>
      <w:r w:rsidRPr="00CD60ED">
        <w:rPr>
          <w:rFonts w:ascii="Calibri" w:eastAsia="Calibri" w:hAnsi="Calibri" w:cs="Times New Roman"/>
          <w:i/>
          <w:iCs/>
          <w:sz w:val="28"/>
          <w:szCs w:val="28"/>
        </w:rPr>
        <w:t>• </w:t>
      </w:r>
      <w:r w:rsidRPr="00CD60ED">
        <w:rPr>
          <w:rFonts w:ascii="Times New Roman" w:eastAsia="Calibri" w:hAnsi="Times New Roman" w:cs="Times New Roman"/>
          <w:b/>
          <w:bCs/>
          <w:sz w:val="28"/>
          <w:szCs w:val="28"/>
        </w:rPr>
        <w:t>воспитание экологической культуры, культуры здорового и безопасного образа жизни.</w:t>
      </w:r>
    </w:p>
    <w:p w:rsidR="00CD60ED" w:rsidRPr="00CD60ED" w:rsidRDefault="00CD60ED" w:rsidP="00CD60ED">
      <w:pPr>
        <w:tabs>
          <w:tab w:val="left" w:pos="1108"/>
        </w:tabs>
        <w:spacing w:after="0" w:line="240" w:lineRule="auto"/>
        <w:ind w:firstLine="454"/>
        <w:jc w:val="both"/>
        <w:rPr>
          <w:rFonts w:ascii="Times New Roman" w:eastAsia="Calibri" w:hAnsi="Times New Roman" w:cs="Times New Roman"/>
          <w:b/>
          <w:bCs/>
          <w:sz w:val="28"/>
          <w:szCs w:val="28"/>
        </w:rPr>
      </w:pPr>
    </w:p>
    <w:p w:rsidR="00CD60ED" w:rsidRPr="00CD60ED" w:rsidRDefault="00CD60ED" w:rsidP="00CD60ED">
      <w:pPr>
        <w:tabs>
          <w:tab w:val="left" w:pos="1108"/>
        </w:tabs>
        <w:spacing w:after="0" w:line="240" w:lineRule="auto"/>
        <w:jc w:val="both"/>
        <w:rPr>
          <w:rFonts w:ascii="Times New Roman" w:eastAsia="Calibri" w:hAnsi="Times New Roman" w:cs="Times New Roman"/>
          <w:i/>
          <w:sz w:val="28"/>
          <w:szCs w:val="28"/>
        </w:rPr>
      </w:pPr>
      <w:r w:rsidRPr="00CD60ED">
        <w:rPr>
          <w:rFonts w:ascii="Calibri" w:eastAsia="Calibri" w:hAnsi="Calibri" w:cs="Times New Roman"/>
          <w:b/>
          <w:iCs/>
          <w:sz w:val="28"/>
          <w:szCs w:val="28"/>
          <w:u w:val="single"/>
          <w:shd w:val="clear" w:color="auto" w:fill="FFFFFF"/>
        </w:rPr>
        <w:t>Ценности:</w:t>
      </w:r>
      <w:r w:rsidRPr="00CD60ED">
        <w:rPr>
          <w:rFonts w:ascii="Times New Roman" w:eastAsia="Calibri" w:hAnsi="Times New Roman" w:cs="Times New Roman"/>
          <w:sz w:val="28"/>
          <w:szCs w:val="28"/>
        </w:rPr>
        <w:t xml:space="preserve"> </w:t>
      </w:r>
      <w:r w:rsidRPr="00CD60ED">
        <w:rPr>
          <w:rFonts w:ascii="Times New Roman" w:eastAsia="Calibri" w:hAnsi="Times New Roman" w:cs="Times New Roman"/>
          <w:i/>
          <w:sz w:val="28"/>
          <w:szCs w:val="28"/>
        </w:rPr>
        <w:t>жизнь во всех</w:t>
      </w:r>
      <w:r w:rsidRPr="00CD60ED">
        <w:rPr>
          <w:rFonts w:ascii="Times New Roman" w:eastAsia="Calibri" w:hAnsi="Times New Roman" w:cs="Times New Roman"/>
          <w:i/>
          <w:noProof/>
          <w:sz w:val="28"/>
          <w:szCs w:val="28"/>
        </w:rPr>
        <w:t xml:space="preserve"> </w:t>
      </w:r>
      <w:r w:rsidRPr="00CD60ED">
        <w:rPr>
          <w:rFonts w:ascii="Times New Roman" w:eastAsia="Calibri" w:hAnsi="Times New Roman" w:cs="Times New Roman"/>
          <w:i/>
          <w:sz w:val="28"/>
          <w:szCs w:val="28"/>
        </w:rPr>
        <w:t>её проявлениях; экологическая безопасность; экологическая</w:t>
      </w:r>
      <w:r w:rsidRPr="00CD60ED">
        <w:rPr>
          <w:rFonts w:ascii="Times New Roman" w:eastAsia="Calibri" w:hAnsi="Times New Roman" w:cs="Times New Roman"/>
          <w:i/>
          <w:noProof/>
          <w:sz w:val="28"/>
          <w:szCs w:val="28"/>
        </w:rPr>
        <w:t xml:space="preserve"> </w:t>
      </w:r>
      <w:r w:rsidRPr="00CD60ED">
        <w:rPr>
          <w:rFonts w:ascii="Times New Roman" w:eastAsia="Calibri" w:hAnsi="Times New Roman" w:cs="Times New Roman"/>
          <w:i/>
          <w:sz w:val="28"/>
          <w:szCs w:val="28"/>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Pr="00CD60ED">
        <w:rPr>
          <w:rFonts w:ascii="Times New Roman" w:eastAsia="Calibri" w:hAnsi="Times New Roman" w:cs="Times New Roman"/>
          <w:i/>
          <w:noProof/>
          <w:sz w:val="28"/>
          <w:szCs w:val="28"/>
        </w:rPr>
        <w:t xml:space="preserve"> </w:t>
      </w:r>
      <w:r w:rsidRPr="00CD60ED">
        <w:rPr>
          <w:rFonts w:ascii="Times New Roman" w:eastAsia="Calibri" w:hAnsi="Times New Roman" w:cs="Times New Roman"/>
          <w:i/>
          <w:sz w:val="28"/>
          <w:szCs w:val="28"/>
        </w:rPr>
        <w:t>здоровый и безопасный образ жизни; ресурсосбережение;</w:t>
      </w:r>
      <w:r w:rsidRPr="00CD60ED">
        <w:rPr>
          <w:rFonts w:ascii="Times New Roman" w:eastAsia="Calibri" w:hAnsi="Times New Roman" w:cs="Times New Roman"/>
          <w:i/>
          <w:noProof/>
          <w:sz w:val="28"/>
          <w:szCs w:val="28"/>
        </w:rPr>
        <w:t xml:space="preserve"> </w:t>
      </w:r>
      <w:r w:rsidRPr="00CD60ED">
        <w:rPr>
          <w:rFonts w:ascii="Times New Roman" w:eastAsia="Calibri" w:hAnsi="Times New Roman" w:cs="Times New Roman"/>
          <w:i/>
          <w:sz w:val="28"/>
          <w:szCs w:val="28"/>
        </w:rPr>
        <w:t>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Pr="00CD60ED">
        <w:rPr>
          <w:rFonts w:ascii="Times New Roman" w:eastAsia="Calibri" w:hAnsi="Times New Roman" w:cs="Times New Roman"/>
          <w:i/>
          <w:noProof/>
          <w:sz w:val="28"/>
          <w:szCs w:val="28"/>
        </w:rPr>
        <w:t xml:space="preserve"> </w:t>
      </w:r>
      <w:r w:rsidRPr="00CD60ED">
        <w:rPr>
          <w:rFonts w:ascii="Times New Roman" w:eastAsia="Calibri" w:hAnsi="Times New Roman" w:cs="Times New Roman"/>
          <w:i/>
          <w:sz w:val="28"/>
          <w:szCs w:val="28"/>
        </w:rPr>
        <w:t>в гармонии с природой.</w:t>
      </w:r>
    </w:p>
    <w:p w:rsidR="00CD60ED" w:rsidRPr="00CD60ED" w:rsidRDefault="00CD60ED" w:rsidP="00CD60ED">
      <w:pPr>
        <w:tabs>
          <w:tab w:val="left" w:pos="1094"/>
        </w:tabs>
        <w:spacing w:after="0" w:line="240" w:lineRule="auto"/>
        <w:jc w:val="both"/>
        <w:rPr>
          <w:rFonts w:ascii="Calibri" w:eastAsia="Calibri" w:hAnsi="Calibri" w:cs="Times New Roman"/>
          <w:i/>
          <w:iCs/>
          <w:sz w:val="28"/>
          <w:szCs w:val="28"/>
        </w:rPr>
      </w:pPr>
    </w:p>
    <w:p w:rsidR="00CD60ED" w:rsidRPr="00CD60ED" w:rsidRDefault="00CD60ED" w:rsidP="00CD60ED">
      <w:pPr>
        <w:tabs>
          <w:tab w:val="left" w:pos="1094"/>
        </w:tabs>
        <w:spacing w:after="0" w:line="240" w:lineRule="auto"/>
        <w:jc w:val="both"/>
        <w:rPr>
          <w:rFonts w:ascii="Times New Roman" w:eastAsia="Calibri" w:hAnsi="Times New Roman" w:cs="Times New Roman"/>
          <w:b/>
          <w:bCs/>
          <w:sz w:val="28"/>
          <w:szCs w:val="28"/>
        </w:rPr>
      </w:pPr>
      <w:r w:rsidRPr="00CD60ED">
        <w:rPr>
          <w:rFonts w:ascii="Calibri" w:eastAsia="Calibri" w:hAnsi="Calibri" w:cs="Times New Roman"/>
          <w:i/>
          <w:iCs/>
          <w:sz w:val="28"/>
          <w:szCs w:val="28"/>
        </w:rPr>
        <w:t>• </w:t>
      </w:r>
      <w:r w:rsidRPr="00CD60ED">
        <w:rPr>
          <w:rFonts w:ascii="Times New Roman" w:eastAsia="Calibri" w:hAnsi="Times New Roman" w:cs="Times New Roman"/>
          <w:b/>
          <w:bCs/>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CD60ED" w:rsidRPr="00CD60ED" w:rsidRDefault="00CD60ED" w:rsidP="00CD60ED">
      <w:pPr>
        <w:tabs>
          <w:tab w:val="left" w:pos="1094"/>
        </w:tabs>
        <w:spacing w:after="0" w:line="240" w:lineRule="auto"/>
        <w:ind w:firstLine="454"/>
        <w:jc w:val="both"/>
        <w:rPr>
          <w:rFonts w:ascii="Times New Roman" w:eastAsia="Calibri" w:hAnsi="Times New Roman" w:cs="Times New Roman"/>
          <w:b/>
          <w:bCs/>
          <w:sz w:val="28"/>
          <w:szCs w:val="28"/>
        </w:rPr>
      </w:pPr>
    </w:p>
    <w:p w:rsidR="00CD60ED" w:rsidRPr="00CD60ED" w:rsidRDefault="00CD60ED" w:rsidP="00CD60ED">
      <w:pPr>
        <w:tabs>
          <w:tab w:val="left" w:pos="1094"/>
        </w:tabs>
        <w:spacing w:after="0" w:line="240" w:lineRule="auto"/>
        <w:jc w:val="both"/>
        <w:rPr>
          <w:rFonts w:ascii="Times New Roman" w:eastAsia="Calibri" w:hAnsi="Times New Roman" w:cs="Times New Roman"/>
          <w:i/>
          <w:sz w:val="28"/>
          <w:szCs w:val="28"/>
        </w:rPr>
      </w:pPr>
      <w:r w:rsidRPr="00CD60ED">
        <w:rPr>
          <w:rFonts w:ascii="Calibri" w:eastAsia="Calibri" w:hAnsi="Calibri" w:cs="Times New Roman"/>
          <w:b/>
          <w:iCs/>
          <w:sz w:val="28"/>
          <w:szCs w:val="28"/>
          <w:u w:val="single"/>
          <w:shd w:val="clear" w:color="auto" w:fill="FFFFFF"/>
        </w:rPr>
        <w:t>Ценности:</w:t>
      </w:r>
      <w:r w:rsidRPr="00CD60ED">
        <w:rPr>
          <w:rFonts w:ascii="Times New Roman" w:eastAsia="Calibri" w:hAnsi="Times New Roman" w:cs="Times New Roman"/>
          <w:sz w:val="28"/>
          <w:szCs w:val="28"/>
        </w:rPr>
        <w:t xml:space="preserve"> </w:t>
      </w:r>
      <w:r w:rsidRPr="00CD60ED">
        <w:rPr>
          <w:rFonts w:ascii="Times New Roman" w:eastAsia="Calibri" w:hAnsi="Times New Roman" w:cs="Times New Roman"/>
          <w:i/>
          <w:sz w:val="28"/>
          <w:szCs w:val="28"/>
        </w:rPr>
        <w:t>научное</w:t>
      </w:r>
      <w:r w:rsidRPr="00CD60ED">
        <w:rPr>
          <w:rFonts w:ascii="Times New Roman" w:eastAsia="Calibri" w:hAnsi="Times New Roman" w:cs="Times New Roman"/>
          <w:i/>
          <w:noProof/>
          <w:sz w:val="28"/>
          <w:szCs w:val="28"/>
        </w:rPr>
        <w:t xml:space="preserve"> </w:t>
      </w:r>
      <w:r w:rsidRPr="00CD60ED">
        <w:rPr>
          <w:rFonts w:ascii="Times New Roman" w:eastAsia="Calibri" w:hAnsi="Times New Roman" w:cs="Times New Roman"/>
          <w:i/>
          <w:sz w:val="28"/>
          <w:szCs w:val="28"/>
        </w:rPr>
        <w:t>знание, стремление к познанию и истине, научная картина мира, нравственный смысл учения и самообразования,</w:t>
      </w:r>
      <w:r w:rsidRPr="00CD60ED">
        <w:rPr>
          <w:rFonts w:ascii="Times New Roman" w:eastAsia="Calibri" w:hAnsi="Times New Roman" w:cs="Times New Roman"/>
          <w:i/>
          <w:noProof/>
          <w:sz w:val="28"/>
          <w:szCs w:val="28"/>
        </w:rPr>
        <w:t xml:space="preserve"> </w:t>
      </w:r>
      <w:r w:rsidRPr="00CD60ED">
        <w:rPr>
          <w:rFonts w:ascii="Times New Roman" w:eastAsia="Calibri" w:hAnsi="Times New Roman" w:cs="Times New Roman"/>
          <w:i/>
          <w:sz w:val="28"/>
          <w:szCs w:val="28"/>
        </w:rPr>
        <w:t>интеллектуальное развитие личности; уважение к труду и людям труда; нравственный смысл труда, творчество</w:t>
      </w:r>
      <w:r w:rsidRPr="00CD60ED">
        <w:rPr>
          <w:rFonts w:ascii="Times New Roman" w:eastAsia="Calibri" w:hAnsi="Times New Roman" w:cs="Times New Roman"/>
          <w:i/>
          <w:noProof/>
          <w:sz w:val="28"/>
          <w:szCs w:val="28"/>
        </w:rPr>
        <w:t xml:space="preserve"> </w:t>
      </w:r>
      <w:r w:rsidRPr="00CD60ED">
        <w:rPr>
          <w:rFonts w:ascii="Times New Roman" w:eastAsia="Calibri" w:hAnsi="Times New Roman" w:cs="Times New Roman"/>
          <w:i/>
          <w:sz w:val="28"/>
          <w:szCs w:val="28"/>
        </w:rPr>
        <w:t>и созидание; целеустремленность и настойчивость, бережливость, выбор профессии.</w:t>
      </w:r>
    </w:p>
    <w:p w:rsidR="00CD60ED" w:rsidRPr="00CD60ED" w:rsidRDefault="00CD60ED" w:rsidP="00CD60ED">
      <w:pPr>
        <w:tabs>
          <w:tab w:val="left" w:pos="1084"/>
        </w:tabs>
        <w:spacing w:after="0" w:line="240" w:lineRule="auto"/>
        <w:jc w:val="both"/>
        <w:rPr>
          <w:rFonts w:ascii="Calibri" w:eastAsia="Calibri" w:hAnsi="Calibri" w:cs="Times New Roman"/>
          <w:i/>
          <w:iCs/>
          <w:sz w:val="28"/>
          <w:szCs w:val="28"/>
        </w:rPr>
      </w:pPr>
    </w:p>
    <w:p w:rsidR="00CD60ED" w:rsidRPr="00CD60ED" w:rsidRDefault="00CD60ED" w:rsidP="00CD60ED">
      <w:pPr>
        <w:tabs>
          <w:tab w:val="left" w:pos="1084"/>
        </w:tabs>
        <w:spacing w:after="0" w:line="240" w:lineRule="auto"/>
        <w:jc w:val="both"/>
        <w:rPr>
          <w:rFonts w:ascii="Calibri" w:eastAsia="Calibri" w:hAnsi="Calibri" w:cs="Times New Roman"/>
          <w:i/>
          <w:iCs/>
          <w:sz w:val="28"/>
          <w:szCs w:val="28"/>
          <w:shd w:val="clear" w:color="auto" w:fill="FFFFFF"/>
        </w:rPr>
      </w:pPr>
      <w:r w:rsidRPr="00CD60ED">
        <w:rPr>
          <w:rFonts w:ascii="Calibri" w:eastAsia="Calibri" w:hAnsi="Calibri" w:cs="Times New Roman"/>
          <w:i/>
          <w:iCs/>
          <w:sz w:val="28"/>
          <w:szCs w:val="28"/>
        </w:rPr>
        <w:t>• </w:t>
      </w:r>
      <w:r w:rsidRPr="00CD60ED">
        <w:rPr>
          <w:rFonts w:ascii="Times New Roman" w:eastAsia="Calibri" w:hAnsi="Times New Roman" w:cs="Times New Roman"/>
          <w:b/>
          <w:bCs/>
          <w:sz w:val="28"/>
          <w:szCs w:val="28"/>
        </w:rPr>
        <w:t xml:space="preserve">воспитание ценностного отношения к </w:t>
      </w:r>
      <w:proofErr w:type="gramStart"/>
      <w:r w:rsidRPr="00CD60ED">
        <w:rPr>
          <w:rFonts w:ascii="Times New Roman" w:eastAsia="Calibri" w:hAnsi="Times New Roman" w:cs="Times New Roman"/>
          <w:b/>
          <w:bCs/>
          <w:sz w:val="28"/>
          <w:szCs w:val="28"/>
        </w:rPr>
        <w:t>прекрасному</w:t>
      </w:r>
      <w:proofErr w:type="gramEnd"/>
      <w:r w:rsidRPr="00CD60ED">
        <w:rPr>
          <w:rFonts w:ascii="Times New Roman" w:eastAsia="Calibri" w:hAnsi="Times New Roman" w:cs="Times New Roman"/>
          <w:b/>
          <w:bCs/>
          <w:sz w:val="28"/>
          <w:szCs w:val="28"/>
        </w:rPr>
        <w:t>, формирование основ эстетической культуры  (эстетическое воспитание).</w:t>
      </w:r>
      <w:r w:rsidRPr="00CD60ED">
        <w:rPr>
          <w:rFonts w:ascii="Calibri" w:eastAsia="Calibri" w:hAnsi="Calibri" w:cs="Times New Roman"/>
          <w:i/>
          <w:iCs/>
          <w:sz w:val="28"/>
          <w:szCs w:val="28"/>
          <w:shd w:val="clear" w:color="auto" w:fill="FFFFFF"/>
        </w:rPr>
        <w:t xml:space="preserve"> </w:t>
      </w:r>
    </w:p>
    <w:p w:rsidR="00CD60ED" w:rsidRPr="00CD60ED" w:rsidRDefault="00CD60ED" w:rsidP="00CD60ED">
      <w:pPr>
        <w:tabs>
          <w:tab w:val="left" w:pos="1084"/>
        </w:tabs>
        <w:spacing w:after="0" w:line="240" w:lineRule="auto"/>
        <w:jc w:val="both"/>
        <w:rPr>
          <w:rFonts w:ascii="Calibri" w:eastAsia="Calibri" w:hAnsi="Calibri" w:cs="Times New Roman"/>
          <w:i/>
          <w:iCs/>
          <w:sz w:val="28"/>
          <w:szCs w:val="28"/>
          <w:shd w:val="clear" w:color="auto" w:fill="FFFFFF"/>
        </w:rPr>
      </w:pPr>
    </w:p>
    <w:p w:rsidR="00CD60ED" w:rsidRPr="00CD60ED" w:rsidRDefault="00CD60ED" w:rsidP="00CD60ED">
      <w:pPr>
        <w:tabs>
          <w:tab w:val="left" w:pos="1084"/>
        </w:tabs>
        <w:spacing w:after="0" w:line="240" w:lineRule="auto"/>
        <w:jc w:val="both"/>
        <w:rPr>
          <w:rFonts w:ascii="Times New Roman" w:eastAsia="Calibri" w:hAnsi="Times New Roman" w:cs="Times New Roman"/>
          <w:i/>
          <w:sz w:val="28"/>
          <w:szCs w:val="28"/>
        </w:rPr>
      </w:pPr>
      <w:r w:rsidRPr="00CD60ED">
        <w:rPr>
          <w:rFonts w:ascii="Calibri" w:eastAsia="Calibri" w:hAnsi="Calibri" w:cs="Times New Roman"/>
          <w:b/>
          <w:iCs/>
          <w:sz w:val="28"/>
          <w:szCs w:val="28"/>
          <w:u w:val="single"/>
          <w:shd w:val="clear" w:color="auto" w:fill="FFFFFF"/>
        </w:rPr>
        <w:t>Ценности:</w:t>
      </w:r>
      <w:r w:rsidRPr="00CD60ED">
        <w:rPr>
          <w:rFonts w:ascii="Times New Roman" w:eastAsia="Calibri" w:hAnsi="Times New Roman" w:cs="Times New Roman"/>
          <w:sz w:val="28"/>
          <w:szCs w:val="28"/>
        </w:rPr>
        <w:t xml:space="preserve"> </w:t>
      </w:r>
      <w:r w:rsidRPr="00CD60ED">
        <w:rPr>
          <w:rFonts w:ascii="Times New Roman" w:eastAsia="Calibri" w:hAnsi="Times New Roman" w:cs="Times New Roman"/>
          <w:i/>
          <w:sz w:val="28"/>
          <w:szCs w:val="28"/>
        </w:rPr>
        <w:t>красота, гармония, духовный мир человека, самовыражение личности в творчестве</w:t>
      </w:r>
      <w:r w:rsidRPr="00CD60ED">
        <w:rPr>
          <w:rFonts w:ascii="Times New Roman" w:eastAsia="Calibri" w:hAnsi="Times New Roman" w:cs="Times New Roman"/>
          <w:i/>
          <w:noProof/>
          <w:sz w:val="28"/>
          <w:szCs w:val="28"/>
        </w:rPr>
        <w:t xml:space="preserve"> </w:t>
      </w:r>
      <w:r w:rsidRPr="00CD60ED">
        <w:rPr>
          <w:rFonts w:ascii="Times New Roman" w:eastAsia="Calibri" w:hAnsi="Times New Roman" w:cs="Times New Roman"/>
          <w:i/>
          <w:sz w:val="28"/>
          <w:szCs w:val="28"/>
        </w:rPr>
        <w:t>и искусстве, эстетическое развитие личности.</w:t>
      </w:r>
    </w:p>
    <w:p w:rsidR="00CD60ED" w:rsidRPr="00CD60ED" w:rsidRDefault="00CD60ED" w:rsidP="00CD60ED">
      <w:pPr>
        <w:tabs>
          <w:tab w:val="left" w:pos="1084"/>
        </w:tabs>
        <w:spacing w:after="0" w:line="240" w:lineRule="auto"/>
        <w:jc w:val="both"/>
        <w:rPr>
          <w:rFonts w:ascii="Calibri" w:eastAsia="Calibri" w:hAnsi="Calibri" w:cs="Times New Roman"/>
          <w:i/>
          <w:iCs/>
          <w:sz w:val="24"/>
          <w:szCs w:val="24"/>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keepNext/>
        <w:keepLines/>
        <w:spacing w:after="0" w:line="240" w:lineRule="auto"/>
        <w:ind w:firstLine="454"/>
        <w:jc w:val="center"/>
        <w:outlineLvl w:val="2"/>
        <w:rPr>
          <w:rFonts w:ascii="Calibri" w:eastAsia="Calibri" w:hAnsi="Calibri" w:cs="Times New Roman"/>
          <w:bCs/>
          <w:sz w:val="32"/>
          <w:szCs w:val="32"/>
          <w:shd w:val="clear" w:color="auto" w:fill="FFFFFF"/>
        </w:rPr>
      </w:pPr>
      <w:bookmarkStart w:id="7" w:name="bookmark348"/>
      <w:r w:rsidRPr="00CD60ED">
        <w:rPr>
          <w:rFonts w:ascii="Calibri" w:eastAsia="Calibri" w:hAnsi="Calibri" w:cs="Times New Roman"/>
          <w:bCs/>
          <w:sz w:val="32"/>
          <w:szCs w:val="32"/>
          <w:shd w:val="clear" w:color="auto" w:fill="FFFFFF"/>
        </w:rPr>
        <w:t xml:space="preserve">4. Принципы и особенности организации содержания </w:t>
      </w:r>
    </w:p>
    <w:p w:rsidR="00CD60ED" w:rsidRPr="00CD60ED" w:rsidRDefault="00CD60ED" w:rsidP="00CD60ED">
      <w:pPr>
        <w:keepNext/>
        <w:keepLines/>
        <w:spacing w:after="0" w:line="240" w:lineRule="auto"/>
        <w:ind w:firstLine="454"/>
        <w:jc w:val="center"/>
        <w:outlineLvl w:val="2"/>
        <w:rPr>
          <w:rFonts w:ascii="Calibri" w:eastAsia="Calibri" w:hAnsi="Calibri" w:cs="Times New Roman"/>
          <w:bCs/>
          <w:sz w:val="32"/>
          <w:szCs w:val="32"/>
          <w:shd w:val="clear" w:color="auto" w:fill="FFFFFF"/>
        </w:rPr>
      </w:pPr>
      <w:r w:rsidRPr="00CD60ED">
        <w:rPr>
          <w:rFonts w:ascii="Calibri" w:eastAsia="Calibri" w:hAnsi="Calibri" w:cs="Times New Roman"/>
          <w:bCs/>
          <w:sz w:val="32"/>
          <w:szCs w:val="32"/>
          <w:shd w:val="clear" w:color="auto" w:fill="FFFFFF"/>
        </w:rPr>
        <w:t>воспитания и социализации</w:t>
      </w:r>
      <w:r w:rsidRPr="00CD60ED">
        <w:rPr>
          <w:rFonts w:ascii="Calibri" w:eastAsia="Calibri" w:hAnsi="Calibri" w:cs="Times New Roman"/>
          <w:noProof/>
          <w:sz w:val="32"/>
          <w:szCs w:val="32"/>
        </w:rPr>
        <w:t xml:space="preserve"> </w:t>
      </w:r>
      <w:r w:rsidRPr="00CD60ED">
        <w:rPr>
          <w:rFonts w:ascii="Calibri" w:eastAsia="Calibri" w:hAnsi="Calibri" w:cs="Times New Roman"/>
          <w:bCs/>
          <w:sz w:val="32"/>
          <w:szCs w:val="32"/>
          <w:shd w:val="clear" w:color="auto" w:fill="FFFFFF"/>
        </w:rPr>
        <w:t>обучающихся</w:t>
      </w:r>
      <w:bookmarkEnd w:id="7"/>
      <w:r w:rsidRPr="00CD60ED">
        <w:rPr>
          <w:rFonts w:ascii="Calibri" w:eastAsia="Calibri" w:hAnsi="Calibri" w:cs="Times New Roman"/>
          <w:bCs/>
          <w:sz w:val="32"/>
          <w:szCs w:val="32"/>
          <w:shd w:val="clear" w:color="auto" w:fill="FFFFFF"/>
        </w:rPr>
        <w:t>.</w:t>
      </w:r>
    </w:p>
    <w:p w:rsidR="00CD60ED" w:rsidRPr="00CD60ED" w:rsidRDefault="00CD60ED" w:rsidP="00CD60ED">
      <w:pPr>
        <w:keepNext/>
        <w:keepLines/>
        <w:spacing w:after="0" w:line="240" w:lineRule="auto"/>
        <w:ind w:firstLine="454"/>
        <w:jc w:val="center"/>
        <w:outlineLvl w:val="2"/>
        <w:rPr>
          <w:rFonts w:ascii="Calibri" w:eastAsia="Calibri" w:hAnsi="Calibri" w:cs="Times New Roman"/>
          <w:b/>
          <w:sz w:val="28"/>
          <w:szCs w:val="28"/>
        </w:rPr>
      </w:pPr>
    </w:p>
    <w:p w:rsidR="00CD60ED" w:rsidRPr="00CD60ED" w:rsidRDefault="00CD60ED" w:rsidP="00CD60ED">
      <w:pPr>
        <w:keepNext/>
        <w:keepLines/>
        <w:spacing w:after="0" w:line="240" w:lineRule="auto"/>
        <w:ind w:firstLine="454"/>
        <w:jc w:val="center"/>
        <w:outlineLvl w:val="2"/>
        <w:rPr>
          <w:rFonts w:ascii="Calibri" w:eastAsia="Calibri" w:hAnsi="Calibri" w:cs="Times New Roman"/>
          <w:b/>
          <w:sz w:val="28"/>
          <w:szCs w:val="28"/>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b/>
          <w:bCs/>
          <w:sz w:val="28"/>
          <w:szCs w:val="28"/>
          <w:lang w:eastAsia="ar-SA"/>
        </w:rPr>
        <w:t>Принцип ориентации на идеал.</w:t>
      </w:r>
      <w:r w:rsidRPr="00CD60ED">
        <w:rPr>
          <w:rFonts w:ascii="Times New Roman" w:eastAsia="Times New Roman" w:hAnsi="Times New Roman" w:cs="Times New Roman"/>
          <w:sz w:val="28"/>
          <w:szCs w:val="28"/>
          <w:lang w:eastAsia="ar-SA"/>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b/>
          <w:bCs/>
          <w:sz w:val="28"/>
          <w:szCs w:val="28"/>
          <w:lang w:eastAsia="ar-SA"/>
        </w:rPr>
        <w:t>Аксиологический принцип.</w:t>
      </w:r>
      <w:r w:rsidRPr="00CD60ED">
        <w:rPr>
          <w:rFonts w:ascii="Times New Roman" w:eastAsia="Times New Roman" w:hAnsi="Times New Roman" w:cs="Times New Roman"/>
          <w:sz w:val="28"/>
          <w:szCs w:val="28"/>
          <w:lang w:eastAsia="ar-SA"/>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b/>
          <w:bCs/>
          <w:sz w:val="28"/>
          <w:szCs w:val="28"/>
          <w:lang w:eastAsia="ar-SA"/>
        </w:rPr>
        <w:t>Принцип следования нравственному примеру.</w:t>
      </w:r>
      <w:r w:rsidRPr="00CD60ED">
        <w:rPr>
          <w:rFonts w:ascii="Times New Roman" w:eastAsia="Times New Roman" w:hAnsi="Times New Roman" w:cs="Times New Roman"/>
          <w:sz w:val="28"/>
          <w:szCs w:val="28"/>
          <w:lang w:eastAsia="ar-SA"/>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Содержание учебного процесса, </w:t>
      </w:r>
      <w:proofErr w:type="spellStart"/>
      <w:r w:rsidRPr="00CD60ED">
        <w:rPr>
          <w:rFonts w:ascii="Times New Roman" w:eastAsia="Times New Roman" w:hAnsi="Times New Roman" w:cs="Times New Roman"/>
          <w:sz w:val="28"/>
          <w:szCs w:val="28"/>
          <w:lang w:eastAsia="ar-SA"/>
        </w:rPr>
        <w:t>внеучебной</w:t>
      </w:r>
      <w:proofErr w:type="spellEnd"/>
      <w:r w:rsidRPr="00CD60ED">
        <w:rPr>
          <w:rFonts w:ascii="Times New Roman" w:eastAsia="Times New Roman" w:hAnsi="Times New Roman" w:cs="Times New Roman"/>
          <w:sz w:val="28"/>
          <w:szCs w:val="28"/>
          <w:lang w:eastAsia="ar-SA"/>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b/>
          <w:bCs/>
          <w:sz w:val="28"/>
          <w:szCs w:val="28"/>
          <w:lang w:eastAsia="ar-SA"/>
        </w:rPr>
        <w:t>Принцип диалогического общения со значимыми другими.</w:t>
      </w:r>
      <w:r w:rsidRPr="00CD60ED">
        <w:rPr>
          <w:rFonts w:ascii="Times New Roman" w:eastAsia="Times New Roman" w:hAnsi="Times New Roman" w:cs="Times New Roman"/>
          <w:sz w:val="28"/>
          <w:szCs w:val="28"/>
          <w:lang w:eastAsia="ar-SA"/>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CD60ED">
        <w:rPr>
          <w:rFonts w:ascii="Times New Roman" w:eastAsia="Times New Roman" w:hAnsi="Times New Roman" w:cs="Times New Roman"/>
          <w:sz w:val="28"/>
          <w:szCs w:val="28"/>
          <w:lang w:eastAsia="ar-SA"/>
        </w:rPr>
        <w:t>межсубъектного</w:t>
      </w:r>
      <w:proofErr w:type="spellEnd"/>
      <w:r w:rsidRPr="00CD60ED">
        <w:rPr>
          <w:rFonts w:ascii="Times New Roman" w:eastAsia="Times New Roman" w:hAnsi="Times New Roman" w:cs="Times New Roman"/>
          <w:sz w:val="28"/>
          <w:szCs w:val="28"/>
          <w:lang w:eastAsia="ar-SA"/>
        </w:rPr>
        <w:t xml:space="preserve"> диалога. Выработка личностью </w:t>
      </w:r>
      <w:r w:rsidRPr="00CD60ED">
        <w:rPr>
          <w:rFonts w:ascii="Times New Roman" w:eastAsia="Times New Roman" w:hAnsi="Times New Roman" w:cs="Times New Roman"/>
          <w:sz w:val="28"/>
          <w:szCs w:val="28"/>
          <w:lang w:eastAsia="ar-SA"/>
        </w:rPr>
        <w:lastRenderedPageBreak/>
        <w:t>собственной системы ценностей, поиски смысла жизни невозможны вне диалогического общения подростка со значимым другим.</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b/>
          <w:bCs/>
          <w:sz w:val="28"/>
          <w:szCs w:val="28"/>
          <w:lang w:eastAsia="ar-SA"/>
        </w:rPr>
        <w:t>Принцип идентификации.</w:t>
      </w:r>
      <w:r w:rsidRPr="00CD60ED">
        <w:rPr>
          <w:rFonts w:ascii="Times New Roman" w:eastAsia="Times New Roman" w:hAnsi="Times New Roman" w:cs="Times New Roman"/>
          <w:sz w:val="28"/>
          <w:szCs w:val="28"/>
          <w:lang w:eastAsia="ar-SA"/>
        </w:rPr>
        <w:t xml:space="preserve"> Идентификация — устойчивое </w:t>
      </w:r>
      <w:proofErr w:type="spellStart"/>
      <w:r w:rsidRPr="00CD60ED">
        <w:rPr>
          <w:rFonts w:ascii="Times New Roman" w:eastAsia="Times New Roman" w:hAnsi="Times New Roman" w:cs="Times New Roman"/>
          <w:sz w:val="28"/>
          <w:szCs w:val="28"/>
          <w:lang w:eastAsia="ar-SA"/>
        </w:rPr>
        <w:t>отождеств-ление</w:t>
      </w:r>
      <w:proofErr w:type="spellEnd"/>
      <w:r w:rsidRPr="00CD60ED">
        <w:rPr>
          <w:rFonts w:ascii="Times New Roman" w:eastAsia="Times New Roman" w:hAnsi="Times New Roman" w:cs="Times New Roman"/>
          <w:sz w:val="28"/>
          <w:szCs w:val="28"/>
          <w:lang w:eastAsia="ar-SA"/>
        </w:rPr>
        <w:t xml:space="preserve"> себя </w:t>
      </w:r>
      <w:proofErr w:type="gramStart"/>
      <w:r w:rsidRPr="00CD60ED">
        <w:rPr>
          <w:rFonts w:ascii="Times New Roman" w:eastAsia="Times New Roman" w:hAnsi="Times New Roman" w:cs="Times New Roman"/>
          <w:sz w:val="28"/>
          <w:szCs w:val="28"/>
          <w:lang w:eastAsia="ar-SA"/>
        </w:rPr>
        <w:t>со</w:t>
      </w:r>
      <w:proofErr w:type="gramEnd"/>
      <w:r w:rsidRPr="00CD60ED">
        <w:rPr>
          <w:rFonts w:ascii="Times New Roman" w:eastAsia="Times New Roman" w:hAnsi="Times New Roman" w:cs="Times New Roman"/>
          <w:sz w:val="28"/>
          <w:szCs w:val="28"/>
          <w:lang w:eastAsia="ar-SA"/>
        </w:rPr>
        <w:t xml:space="preserve"> </w:t>
      </w:r>
      <w:proofErr w:type="gramStart"/>
      <w:r w:rsidRPr="00CD60ED">
        <w:rPr>
          <w:rFonts w:ascii="Times New Roman" w:eastAsia="Times New Roman" w:hAnsi="Times New Roman" w:cs="Times New Roman"/>
          <w:sz w:val="28"/>
          <w:szCs w:val="28"/>
          <w:lang w:eastAsia="ar-SA"/>
        </w:rPr>
        <w:t>значимым</w:t>
      </w:r>
      <w:proofErr w:type="gramEnd"/>
      <w:r w:rsidRPr="00CD60ED">
        <w:rPr>
          <w:rFonts w:ascii="Times New Roman" w:eastAsia="Times New Roman" w:hAnsi="Times New Roman" w:cs="Times New Roman"/>
          <w:sz w:val="28"/>
          <w:szCs w:val="28"/>
          <w:lang w:eastAsia="ar-SA"/>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b/>
          <w:bCs/>
          <w:sz w:val="28"/>
          <w:szCs w:val="28"/>
          <w:lang w:eastAsia="ar-SA"/>
        </w:rPr>
        <w:t xml:space="preserve">Принцип </w:t>
      </w:r>
      <w:proofErr w:type="spellStart"/>
      <w:r w:rsidRPr="00CD60ED">
        <w:rPr>
          <w:rFonts w:ascii="Times New Roman" w:eastAsia="Times New Roman" w:hAnsi="Times New Roman" w:cs="Times New Roman"/>
          <w:b/>
          <w:bCs/>
          <w:sz w:val="28"/>
          <w:szCs w:val="28"/>
          <w:lang w:eastAsia="ar-SA"/>
        </w:rPr>
        <w:t>полисубъектности</w:t>
      </w:r>
      <w:proofErr w:type="spellEnd"/>
      <w:r w:rsidRPr="00CD60ED">
        <w:rPr>
          <w:rFonts w:ascii="Times New Roman" w:eastAsia="Times New Roman" w:hAnsi="Times New Roman" w:cs="Times New Roman"/>
          <w:b/>
          <w:bCs/>
          <w:sz w:val="28"/>
          <w:szCs w:val="28"/>
          <w:lang w:eastAsia="ar-SA"/>
        </w:rPr>
        <w:t xml:space="preserve"> воспитания и социализации.</w:t>
      </w:r>
      <w:r w:rsidRPr="00CD60ED">
        <w:rPr>
          <w:rFonts w:ascii="Times New Roman" w:eastAsia="Times New Roman" w:hAnsi="Times New Roman" w:cs="Times New Roman"/>
          <w:sz w:val="28"/>
          <w:szCs w:val="28"/>
          <w:lang w:eastAsia="ar-SA"/>
        </w:rPr>
        <w:t xml:space="preserve"> В современных условиях процесс развития, воспитания и социализации личности имеет </w:t>
      </w:r>
      <w:proofErr w:type="spellStart"/>
      <w:r w:rsidRPr="00CD60ED">
        <w:rPr>
          <w:rFonts w:ascii="Times New Roman" w:eastAsia="Times New Roman" w:hAnsi="Times New Roman" w:cs="Times New Roman"/>
          <w:sz w:val="28"/>
          <w:szCs w:val="28"/>
          <w:lang w:eastAsia="ar-SA"/>
        </w:rPr>
        <w:t>полисубъектный</w:t>
      </w:r>
      <w:proofErr w:type="spellEnd"/>
      <w:r w:rsidRPr="00CD60ED">
        <w:rPr>
          <w:rFonts w:ascii="Times New Roman" w:eastAsia="Times New Roman" w:hAnsi="Times New Roman" w:cs="Times New Roman"/>
          <w:sz w:val="28"/>
          <w:szCs w:val="28"/>
          <w:lang w:eastAsia="ar-SA"/>
        </w:rPr>
        <w:t>, многомерно-</w:t>
      </w:r>
      <w:proofErr w:type="spellStart"/>
      <w:r w:rsidRPr="00CD60ED">
        <w:rPr>
          <w:rFonts w:ascii="Times New Roman" w:eastAsia="Times New Roman" w:hAnsi="Times New Roman" w:cs="Times New Roman"/>
          <w:sz w:val="28"/>
          <w:szCs w:val="28"/>
          <w:lang w:eastAsia="ar-SA"/>
        </w:rPr>
        <w:t>деятельностный</w:t>
      </w:r>
      <w:proofErr w:type="spellEnd"/>
      <w:r w:rsidRPr="00CD60ED">
        <w:rPr>
          <w:rFonts w:ascii="Times New Roman" w:eastAsia="Times New Roman" w:hAnsi="Times New Roman" w:cs="Times New Roman"/>
          <w:sz w:val="28"/>
          <w:szCs w:val="28"/>
          <w:lang w:eastAsia="ar-SA"/>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CD60ED">
        <w:rPr>
          <w:rFonts w:ascii="Times New Roman" w:eastAsia="Times New Roman" w:hAnsi="Times New Roman" w:cs="Times New Roman"/>
          <w:sz w:val="28"/>
          <w:szCs w:val="28"/>
          <w:lang w:eastAsia="ar-SA"/>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CD60ED">
        <w:rPr>
          <w:rFonts w:ascii="Times New Roman" w:eastAsia="Times New Roman" w:hAnsi="Times New Roman" w:cs="Times New Roman"/>
          <w:sz w:val="28"/>
          <w:szCs w:val="28"/>
          <w:lang w:eastAsia="ar-SA"/>
        </w:rPr>
        <w:t xml:space="preserve"> и методы воспитания и социализации </w:t>
      </w:r>
      <w:proofErr w:type="gramStart"/>
      <w:r w:rsidRPr="00CD60ED">
        <w:rPr>
          <w:rFonts w:ascii="Times New Roman" w:eastAsia="Times New Roman" w:hAnsi="Times New Roman" w:cs="Times New Roman"/>
          <w:sz w:val="28"/>
          <w:szCs w:val="28"/>
          <w:lang w:eastAsia="ar-SA"/>
        </w:rPr>
        <w:t>обучающихся</w:t>
      </w:r>
      <w:proofErr w:type="gramEnd"/>
      <w:r w:rsidRPr="00CD60ED">
        <w:rPr>
          <w:rFonts w:ascii="Times New Roman" w:eastAsia="Times New Roman" w:hAnsi="Times New Roman" w:cs="Times New Roman"/>
          <w:sz w:val="28"/>
          <w:szCs w:val="28"/>
          <w:lang w:eastAsia="ar-SA"/>
        </w:rPr>
        <w:t xml:space="preserve"> в учебной, </w:t>
      </w:r>
      <w:proofErr w:type="spellStart"/>
      <w:r w:rsidRPr="00CD60ED">
        <w:rPr>
          <w:rFonts w:ascii="Times New Roman" w:eastAsia="Times New Roman" w:hAnsi="Times New Roman" w:cs="Times New Roman"/>
          <w:sz w:val="28"/>
          <w:szCs w:val="28"/>
          <w:lang w:eastAsia="ar-SA"/>
        </w:rPr>
        <w:t>внеучебной</w:t>
      </w:r>
      <w:proofErr w:type="spellEnd"/>
      <w:r w:rsidRPr="00CD60ED">
        <w:rPr>
          <w:rFonts w:ascii="Times New Roman" w:eastAsia="Times New Roman" w:hAnsi="Times New Roman" w:cs="Times New Roman"/>
          <w:sz w:val="28"/>
          <w:szCs w:val="28"/>
          <w:lang w:eastAsia="ar-SA"/>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b/>
          <w:bCs/>
          <w:sz w:val="28"/>
          <w:szCs w:val="28"/>
          <w:lang w:eastAsia="ar-SA"/>
        </w:rPr>
        <w:t>Принцип совместного решения личностно и общественно значимых проблем.</w:t>
      </w:r>
      <w:r w:rsidRPr="00CD60ED">
        <w:rPr>
          <w:rFonts w:ascii="Times New Roman" w:eastAsia="Times New Roman" w:hAnsi="Times New Roman" w:cs="Times New Roman"/>
          <w:sz w:val="28"/>
          <w:szCs w:val="28"/>
          <w:lang w:eastAsia="ar-SA"/>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w:t>
      </w:r>
      <w:r w:rsidRPr="00CD60ED">
        <w:rPr>
          <w:rFonts w:ascii="Times New Roman" w:eastAsia="Times New Roman" w:hAnsi="Times New Roman" w:cs="Times New Roman"/>
          <w:sz w:val="28"/>
          <w:szCs w:val="28"/>
          <w:lang w:eastAsia="ar-SA"/>
        </w:rPr>
        <w:lastRenderedPageBreak/>
        <w:t>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b/>
          <w:bCs/>
          <w:sz w:val="28"/>
          <w:szCs w:val="28"/>
          <w:lang w:eastAsia="ar-SA"/>
        </w:rPr>
        <w:t>Принцип системно-</w:t>
      </w:r>
      <w:proofErr w:type="spellStart"/>
      <w:r w:rsidRPr="00CD60ED">
        <w:rPr>
          <w:rFonts w:ascii="Times New Roman" w:eastAsia="Times New Roman" w:hAnsi="Times New Roman" w:cs="Times New Roman"/>
          <w:b/>
          <w:bCs/>
          <w:sz w:val="28"/>
          <w:szCs w:val="28"/>
          <w:lang w:eastAsia="ar-SA"/>
        </w:rPr>
        <w:t>деятельностной</w:t>
      </w:r>
      <w:proofErr w:type="spellEnd"/>
      <w:r w:rsidRPr="00CD60ED">
        <w:rPr>
          <w:rFonts w:ascii="Times New Roman" w:eastAsia="Times New Roman" w:hAnsi="Times New Roman" w:cs="Times New Roman"/>
          <w:b/>
          <w:bCs/>
          <w:sz w:val="28"/>
          <w:szCs w:val="28"/>
          <w:lang w:eastAsia="ar-SA"/>
        </w:rPr>
        <w:t xml:space="preserve"> организации воспитания.</w:t>
      </w:r>
      <w:r w:rsidRPr="00CD60ED">
        <w:rPr>
          <w:rFonts w:ascii="Times New Roman" w:eastAsia="Times New Roman" w:hAnsi="Times New Roman" w:cs="Times New Roman"/>
          <w:sz w:val="28"/>
          <w:szCs w:val="28"/>
          <w:lang w:eastAsia="ar-SA"/>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CD60ED" w:rsidRPr="00CD60ED" w:rsidRDefault="00CD60ED" w:rsidP="00CD60ED">
      <w:pPr>
        <w:tabs>
          <w:tab w:val="left" w:pos="1076"/>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общеобразовательных дисциплин;</w:t>
      </w:r>
    </w:p>
    <w:p w:rsidR="00CD60ED" w:rsidRPr="00CD60ED" w:rsidRDefault="00CD60ED" w:rsidP="00CD60ED">
      <w:pPr>
        <w:tabs>
          <w:tab w:val="left" w:pos="1071"/>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произведений искусства;</w:t>
      </w:r>
    </w:p>
    <w:p w:rsidR="00CD60ED" w:rsidRPr="00CD60ED" w:rsidRDefault="00CD60ED" w:rsidP="00CD60ED">
      <w:pPr>
        <w:tabs>
          <w:tab w:val="left" w:pos="108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периодической печати, публикаций, радио- и телепередач, отражающих современную жизнь;</w:t>
      </w:r>
    </w:p>
    <w:p w:rsidR="00CD60ED" w:rsidRPr="00CD60ED" w:rsidRDefault="00CD60ED" w:rsidP="00CD60ED">
      <w:pPr>
        <w:tabs>
          <w:tab w:val="left" w:pos="1066"/>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духовной культуры и фольклора народов России;</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истории, традиций и современной жизни своей Родины, своего края, своей семьи;</w:t>
      </w:r>
    </w:p>
    <w:p w:rsidR="00CD60ED" w:rsidRPr="00CD60ED" w:rsidRDefault="00CD60ED" w:rsidP="00CD60ED">
      <w:pPr>
        <w:tabs>
          <w:tab w:val="left" w:pos="622"/>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жизненного опыта своих родителей и прародителей;</w:t>
      </w:r>
    </w:p>
    <w:p w:rsidR="00CD60ED" w:rsidRPr="00CD60ED" w:rsidRDefault="00CD60ED" w:rsidP="00CD60ED">
      <w:pPr>
        <w:tabs>
          <w:tab w:val="left" w:pos="63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общественно полезной, личностно значимой деятельности в рамках педагогически организованных социальных и культурных практик;</w:t>
      </w:r>
    </w:p>
    <w:p w:rsidR="00CD60ED" w:rsidRPr="00CD60ED" w:rsidRDefault="00CD60ED" w:rsidP="00CD60ED">
      <w:pPr>
        <w:tabs>
          <w:tab w:val="left" w:pos="622"/>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других источников информации и научного знания.</w:t>
      </w:r>
    </w:p>
    <w:p w:rsidR="00CD60ED" w:rsidRPr="00CD60ED" w:rsidRDefault="00CD60ED" w:rsidP="00CD60ED">
      <w:pPr>
        <w:tabs>
          <w:tab w:val="left" w:pos="622"/>
        </w:tabs>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Системно-</w:t>
      </w:r>
      <w:proofErr w:type="spellStart"/>
      <w:r w:rsidRPr="00CD60ED">
        <w:rPr>
          <w:rFonts w:ascii="Times New Roman" w:eastAsia="Times New Roman" w:hAnsi="Times New Roman" w:cs="Times New Roman"/>
          <w:sz w:val="28"/>
          <w:szCs w:val="28"/>
          <w:lang w:eastAsia="ar-SA"/>
        </w:rPr>
        <w:t>деятельностная</w:t>
      </w:r>
      <w:proofErr w:type="spellEnd"/>
      <w:r w:rsidRPr="00CD60ED">
        <w:rPr>
          <w:rFonts w:ascii="Times New Roman" w:eastAsia="Times New Roman" w:hAnsi="Times New Roman" w:cs="Times New Roman"/>
          <w:sz w:val="28"/>
          <w:szCs w:val="28"/>
          <w:lang w:eastAsia="ar-SA"/>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keepNext/>
        <w:keepLines/>
        <w:spacing w:after="0" w:line="240" w:lineRule="auto"/>
        <w:ind w:firstLine="454"/>
        <w:jc w:val="center"/>
        <w:outlineLvl w:val="2"/>
        <w:rPr>
          <w:rFonts w:ascii="Calibri" w:eastAsia="Calibri" w:hAnsi="Calibri" w:cs="Times New Roman"/>
          <w:b/>
          <w:bCs/>
          <w:sz w:val="32"/>
          <w:szCs w:val="32"/>
        </w:rPr>
      </w:pPr>
      <w:bookmarkStart w:id="8" w:name="bookmark349"/>
      <w:r w:rsidRPr="00CD60ED">
        <w:rPr>
          <w:rFonts w:ascii="Times New Roman" w:eastAsia="Calibri" w:hAnsi="Times New Roman" w:cs="Times New Roman"/>
          <w:sz w:val="32"/>
          <w:szCs w:val="32"/>
        </w:rPr>
        <w:lastRenderedPageBreak/>
        <w:t xml:space="preserve">5. </w:t>
      </w:r>
      <w:r w:rsidRPr="00CD60ED">
        <w:rPr>
          <w:rFonts w:ascii="Times New Roman" w:eastAsia="Calibri" w:hAnsi="Times New Roman" w:cs="Times New Roman"/>
          <w:b/>
          <w:sz w:val="32"/>
          <w:szCs w:val="32"/>
        </w:rPr>
        <w:t>Основное содержание</w:t>
      </w:r>
      <w:r w:rsidRPr="00CD60ED">
        <w:rPr>
          <w:rFonts w:ascii="Calibri" w:eastAsia="Calibri" w:hAnsi="Calibri" w:cs="Times New Roman"/>
          <w:b/>
          <w:bCs/>
          <w:sz w:val="32"/>
          <w:szCs w:val="32"/>
        </w:rPr>
        <w:t xml:space="preserve">, виды деятельности </w:t>
      </w:r>
    </w:p>
    <w:p w:rsidR="00CD60ED" w:rsidRPr="00CD60ED" w:rsidRDefault="00CD60ED" w:rsidP="00CD60ED">
      <w:pPr>
        <w:keepNext/>
        <w:keepLines/>
        <w:spacing w:after="0" w:line="240" w:lineRule="auto"/>
        <w:ind w:firstLine="454"/>
        <w:jc w:val="center"/>
        <w:outlineLvl w:val="2"/>
        <w:rPr>
          <w:rFonts w:ascii="Times New Roman" w:eastAsia="Calibri" w:hAnsi="Times New Roman" w:cs="Times New Roman"/>
          <w:b/>
          <w:sz w:val="32"/>
          <w:szCs w:val="32"/>
        </w:rPr>
      </w:pPr>
      <w:r w:rsidRPr="00CD60ED">
        <w:rPr>
          <w:rFonts w:ascii="Calibri" w:eastAsia="Calibri" w:hAnsi="Calibri" w:cs="Times New Roman"/>
          <w:b/>
          <w:bCs/>
          <w:sz w:val="32"/>
          <w:szCs w:val="32"/>
        </w:rPr>
        <w:t>и формы занятий по направлениям</w:t>
      </w:r>
      <w:r w:rsidRPr="00CD60ED">
        <w:rPr>
          <w:rFonts w:ascii="Times New Roman" w:eastAsia="Calibri" w:hAnsi="Times New Roman" w:cs="Times New Roman"/>
          <w:b/>
          <w:sz w:val="32"/>
          <w:szCs w:val="32"/>
        </w:rPr>
        <w:t xml:space="preserve"> </w:t>
      </w:r>
    </w:p>
    <w:p w:rsidR="00CD60ED" w:rsidRPr="00CD60ED" w:rsidRDefault="00CD60ED" w:rsidP="00CD60ED">
      <w:pPr>
        <w:keepNext/>
        <w:keepLines/>
        <w:spacing w:after="0" w:line="240" w:lineRule="auto"/>
        <w:ind w:firstLine="454"/>
        <w:jc w:val="center"/>
        <w:outlineLvl w:val="2"/>
        <w:rPr>
          <w:rFonts w:ascii="Times New Roman" w:eastAsia="Calibri" w:hAnsi="Times New Roman" w:cs="Times New Roman"/>
          <w:b/>
          <w:sz w:val="32"/>
          <w:szCs w:val="32"/>
        </w:rPr>
      </w:pPr>
      <w:r w:rsidRPr="00CD60ED">
        <w:rPr>
          <w:rFonts w:ascii="Times New Roman" w:eastAsia="Calibri" w:hAnsi="Times New Roman" w:cs="Times New Roman"/>
          <w:b/>
          <w:sz w:val="32"/>
          <w:szCs w:val="32"/>
        </w:rPr>
        <w:t>воспитания</w:t>
      </w:r>
      <w:bookmarkStart w:id="9" w:name="bookmark350"/>
      <w:bookmarkEnd w:id="8"/>
      <w:r w:rsidRPr="00CD60ED">
        <w:rPr>
          <w:rFonts w:ascii="Calibri" w:eastAsia="Calibri" w:hAnsi="Calibri" w:cs="Times New Roman"/>
          <w:b/>
          <w:bCs/>
          <w:sz w:val="32"/>
          <w:szCs w:val="32"/>
        </w:rPr>
        <w:t xml:space="preserve"> </w:t>
      </w:r>
      <w:r w:rsidRPr="00CD60ED">
        <w:rPr>
          <w:rFonts w:ascii="Times New Roman" w:eastAsia="Calibri" w:hAnsi="Times New Roman" w:cs="Times New Roman"/>
          <w:b/>
          <w:sz w:val="32"/>
          <w:szCs w:val="32"/>
        </w:rPr>
        <w:t>и социализации обучающихся</w:t>
      </w:r>
      <w:bookmarkEnd w:id="9"/>
      <w:r w:rsidRPr="00CD60ED">
        <w:rPr>
          <w:rFonts w:ascii="Times New Roman" w:eastAsia="Calibri" w:hAnsi="Times New Roman" w:cs="Times New Roman"/>
          <w:b/>
          <w:sz w:val="32"/>
          <w:szCs w:val="32"/>
        </w:rPr>
        <w:t>.</w:t>
      </w:r>
    </w:p>
    <w:p w:rsidR="00CD60ED" w:rsidRPr="00CD60ED" w:rsidRDefault="00CD60ED" w:rsidP="00CD60ED">
      <w:pPr>
        <w:keepNext/>
        <w:keepLines/>
        <w:spacing w:after="0" w:line="240" w:lineRule="auto"/>
        <w:ind w:firstLine="454"/>
        <w:jc w:val="center"/>
        <w:outlineLvl w:val="2"/>
        <w:rPr>
          <w:rFonts w:ascii="Times New Roman" w:eastAsia="Calibri" w:hAnsi="Times New Roman" w:cs="Times New Roman"/>
          <w:sz w:val="28"/>
          <w:szCs w:val="28"/>
        </w:rPr>
      </w:pPr>
    </w:p>
    <w:p w:rsidR="00CD60ED" w:rsidRPr="00CD60ED" w:rsidRDefault="00CD60ED" w:rsidP="00CD60ED">
      <w:pPr>
        <w:keepNext/>
        <w:keepLines/>
        <w:spacing w:after="0" w:line="240" w:lineRule="auto"/>
        <w:ind w:firstLine="454"/>
        <w:jc w:val="center"/>
        <w:outlineLvl w:val="2"/>
        <w:rPr>
          <w:rFonts w:ascii="Times New Roman" w:eastAsia="Calibri" w:hAnsi="Times New Roman" w:cs="Times New Roman"/>
          <w:sz w:val="28"/>
          <w:szCs w:val="28"/>
        </w:rPr>
      </w:pPr>
    </w:p>
    <w:p w:rsidR="00CD60ED" w:rsidRPr="00CD60ED" w:rsidRDefault="00CD60ED" w:rsidP="00CD60ED">
      <w:pPr>
        <w:suppressAutoHyphens/>
        <w:spacing w:after="0" w:line="240" w:lineRule="auto"/>
        <w:ind w:firstLine="54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bCs/>
          <w:sz w:val="28"/>
          <w:szCs w:val="28"/>
          <w:lang w:eastAsia="ar-SA"/>
        </w:rPr>
        <w:t xml:space="preserve">Содержание </w:t>
      </w:r>
      <w:r w:rsidRPr="00CD60ED">
        <w:rPr>
          <w:rFonts w:ascii="Times New Roman" w:eastAsia="Times New Roman" w:hAnsi="Times New Roman" w:cs="Times New Roman"/>
          <w:sz w:val="28"/>
          <w:szCs w:val="28"/>
          <w:lang w:eastAsia="ar-SA"/>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CD60ED">
        <w:rPr>
          <w:rFonts w:ascii="Times New Roman" w:eastAsia="Times New Roman" w:hAnsi="Times New Roman" w:cs="Times New Roman"/>
          <w:b/>
          <w:bCs/>
          <w:i/>
          <w:iCs/>
          <w:sz w:val="28"/>
          <w:szCs w:val="28"/>
          <w:lang w:eastAsia="ar-SA"/>
        </w:rPr>
        <w:t>модуля</w:t>
      </w:r>
      <w:r w:rsidRPr="00CD60ED">
        <w:rPr>
          <w:rFonts w:ascii="Times New Roman" w:eastAsia="Times New Roman" w:hAnsi="Times New Roman" w:cs="Times New Roman"/>
          <w:bCs/>
          <w:i/>
          <w:iCs/>
          <w:sz w:val="28"/>
          <w:szCs w:val="28"/>
          <w:lang w:eastAsia="ar-SA"/>
        </w:rPr>
        <w:t xml:space="preserve">, </w:t>
      </w:r>
      <w:r w:rsidRPr="00CD60ED">
        <w:rPr>
          <w:rFonts w:ascii="Times New Roman" w:eastAsia="Times New Roman" w:hAnsi="Times New Roman" w:cs="Times New Roman"/>
          <w:sz w:val="28"/>
          <w:szCs w:val="28"/>
          <w:lang w:eastAsia="ar-SA"/>
        </w:rPr>
        <w:t>который содержит задачи и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и пути реализации данного модуля.</w:t>
      </w:r>
    </w:p>
    <w:p w:rsidR="00CD60ED" w:rsidRPr="00CD60ED" w:rsidRDefault="00CD60ED" w:rsidP="00CD60ED">
      <w:pPr>
        <w:keepNext/>
        <w:keepLines/>
        <w:spacing w:after="0" w:line="240" w:lineRule="auto"/>
        <w:ind w:firstLine="454"/>
        <w:jc w:val="center"/>
        <w:outlineLvl w:val="2"/>
        <w:rPr>
          <w:rFonts w:ascii="Calibri" w:eastAsia="Calibri" w:hAnsi="Calibri" w:cs="Times New Roman"/>
          <w:b/>
          <w:bCs/>
          <w:sz w:val="28"/>
          <w:szCs w:val="28"/>
        </w:rPr>
      </w:pPr>
    </w:p>
    <w:p w:rsidR="00CD60ED" w:rsidRPr="00CD60ED" w:rsidRDefault="00CD60ED" w:rsidP="00CD60ED">
      <w:pPr>
        <w:keepNext/>
        <w:keepLines/>
        <w:widowControl w:val="0"/>
        <w:spacing w:after="120" w:line="240" w:lineRule="auto"/>
        <w:jc w:val="both"/>
        <w:outlineLvl w:val="3"/>
        <w:rPr>
          <w:rFonts w:ascii="Calibri" w:eastAsia="Calibri" w:hAnsi="Calibri" w:cs="Times New Roman"/>
          <w:sz w:val="28"/>
          <w:szCs w:val="28"/>
        </w:rPr>
      </w:pPr>
      <w:bookmarkStart w:id="10" w:name="bookmark351"/>
      <w:r w:rsidRPr="00CD60ED">
        <w:rPr>
          <w:rFonts w:ascii="Calibri" w:eastAsia="Calibri" w:hAnsi="Calibri" w:cs="Times New Roman"/>
          <w:sz w:val="28"/>
          <w:szCs w:val="28"/>
          <w:u w:val="single"/>
        </w:rPr>
        <w:t>Направления:</w:t>
      </w:r>
      <w:r w:rsidRPr="00CD60ED">
        <w:rPr>
          <w:rFonts w:ascii="Calibri" w:eastAsia="Calibri" w:hAnsi="Calibri" w:cs="Times New Roman"/>
          <w:sz w:val="28"/>
          <w:szCs w:val="28"/>
        </w:rPr>
        <w:t xml:space="preserve"> </w:t>
      </w:r>
    </w:p>
    <w:p w:rsidR="00CD60ED" w:rsidRPr="00CD60ED" w:rsidRDefault="00CD60ED" w:rsidP="00CD60ED">
      <w:pPr>
        <w:keepNext/>
        <w:keepLines/>
        <w:widowControl w:val="0"/>
        <w:spacing w:after="120" w:line="240" w:lineRule="auto"/>
        <w:jc w:val="both"/>
        <w:outlineLvl w:val="3"/>
        <w:rPr>
          <w:rFonts w:ascii="Calibri" w:eastAsia="Calibri" w:hAnsi="Calibri" w:cs="Times New Roman"/>
          <w:sz w:val="28"/>
          <w:szCs w:val="28"/>
        </w:rPr>
      </w:pPr>
    </w:p>
    <w:p w:rsidR="00CD60ED" w:rsidRPr="00CD60ED" w:rsidRDefault="00CD60ED" w:rsidP="00CD60ED">
      <w:pPr>
        <w:keepNext/>
        <w:keepLines/>
        <w:widowControl w:val="0"/>
        <w:spacing w:after="120" w:line="240" w:lineRule="auto"/>
        <w:jc w:val="both"/>
        <w:outlineLvl w:val="3"/>
        <w:rPr>
          <w:rFonts w:ascii="Calibri" w:eastAsia="Calibri" w:hAnsi="Calibri" w:cs="Times New Roman"/>
          <w:b/>
          <w:sz w:val="28"/>
          <w:szCs w:val="28"/>
          <w:u w:val="single"/>
        </w:rPr>
      </w:pPr>
      <w:r w:rsidRPr="00CD60ED">
        <w:rPr>
          <w:rFonts w:ascii="Calibri" w:eastAsia="Calibri" w:hAnsi="Calibri" w:cs="Times New Roman"/>
          <w:sz w:val="28"/>
          <w:szCs w:val="28"/>
        </w:rPr>
        <w:t xml:space="preserve">-        </w:t>
      </w:r>
      <w:r w:rsidRPr="00CD60ED">
        <w:rPr>
          <w:rFonts w:ascii="Calibri" w:eastAsia="Calibri" w:hAnsi="Calibri" w:cs="Times New Roman"/>
          <w:b/>
          <w:sz w:val="28"/>
          <w:szCs w:val="28"/>
          <w:u w:val="single"/>
        </w:rPr>
        <w:t>Воспитание гражданственности, патриотизма, уважения к правам, свободам и обязанностям человека</w:t>
      </w:r>
      <w:bookmarkEnd w:id="10"/>
      <w:r w:rsidRPr="00CD60ED">
        <w:rPr>
          <w:rFonts w:ascii="Calibri" w:eastAsia="Calibri" w:hAnsi="Calibri" w:cs="Times New Roman"/>
          <w:b/>
          <w:sz w:val="28"/>
          <w:szCs w:val="28"/>
          <w:u w:val="single"/>
        </w:rPr>
        <w:t>.</w:t>
      </w:r>
    </w:p>
    <w:p w:rsidR="00CD60ED" w:rsidRPr="00CD60ED" w:rsidRDefault="00CD60ED" w:rsidP="00CD60ED">
      <w:pPr>
        <w:keepNext/>
        <w:keepLines/>
        <w:widowControl w:val="0"/>
        <w:spacing w:after="120" w:line="240" w:lineRule="auto"/>
        <w:jc w:val="both"/>
        <w:outlineLvl w:val="3"/>
        <w:rPr>
          <w:rFonts w:ascii="Calibri" w:eastAsia="Calibri" w:hAnsi="Calibri" w:cs="Times New Roman"/>
          <w:b/>
          <w:sz w:val="28"/>
          <w:szCs w:val="28"/>
          <w:u w:val="single"/>
        </w:rPr>
      </w:pPr>
      <w:r w:rsidRPr="00CD60ED">
        <w:rPr>
          <w:rFonts w:ascii="Calibri" w:eastAsia="Calibri" w:hAnsi="Calibri" w:cs="Times New Roman"/>
          <w:sz w:val="28"/>
          <w:szCs w:val="28"/>
        </w:rPr>
        <w:t xml:space="preserve"> -              </w:t>
      </w:r>
      <w:r w:rsidRPr="00CD60ED">
        <w:rPr>
          <w:rFonts w:ascii="Calibri" w:eastAsia="Calibri" w:hAnsi="Calibri" w:cs="Times New Roman"/>
          <w:b/>
          <w:sz w:val="28"/>
          <w:szCs w:val="28"/>
          <w:u w:val="single"/>
        </w:rPr>
        <w:t>Воспитание социальной ответственности и компетентности.</w:t>
      </w:r>
    </w:p>
    <w:p w:rsidR="00CD60ED" w:rsidRPr="00CD60ED" w:rsidRDefault="00CD60ED" w:rsidP="00CD60ED">
      <w:pPr>
        <w:keepNext/>
        <w:keepLines/>
        <w:widowControl w:val="0"/>
        <w:spacing w:after="120" w:line="240" w:lineRule="auto"/>
        <w:jc w:val="both"/>
        <w:outlineLvl w:val="3"/>
        <w:rPr>
          <w:rFonts w:ascii="Calibri" w:eastAsia="Calibri" w:hAnsi="Calibri" w:cs="Times New Roman"/>
          <w:b/>
          <w:sz w:val="28"/>
          <w:szCs w:val="28"/>
          <w:u w:val="single"/>
        </w:rPr>
      </w:pPr>
    </w:p>
    <w:p w:rsidR="00CD60ED" w:rsidRPr="00CD60ED" w:rsidRDefault="00CD60ED" w:rsidP="00CD60ED">
      <w:pPr>
        <w:suppressAutoHyphens/>
        <w:spacing w:before="120" w:after="120" w:line="240" w:lineRule="auto"/>
        <w:jc w:val="both"/>
        <w:rPr>
          <w:rFonts w:ascii="Times New Roman" w:eastAsia="Times New Roman" w:hAnsi="Times New Roman" w:cs="Times New Roman"/>
          <w:sz w:val="32"/>
          <w:szCs w:val="32"/>
          <w:u w:val="single"/>
          <w:lang w:eastAsia="ar-SA"/>
        </w:rPr>
      </w:pPr>
      <w:r w:rsidRPr="00CD60ED">
        <w:rPr>
          <w:rFonts w:ascii="Times New Roman" w:eastAsia="Times New Roman" w:hAnsi="Times New Roman" w:cs="Times New Roman"/>
          <w:b/>
          <w:sz w:val="28"/>
          <w:szCs w:val="28"/>
          <w:u w:val="single"/>
          <w:lang w:eastAsia="ar-SA"/>
        </w:rPr>
        <w:t>Модуль:</w:t>
      </w:r>
      <w:r w:rsidRPr="00CD60ED">
        <w:rPr>
          <w:rFonts w:ascii="Times New Roman" w:eastAsia="Times New Roman" w:hAnsi="Times New Roman" w:cs="Times New Roman"/>
          <w:sz w:val="28"/>
          <w:szCs w:val="28"/>
          <w:u w:val="single"/>
          <w:lang w:eastAsia="ar-SA"/>
        </w:rPr>
        <w:t xml:space="preserve"> </w:t>
      </w:r>
      <w:r w:rsidRPr="00CD60ED">
        <w:rPr>
          <w:rFonts w:ascii="Times New Roman" w:eastAsia="Times New Roman" w:hAnsi="Times New Roman" w:cs="Times New Roman"/>
          <w:sz w:val="28"/>
          <w:szCs w:val="28"/>
          <w:lang w:eastAsia="ar-SA"/>
        </w:rPr>
        <w:t xml:space="preserve">          </w:t>
      </w:r>
      <w:r w:rsidRPr="00CD60ED">
        <w:rPr>
          <w:rFonts w:ascii="Times New Roman" w:eastAsia="Times New Roman" w:hAnsi="Times New Roman" w:cs="Times New Roman"/>
          <w:sz w:val="32"/>
          <w:szCs w:val="32"/>
          <w:u w:val="single"/>
          <w:lang w:eastAsia="ar-SA"/>
        </w:rPr>
        <w:t>«Я – гражданин»</w:t>
      </w:r>
    </w:p>
    <w:p w:rsidR="00CD60ED" w:rsidRPr="00CD60ED" w:rsidRDefault="00CD60ED" w:rsidP="00CD60ED">
      <w:pPr>
        <w:suppressAutoHyphens/>
        <w:spacing w:before="120" w:after="120" w:line="240" w:lineRule="auto"/>
        <w:jc w:val="both"/>
        <w:rPr>
          <w:rFonts w:ascii="Times New Roman" w:eastAsia="Times New Roman" w:hAnsi="Times New Roman" w:cs="Times New Roman"/>
          <w:b/>
          <w:sz w:val="32"/>
          <w:szCs w:val="32"/>
          <w:lang w:eastAsia="ar-SA"/>
        </w:rPr>
      </w:pPr>
    </w:p>
    <w:p w:rsidR="00CD60ED" w:rsidRPr="00CD60ED" w:rsidRDefault="00CD60ED" w:rsidP="00CD60ED">
      <w:pPr>
        <w:suppressAutoHyphens/>
        <w:spacing w:after="0" w:line="240" w:lineRule="auto"/>
        <w:jc w:val="both"/>
        <w:rPr>
          <w:rFonts w:ascii="Times New Roman" w:eastAsia="Times New Roman" w:hAnsi="Times New Roman" w:cs="Times New Roman"/>
          <w:b/>
          <w:bCs/>
          <w:sz w:val="28"/>
          <w:szCs w:val="28"/>
          <w:u w:val="single"/>
          <w:lang w:eastAsia="ar-SA"/>
        </w:rPr>
      </w:pPr>
      <w:bookmarkStart w:id="11" w:name="_Toc341547602"/>
      <w:r w:rsidRPr="00CD60ED">
        <w:rPr>
          <w:rFonts w:ascii="Times New Roman" w:eastAsia="Times New Roman" w:hAnsi="Times New Roman" w:cs="Times New Roman"/>
          <w:b/>
          <w:bCs/>
          <w:sz w:val="28"/>
          <w:szCs w:val="28"/>
          <w:u w:val="single"/>
          <w:lang w:eastAsia="ar-SA"/>
        </w:rPr>
        <w:t>Задачи модуля:</w:t>
      </w:r>
      <w:bookmarkEnd w:id="11"/>
    </w:p>
    <w:p w:rsidR="00CD60ED" w:rsidRPr="00CD60ED" w:rsidRDefault="00CD60ED" w:rsidP="00CD60ED">
      <w:pPr>
        <w:suppressAutoHyphens/>
        <w:spacing w:after="0" w:line="240" w:lineRule="auto"/>
        <w:jc w:val="both"/>
        <w:rPr>
          <w:rFonts w:ascii="Times New Roman" w:eastAsia="Times New Roman" w:hAnsi="Times New Roman" w:cs="Times New Roman"/>
          <w:b/>
          <w:bCs/>
          <w:sz w:val="28"/>
          <w:szCs w:val="28"/>
          <w:u w:val="single"/>
          <w:lang w:eastAsia="ar-SA"/>
        </w:rPr>
      </w:pP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lang w:eastAsia="ar-SA"/>
        </w:rPr>
      </w:pPr>
      <w:bookmarkStart w:id="12" w:name="_Toc341547603"/>
      <w:r w:rsidRPr="00CD60ED">
        <w:rPr>
          <w:rFonts w:ascii="Times New Roman" w:eastAsia="Times New Roman" w:hAnsi="Times New Roman" w:cs="Times New Roman"/>
          <w:bCs/>
          <w:sz w:val="28"/>
          <w:szCs w:val="28"/>
          <w:lang w:eastAsia="ar-SA"/>
        </w:rPr>
        <w:t>Получение знаний</w:t>
      </w:r>
      <w:bookmarkEnd w:id="12"/>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о политическом устройстве Российского государства, его институтах, их роли в жизни общества, о его важнейших законах;</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о символах государства – Флаге, Гербе России; символике своего города;</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об институтах гражданского общества, о возможностях участия граждан в общественном управлении;</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о правах и обязанностях гражданина России;</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о правах и обязанностях, регламентированных Уставом школы;</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о народах России, об их общей исторической судьбе, о единстве народов нашей страны;</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о национальных героях и важнейших событиях истории России, и ее народах.</w:t>
      </w:r>
    </w:p>
    <w:p w:rsidR="00CD60ED" w:rsidRPr="00CD60ED" w:rsidRDefault="00CD60ED" w:rsidP="00CD60ED">
      <w:pPr>
        <w:suppressAutoHyphens/>
        <w:spacing w:after="0" w:line="240" w:lineRule="auto"/>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Формирование</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интереса к общественным явлениям, понимание активной роли человека в обществе;</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ценностного отношения к своему национальному языку и культуре, как государственному, языку межнационального общения;</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интереса к государственным праздникам и важнейшим событиям в жизни России;</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стремления активно участвовать в делах класса, школы, семьи, своего города, своей страны;</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любви к образовательному учреждению, своему городу, области, народу России;</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уважения к защитникам Отечества;</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умения отвечать за свои поступки;</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негативного отношения к нарушениям порядка в классе, дома, на улице, к невыполнению человеком своих обязанностей.</w:t>
      </w:r>
    </w:p>
    <w:p w:rsidR="00CD60ED" w:rsidRPr="00CD60ED" w:rsidRDefault="00CD60ED" w:rsidP="00CD60ED">
      <w:pPr>
        <w:suppressAutoHyphens/>
        <w:spacing w:after="0" w:line="240" w:lineRule="auto"/>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А также</w:t>
      </w:r>
    </w:p>
    <w:p w:rsidR="00CD60ED" w:rsidRPr="00CD60ED" w:rsidRDefault="00CD60ED" w:rsidP="00CD60ED">
      <w:pPr>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D60ED" w:rsidRPr="00CD60ED" w:rsidRDefault="00CD60ED" w:rsidP="00CD60ED">
      <w:pPr>
        <w:tabs>
          <w:tab w:val="left" w:pos="1074"/>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усвоение позитивного социального опыта, образцов поведения подростков и молодёжи в современном мире;</w:t>
      </w:r>
    </w:p>
    <w:p w:rsidR="00CD60ED" w:rsidRPr="00CD60ED" w:rsidRDefault="00CD60ED" w:rsidP="00CD60ED">
      <w:pPr>
        <w:tabs>
          <w:tab w:val="left" w:pos="1084"/>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CD60ED" w:rsidRPr="00CD60ED" w:rsidRDefault="00CD60ED" w:rsidP="00CD60ED">
      <w:pPr>
        <w:tabs>
          <w:tab w:val="left" w:pos="1079"/>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D60ED" w:rsidRPr="00CD60ED" w:rsidRDefault="00CD60ED" w:rsidP="00CD60ED">
      <w:pPr>
        <w:tabs>
          <w:tab w:val="left" w:pos="1079"/>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осознанное принятие основных социальных ролей, соответствующих подростковому возрасту:</w:t>
      </w:r>
    </w:p>
    <w:p w:rsidR="00CD60ED" w:rsidRPr="00CD60ED" w:rsidRDefault="00CD60ED" w:rsidP="00CD60ED">
      <w:pPr>
        <w:tabs>
          <w:tab w:val="left" w:pos="1166"/>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социальные роли в семье: сына (дочери), брата (сестры), помощника, ответственного хозяина (хозяйки), наследника (наследницы);</w:t>
      </w:r>
    </w:p>
    <w:p w:rsidR="00CD60ED" w:rsidRPr="00CD60ED" w:rsidRDefault="00CD60ED" w:rsidP="00CD60ED">
      <w:pPr>
        <w:tabs>
          <w:tab w:val="left" w:pos="1170"/>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 социальные роли в классе: лидер — ведомый, партнёр, инициатор, </w:t>
      </w:r>
      <w:proofErr w:type="spellStart"/>
      <w:r w:rsidRPr="00CD60ED">
        <w:rPr>
          <w:rFonts w:ascii="Times New Roman" w:eastAsia="Times New Roman" w:hAnsi="Times New Roman" w:cs="Times New Roman"/>
          <w:sz w:val="28"/>
          <w:szCs w:val="28"/>
          <w:lang w:eastAsia="ar-SA"/>
        </w:rPr>
        <w:t>референтный</w:t>
      </w:r>
      <w:proofErr w:type="spellEnd"/>
      <w:r w:rsidRPr="00CD60ED">
        <w:rPr>
          <w:rFonts w:ascii="Times New Roman" w:eastAsia="Times New Roman" w:hAnsi="Times New Roman" w:cs="Times New Roman"/>
          <w:sz w:val="28"/>
          <w:szCs w:val="28"/>
          <w:lang w:eastAsia="ar-SA"/>
        </w:rPr>
        <w:t xml:space="preserve"> в определённых вопросах, руководитель, организатор, помощник, собеседник, слушатель;</w:t>
      </w:r>
    </w:p>
    <w:p w:rsidR="00CD60ED" w:rsidRPr="00CD60ED" w:rsidRDefault="00CD60ED" w:rsidP="00CD60ED">
      <w:pPr>
        <w:tabs>
          <w:tab w:val="left" w:pos="1175"/>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CD60ED" w:rsidRPr="00CD60ED" w:rsidRDefault="00CD60ED" w:rsidP="00CD60ED">
      <w:pPr>
        <w:tabs>
          <w:tab w:val="left" w:pos="1079"/>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формирование собственного конструктивного стиля общественного поведения.</w:t>
      </w:r>
    </w:p>
    <w:p w:rsidR="00CD60ED" w:rsidRPr="00CD60ED" w:rsidRDefault="00CD60ED" w:rsidP="00CD60ED">
      <w:pPr>
        <w:suppressAutoHyphens/>
        <w:spacing w:after="0" w:line="240" w:lineRule="auto"/>
        <w:rPr>
          <w:rFonts w:ascii="Times New Roman" w:eastAsia="Times New Roman" w:hAnsi="Times New Roman" w:cs="Times New Roman"/>
          <w:sz w:val="28"/>
          <w:szCs w:val="28"/>
          <w:lang w:eastAsia="ar-SA"/>
        </w:rPr>
      </w:pP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bCs/>
          <w:sz w:val="28"/>
          <w:szCs w:val="28"/>
          <w:u w:val="single"/>
          <w:lang w:eastAsia="ar-SA"/>
        </w:rPr>
      </w:pPr>
      <w:r w:rsidRPr="00CD60ED">
        <w:rPr>
          <w:rFonts w:ascii="Times New Roman" w:eastAsia="Times New Roman" w:hAnsi="Times New Roman" w:cs="Times New Roman"/>
          <w:b/>
          <w:noProof/>
          <w:sz w:val="28"/>
          <w:szCs w:val="28"/>
          <w:u w:val="single"/>
          <w:lang w:eastAsia="ru-RU"/>
        </w:rPr>
        <mc:AlternateContent>
          <mc:Choice Requires="wps">
            <w:drawing>
              <wp:anchor distT="0" distB="0" distL="114300" distR="114300" simplePos="0" relativeHeight="251659264" behindDoc="0" locked="0" layoutInCell="1" allowOverlap="1">
                <wp:simplePos x="0" y="0"/>
                <wp:positionH relativeFrom="column">
                  <wp:posOffset>3506470</wp:posOffset>
                </wp:positionH>
                <wp:positionV relativeFrom="paragraph">
                  <wp:posOffset>117475</wp:posOffset>
                </wp:positionV>
                <wp:extent cx="14605" cy="0"/>
                <wp:effectExtent l="6985" t="9525" r="6985"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17BB327" id="_x0000_t32" coordsize="21600,21600" o:spt="32" o:oned="t" path="m,l21600,21600e" filled="f">
                <v:path arrowok="t" fillok="f" o:connecttype="none"/>
                <o:lock v:ext="edit" shapetype="t"/>
              </v:shapetype>
              <v:shape id="Прямая со стрелкой 5" o:spid="_x0000_s1026" type="#_x0000_t32" style="position:absolute;margin-left:276.1pt;margin-top:9.25pt;width:1.1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"/>
            </w:pict>
          </mc:Fallback>
        </mc:AlternateContent>
      </w:r>
      <w:bookmarkStart w:id="13" w:name="_Toc341547607"/>
      <w:r w:rsidRPr="00CD60ED">
        <w:rPr>
          <w:rFonts w:ascii="Times New Roman" w:eastAsia="Times New Roman" w:hAnsi="Times New Roman" w:cs="Times New Roman"/>
          <w:b/>
          <w:bCs/>
          <w:sz w:val="28"/>
          <w:szCs w:val="28"/>
          <w:u w:val="single"/>
          <w:lang w:eastAsia="ar-SA"/>
        </w:rPr>
        <w:t>Планируемые результаты:</w:t>
      </w:r>
      <w:bookmarkEnd w:id="13"/>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bCs/>
          <w:sz w:val="28"/>
          <w:szCs w:val="28"/>
          <w:u w:val="single"/>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уважительное отношение к органам охраны правопорядка;</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знание национальных героев и важнейших событий истории России;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знание государственных праздников, их истории и значения для общества;</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позитивное отношение, сознательное принятие роли гражданина;</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CD60ED" w:rsidRPr="00CD60ED" w:rsidRDefault="00CD60ED" w:rsidP="00CD60ED">
      <w:pPr>
        <w:tabs>
          <w:tab w:val="left" w:pos="107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знание о различных общественных и профессиональных организациях, их структуре, целях и характере деятельности;</w:t>
      </w:r>
    </w:p>
    <w:p w:rsidR="00CD60ED" w:rsidRPr="00CD60ED" w:rsidRDefault="00CD60ED" w:rsidP="00CD60ED">
      <w:pPr>
        <w:tabs>
          <w:tab w:val="left" w:pos="107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умение вести дискуссию по социальным вопросам, обосновывать свою гражданскую позицию, вести диалог и достигать взаимопонимания;</w:t>
      </w:r>
    </w:p>
    <w:p w:rsidR="00CD60ED" w:rsidRPr="00CD60ED" w:rsidRDefault="00CD60ED" w:rsidP="00CD60ED">
      <w:pPr>
        <w:tabs>
          <w:tab w:val="left" w:pos="107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CD60ED" w:rsidRPr="00CD60ED" w:rsidRDefault="00CD60ED" w:rsidP="00CD60ED">
      <w:pPr>
        <w:tabs>
          <w:tab w:val="left" w:pos="108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 ценностное отношение к мужскому или женскому гендеру (своему социальному полу), знание и принятие правил </w:t>
      </w:r>
      <w:proofErr w:type="spellStart"/>
      <w:r w:rsidRPr="00CD60ED">
        <w:rPr>
          <w:rFonts w:ascii="Times New Roman" w:eastAsia="Times New Roman" w:hAnsi="Times New Roman" w:cs="Times New Roman"/>
          <w:sz w:val="28"/>
          <w:szCs w:val="28"/>
          <w:lang w:eastAsia="ar-SA"/>
        </w:rPr>
        <w:t>полоролевого</w:t>
      </w:r>
      <w:proofErr w:type="spellEnd"/>
      <w:r w:rsidRPr="00CD60ED">
        <w:rPr>
          <w:rFonts w:ascii="Times New Roman" w:eastAsia="Times New Roman" w:hAnsi="Times New Roman" w:cs="Times New Roman"/>
          <w:sz w:val="28"/>
          <w:szCs w:val="28"/>
          <w:lang w:eastAsia="ar-SA"/>
        </w:rPr>
        <w:t xml:space="preserve"> поведения в контексте традиционных моральных норм.</w:t>
      </w:r>
    </w:p>
    <w:p w:rsidR="00CD60ED" w:rsidRPr="00CD60ED" w:rsidRDefault="00CD60ED" w:rsidP="00CD60ED">
      <w:pPr>
        <w:suppressAutoHyphens/>
        <w:spacing w:after="0" w:line="240" w:lineRule="auto"/>
        <w:rPr>
          <w:rFonts w:ascii="Times New Roman" w:eastAsia="Times New Roman" w:hAnsi="Times New Roman" w:cs="Times New Roman"/>
          <w:sz w:val="28"/>
          <w:szCs w:val="28"/>
          <w:lang w:eastAsia="ar-SA"/>
        </w:rPr>
      </w:pPr>
    </w:p>
    <w:p w:rsidR="00CD60ED" w:rsidRPr="00CD60ED" w:rsidRDefault="00CD60ED" w:rsidP="00CD60ED">
      <w:pPr>
        <w:suppressAutoHyphens/>
        <w:spacing w:after="0" w:line="240" w:lineRule="auto"/>
        <w:rPr>
          <w:rFonts w:ascii="Times New Roman" w:eastAsia="Times New Roman" w:hAnsi="Times New Roman" w:cs="Times New Roman"/>
          <w:b/>
          <w:sz w:val="28"/>
          <w:szCs w:val="28"/>
          <w:u w:val="single"/>
          <w:lang w:eastAsia="ar-SA"/>
        </w:rPr>
      </w:pPr>
      <w:r w:rsidRPr="00CD60ED">
        <w:rPr>
          <w:rFonts w:ascii="Times New Roman" w:eastAsia="Times New Roman" w:hAnsi="Times New Roman" w:cs="Times New Roman"/>
          <w:b/>
          <w:sz w:val="28"/>
          <w:szCs w:val="28"/>
          <w:u w:val="single"/>
          <w:lang w:eastAsia="ar-SA"/>
        </w:rPr>
        <w:t>Виды деятельности обучающихся:</w:t>
      </w:r>
    </w:p>
    <w:p w:rsidR="00CD60ED" w:rsidRPr="00CD60ED" w:rsidRDefault="00CD60ED" w:rsidP="00CD60ED">
      <w:pPr>
        <w:suppressAutoHyphens/>
        <w:spacing w:after="0" w:line="240" w:lineRule="auto"/>
        <w:rPr>
          <w:rFonts w:ascii="Times New Roman" w:eastAsia="Times New Roman" w:hAnsi="Times New Roman" w:cs="Times New Roman"/>
          <w:b/>
          <w:sz w:val="28"/>
          <w:szCs w:val="28"/>
          <w:u w:val="single"/>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с полномочным по правам человека, встреч с депутатами городского совета депутатов, экскурсий, просмотра кинофильмов, путешествий по историческим и памятным местам, изучения учебных дисциплин).</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proofErr w:type="gramStart"/>
      <w:r w:rsidRPr="00CD60ED">
        <w:rPr>
          <w:rFonts w:ascii="Times New Roman" w:eastAsia="Times New Roman" w:hAnsi="Times New Roman" w:cs="Times New Roman"/>
          <w:sz w:val="28"/>
          <w:szCs w:val="28"/>
          <w:lang w:eastAsia="ar-SA"/>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просмотра кинофильмов, творческих конкурсов, фестивалей, праздников, экскурсий, путешествий, изучения учебных дисциплин).</w:t>
      </w:r>
      <w:proofErr w:type="gramEnd"/>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городскими  организациями).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Участвуют в беседах о подвигах Российской армии, защитниках Отечеств</w:t>
      </w:r>
      <w:proofErr w:type="gramStart"/>
      <w:r w:rsidRPr="00CD60ED">
        <w:rPr>
          <w:rFonts w:ascii="Times New Roman" w:eastAsia="Times New Roman" w:hAnsi="Times New Roman" w:cs="Times New Roman"/>
          <w:sz w:val="28"/>
          <w:szCs w:val="28"/>
          <w:lang w:eastAsia="ar-SA"/>
        </w:rPr>
        <w:t>а(</w:t>
      </w:r>
      <w:proofErr w:type="gramEnd"/>
      <w:r w:rsidRPr="00CD60ED">
        <w:rPr>
          <w:rFonts w:ascii="Times New Roman" w:eastAsia="Times New Roman" w:hAnsi="Times New Roman" w:cs="Times New Roman"/>
          <w:sz w:val="28"/>
          <w:szCs w:val="28"/>
          <w:lang w:eastAsia="ar-SA"/>
        </w:rPr>
        <w:t xml:space="preserve"> в проведении игр военно-патриотического содержания, конкурсов и спортивных соревнований,  встреч с ветеранами и военнослужащими).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Получают опыт межкультурной коммуникации с детьми и взрослыми — представителями разных народов России, знакомятся с особенностями их </w:t>
      </w:r>
      <w:r w:rsidRPr="00CD60ED">
        <w:rPr>
          <w:rFonts w:ascii="Times New Roman" w:eastAsia="Times New Roman" w:hAnsi="Times New Roman" w:cs="Times New Roman"/>
          <w:sz w:val="28"/>
          <w:szCs w:val="28"/>
          <w:lang w:eastAsia="ar-SA"/>
        </w:rPr>
        <w:lastRenderedPageBreak/>
        <w:t>культур и образа жизни (в процессе бесед, народных игр, организации и проведения национально-культурных праздников).</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Активно участвуют в улучшении школьной среды, доступных сфер жизни окружающего социума.</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Овладевают формами и методами самовоспитания: самокритика, самовнушение, самообязательство, </w:t>
      </w:r>
      <w:proofErr w:type="spellStart"/>
      <w:r w:rsidRPr="00CD60ED">
        <w:rPr>
          <w:rFonts w:ascii="Times New Roman" w:eastAsia="Times New Roman" w:hAnsi="Times New Roman" w:cs="Times New Roman"/>
          <w:sz w:val="28"/>
          <w:szCs w:val="28"/>
          <w:lang w:eastAsia="ar-SA"/>
        </w:rPr>
        <w:t>самопереключение</w:t>
      </w:r>
      <w:proofErr w:type="spellEnd"/>
      <w:r w:rsidRPr="00CD60ED">
        <w:rPr>
          <w:rFonts w:ascii="Times New Roman" w:eastAsia="Times New Roman" w:hAnsi="Times New Roman" w:cs="Times New Roman"/>
          <w:sz w:val="28"/>
          <w:szCs w:val="28"/>
          <w:lang w:eastAsia="ar-SA"/>
        </w:rPr>
        <w:t>, эмоционально-мысленный перенос в положение другого человека.</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Активно и осознанно участвуют в разнообразных видах и типах отношений в основных сферах своей жизнедеятельности: общение, учёба, олимпиадное движение, различные предметные математические и физические игры, подвижные игры, спорт, творчество, увлечения (хобби).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Приобретают опыт и осваивают основные формы учебного сотрудничества: сотрудничество со сверстниками и с учителями.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решающих конкретную социальную проблему школы, городского  поселения.</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CD60ED" w:rsidRPr="00CD60ED" w:rsidRDefault="00CD60ED" w:rsidP="00CD60ED">
      <w:pPr>
        <w:suppressAutoHyphens/>
        <w:spacing w:after="0" w:line="240" w:lineRule="auto"/>
        <w:rPr>
          <w:rFonts w:ascii="Times New Roman" w:eastAsia="Times New Roman" w:hAnsi="Times New Roman" w:cs="Times New Roman"/>
          <w:b/>
          <w:sz w:val="28"/>
          <w:szCs w:val="28"/>
          <w:u w:val="single"/>
          <w:lang w:eastAsia="ar-SA"/>
        </w:rPr>
      </w:pP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bCs/>
          <w:sz w:val="28"/>
          <w:szCs w:val="28"/>
          <w:u w:val="single"/>
          <w:lang w:eastAsia="ar-SA"/>
        </w:rPr>
      </w:pPr>
      <w:bookmarkStart w:id="14" w:name="_Toc341547604"/>
      <w:r w:rsidRPr="00CD60ED">
        <w:rPr>
          <w:rFonts w:ascii="Times New Roman" w:eastAsia="Times New Roman" w:hAnsi="Times New Roman" w:cs="Times New Roman"/>
          <w:b/>
          <w:bCs/>
          <w:sz w:val="28"/>
          <w:szCs w:val="28"/>
          <w:u w:val="single"/>
          <w:lang w:eastAsia="ar-SA"/>
        </w:rPr>
        <w:t>Основные направления работы</w:t>
      </w:r>
      <w:bookmarkEnd w:id="14"/>
      <w:r w:rsidRPr="00CD60ED">
        <w:rPr>
          <w:rFonts w:ascii="Times New Roman" w:eastAsia="Times New Roman" w:hAnsi="Times New Roman" w:cs="Times New Roman"/>
          <w:b/>
          <w:bCs/>
          <w:sz w:val="28"/>
          <w:szCs w:val="28"/>
          <w:u w:val="single"/>
          <w:lang w:eastAsia="ar-SA"/>
        </w:rPr>
        <w:t>:</w:t>
      </w:r>
    </w:p>
    <w:tbl>
      <w:tblPr>
        <w:tblpPr w:leftFromText="180" w:rightFromText="180" w:vertAnchor="text" w:horzAnchor="margin" w:tblpXSpec="center" w:tblpY="343"/>
        <w:tblW w:w="9722" w:type="dxa"/>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056"/>
        <w:gridCol w:w="5666"/>
      </w:tblGrid>
      <w:tr w:rsidR="00CD60ED" w:rsidRPr="00CD60ED" w:rsidTr="00CD60ED">
        <w:trPr>
          <w:trHeight w:val="271"/>
          <w:tblCellSpacing w:w="0" w:type="dxa"/>
        </w:trPr>
        <w:tc>
          <w:tcPr>
            <w:tcW w:w="4056" w:type="dxa"/>
            <w:tcBorders>
              <w:top w:val="outset" w:sz="6" w:space="0" w:color="FFFFFF"/>
              <w:left w:val="outset" w:sz="6" w:space="0" w:color="FFFFFF"/>
              <w:bottom w:val="outset" w:sz="6" w:space="0" w:color="FFFFFF"/>
              <w:right w:val="outset" w:sz="6" w:space="0" w:color="FFFFFF"/>
            </w:tcBorders>
          </w:tcPr>
          <w:p w:rsidR="00CD60ED" w:rsidRPr="00CD60ED" w:rsidRDefault="00CD60ED" w:rsidP="00CD60ED">
            <w:pPr>
              <w:suppressAutoHyphens/>
              <w:spacing w:after="0" w:line="240" w:lineRule="auto"/>
              <w:jc w:val="center"/>
              <w:rPr>
                <w:rFonts w:ascii="Times New Roman" w:eastAsia="Times New Roman" w:hAnsi="Times New Roman" w:cs="Times New Roman"/>
                <w:b/>
                <w:bCs/>
                <w:szCs w:val="24"/>
                <w:lang w:eastAsia="ar-SA"/>
              </w:rPr>
            </w:pPr>
            <w:r w:rsidRPr="00CD60ED">
              <w:rPr>
                <w:rFonts w:ascii="Times New Roman" w:eastAsia="Times New Roman" w:hAnsi="Times New Roman" w:cs="Times New Roman"/>
                <w:b/>
                <w:bCs/>
                <w:szCs w:val="24"/>
                <w:lang w:eastAsia="ar-SA"/>
              </w:rPr>
              <w:t>Воспитательные задачи</w:t>
            </w:r>
          </w:p>
        </w:tc>
        <w:tc>
          <w:tcPr>
            <w:tcW w:w="5666" w:type="dxa"/>
            <w:tcBorders>
              <w:top w:val="outset" w:sz="6" w:space="0" w:color="FFFFFF"/>
              <w:left w:val="outset" w:sz="6" w:space="0" w:color="FFFFFF"/>
              <w:bottom w:val="outset" w:sz="6" w:space="0" w:color="FFFFFF"/>
              <w:right w:val="outset" w:sz="6" w:space="0" w:color="FFFFFF"/>
            </w:tcBorders>
          </w:tcPr>
          <w:p w:rsidR="00CD60ED" w:rsidRPr="00CD60ED" w:rsidRDefault="00CD60ED" w:rsidP="00CD60ED">
            <w:pPr>
              <w:suppressAutoHyphens/>
              <w:spacing w:after="0" w:line="240" w:lineRule="auto"/>
              <w:jc w:val="center"/>
              <w:rPr>
                <w:rFonts w:ascii="Times New Roman" w:eastAsia="Times New Roman" w:hAnsi="Times New Roman" w:cs="Times New Roman"/>
                <w:b/>
                <w:szCs w:val="24"/>
                <w:lang w:eastAsia="ar-SA"/>
              </w:rPr>
            </w:pPr>
            <w:r w:rsidRPr="00CD60ED">
              <w:rPr>
                <w:rFonts w:ascii="Times New Roman" w:eastAsia="Times New Roman" w:hAnsi="Times New Roman" w:cs="Times New Roman"/>
                <w:b/>
                <w:bCs/>
                <w:szCs w:val="24"/>
                <w:lang w:eastAsia="ar-SA"/>
              </w:rPr>
              <w:t>Ключевые дела</w:t>
            </w:r>
          </w:p>
        </w:tc>
      </w:tr>
      <w:tr w:rsidR="00CD60ED" w:rsidRPr="00CD60ED" w:rsidTr="00CD60ED">
        <w:trPr>
          <w:trHeight w:val="838"/>
          <w:tblCellSpacing w:w="0" w:type="dxa"/>
        </w:trPr>
        <w:tc>
          <w:tcPr>
            <w:tcW w:w="4056" w:type="dxa"/>
            <w:tcBorders>
              <w:top w:val="outset" w:sz="6" w:space="0" w:color="FFFFFF"/>
              <w:left w:val="outset" w:sz="6" w:space="0" w:color="FFFFFF"/>
              <w:bottom w:val="outset" w:sz="6" w:space="0" w:color="FFFFFF"/>
              <w:right w:val="outset" w:sz="6" w:space="0" w:color="FFFFFF"/>
            </w:tcBorders>
          </w:tcPr>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воспитание чувства патриотизма, сопричастности к героической истории Российского государства;</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формирование у подрастающего поколения верности Родине, готовности служению Отечеству и его вооруженной защите;</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lastRenderedPageBreak/>
              <w:t>формирование гражданского отношения к Отечеству;</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воспитание верности духовным традициям России;</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развитие общественной активности, воспитание сознательного отношения к народному достоянию, уважения к национальным традициям.</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Сохранение школьных традиций.</w:t>
            </w:r>
          </w:p>
        </w:tc>
        <w:tc>
          <w:tcPr>
            <w:tcW w:w="5666" w:type="dxa"/>
            <w:tcBorders>
              <w:top w:val="outset" w:sz="6" w:space="0" w:color="FFFFFF"/>
              <w:left w:val="outset" w:sz="6" w:space="0" w:color="FFFFFF"/>
              <w:bottom w:val="outset" w:sz="6" w:space="0" w:color="FFFFFF"/>
              <w:right w:val="outset" w:sz="6" w:space="0" w:color="FFFFFF"/>
            </w:tcBorders>
          </w:tcPr>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lastRenderedPageBreak/>
              <w:t>Проведение классных часов тематической направленности;</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Проведение уроков мужества, посвящённых Дням воинской славы России;</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Организация встреч учащихся с ветеранами войны, представителями городского отделения ВООВ «Боевое братство», сотрудниками правовых структур;</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lastRenderedPageBreak/>
              <w:t xml:space="preserve">Проведение конкурсов чтецов и детского рисунка, организация и проведение литературно-музыкальных композиций с участием разновозрастных учащихся </w:t>
            </w:r>
            <w:proofErr w:type="spellStart"/>
            <w:r w:rsidRPr="00CD60ED">
              <w:rPr>
                <w:rFonts w:ascii="Times New Roman" w:eastAsia="Times New Roman" w:hAnsi="Times New Roman" w:cs="Times New Roman"/>
                <w:szCs w:val="24"/>
                <w:lang w:eastAsia="ar-SA"/>
              </w:rPr>
              <w:t>лицея</w:t>
            </w:r>
            <w:proofErr w:type="gramStart"/>
            <w:r w:rsidR="0075757F">
              <w:rPr>
                <w:rFonts w:ascii="Times New Roman" w:eastAsia="Times New Roman" w:hAnsi="Times New Roman" w:cs="Times New Roman"/>
                <w:szCs w:val="24"/>
                <w:lang w:eastAsia="ar-SA"/>
              </w:rPr>
              <w:t>,</w:t>
            </w:r>
            <w:r w:rsidRPr="00CD60ED">
              <w:rPr>
                <w:rFonts w:ascii="Times New Roman" w:eastAsia="Times New Roman" w:hAnsi="Times New Roman" w:cs="Times New Roman"/>
                <w:szCs w:val="24"/>
                <w:lang w:eastAsia="ar-SA"/>
              </w:rPr>
              <w:t>,</w:t>
            </w:r>
            <w:proofErr w:type="gramEnd"/>
            <w:r w:rsidRPr="00CD60ED">
              <w:rPr>
                <w:rFonts w:ascii="Times New Roman" w:eastAsia="Times New Roman" w:hAnsi="Times New Roman" w:cs="Times New Roman"/>
                <w:szCs w:val="24"/>
                <w:lang w:eastAsia="ar-SA"/>
              </w:rPr>
              <w:t>посвящённых</w:t>
            </w:r>
            <w:proofErr w:type="spellEnd"/>
            <w:r w:rsidRPr="00CD60ED">
              <w:rPr>
                <w:rFonts w:ascii="Times New Roman" w:eastAsia="Times New Roman" w:hAnsi="Times New Roman" w:cs="Times New Roman"/>
                <w:szCs w:val="24"/>
                <w:lang w:eastAsia="ar-SA"/>
              </w:rPr>
              <w:t xml:space="preserve"> годовщинам Битвы под Москвой и Дню Победы;</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Участие в акциях «Письмо ветерану», «Мы помним»;</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 xml:space="preserve">Участие в городских и областных конкурсах и конференциях правовой, </w:t>
            </w:r>
            <w:r w:rsidR="0075757F" w:rsidRPr="00CD60ED">
              <w:rPr>
                <w:rFonts w:ascii="Times New Roman" w:eastAsia="Times New Roman" w:hAnsi="Times New Roman" w:cs="Times New Roman"/>
                <w:szCs w:val="24"/>
                <w:lang w:eastAsia="ar-SA"/>
              </w:rPr>
              <w:t>патриотической направленности</w:t>
            </w:r>
            <w:r w:rsidRPr="00CD60ED">
              <w:rPr>
                <w:rFonts w:ascii="Times New Roman" w:eastAsia="Times New Roman" w:hAnsi="Times New Roman" w:cs="Times New Roman"/>
                <w:szCs w:val="24"/>
                <w:lang w:eastAsia="ar-SA"/>
              </w:rPr>
              <w:t>;</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Участие в соревнованиях «Школа безопасности», «Рубеж»;</w:t>
            </w:r>
          </w:p>
          <w:p w:rsidR="00CD60ED" w:rsidRPr="00CD60ED" w:rsidRDefault="0075757F"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Проведение дня</w:t>
            </w:r>
            <w:r w:rsidR="00CD60ED" w:rsidRPr="00CD60ED">
              <w:rPr>
                <w:rFonts w:ascii="Times New Roman" w:eastAsia="Times New Roman" w:hAnsi="Times New Roman" w:cs="Times New Roman"/>
                <w:szCs w:val="24"/>
                <w:lang w:eastAsia="ar-SA"/>
              </w:rPr>
              <w:t xml:space="preserve"> толерантности; </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Проведение интеллектуальных игр и викторин;</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Организация экскурсий по местам Боевой славы;</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Оформление информационных стендов и книжных выставок;</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Выполнение классами тематических  заданий.</w:t>
            </w:r>
          </w:p>
        </w:tc>
      </w:tr>
    </w:tbl>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bookmarkStart w:id="15" w:name="_Toc341547605"/>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r w:rsidRPr="00CD60ED">
        <w:rPr>
          <w:rFonts w:ascii="Times New Roman" w:eastAsia="Times New Roman" w:hAnsi="Times New Roman" w:cs="Times New Roman"/>
          <w:b/>
          <w:sz w:val="28"/>
          <w:szCs w:val="28"/>
          <w:u w:val="single"/>
          <w:lang w:eastAsia="ar-SA"/>
        </w:rPr>
        <w:t>Совместная педагогическая деятельность семьи и школы:</w:t>
      </w:r>
      <w:bookmarkEnd w:id="15"/>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привлечение родителей к подготовке и проведению праздников, мероприятий;</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изучение семейных традиций;</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организация и проведение семейных встреч, конкурсов и викторин;</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организация совместных экскурсий в музеи;</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совместные проекты.</w:t>
      </w: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lang w:eastAsia="ar-SA"/>
        </w:rPr>
      </w:pPr>
    </w:p>
    <w:p w:rsidR="00CD60ED" w:rsidRPr="00CD60ED" w:rsidRDefault="00CD60ED" w:rsidP="00CD60ED">
      <w:pPr>
        <w:tabs>
          <w:tab w:val="num" w:pos="360"/>
        </w:tabs>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bookmarkStart w:id="16" w:name="_Toc341547606"/>
      <w:r w:rsidRPr="00CD60ED">
        <w:rPr>
          <w:rFonts w:ascii="Times New Roman" w:eastAsia="Times New Roman" w:hAnsi="Times New Roman" w:cs="Times New Roman"/>
          <w:b/>
          <w:sz w:val="28"/>
          <w:szCs w:val="28"/>
          <w:u w:val="single"/>
          <w:lang w:eastAsia="ar-SA"/>
        </w:rPr>
        <w:t>Пути реализации модуля</w:t>
      </w:r>
      <w:bookmarkEnd w:id="16"/>
      <w:r w:rsidRPr="00CD60ED">
        <w:rPr>
          <w:rFonts w:ascii="Times New Roman" w:eastAsia="Times New Roman" w:hAnsi="Times New Roman" w:cs="Times New Roman"/>
          <w:b/>
          <w:sz w:val="28"/>
          <w:szCs w:val="28"/>
          <w:u w:val="single"/>
          <w:lang w:eastAsia="ar-SA"/>
        </w:rPr>
        <w:t>:</w:t>
      </w:r>
    </w:p>
    <w:p w:rsidR="00CD60ED" w:rsidRPr="00CD60ED" w:rsidRDefault="00CD60ED" w:rsidP="00CD60ED">
      <w:pPr>
        <w:tabs>
          <w:tab w:val="num" w:pos="360"/>
        </w:tabs>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Включение воспитательных задач в урочную деятельность;</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Включение воспитательных задач во внеурочную деятельность;</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Организованная система КТД;</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Работа школьной библиотеки;</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Сотрудничество с городским Советом ветеранов;</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Сотрудничество с правовыми структурами города;</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Сотрудничество с учреждениями культуры и спорта.</w:t>
      </w: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lang w:eastAsia="ar-SA"/>
        </w:rPr>
      </w:pPr>
    </w:p>
    <w:p w:rsidR="00CD60ED" w:rsidRPr="00CD60ED" w:rsidRDefault="00CD60ED" w:rsidP="00CD60ED">
      <w:pPr>
        <w:keepNext/>
        <w:keepLines/>
        <w:widowControl w:val="0"/>
        <w:spacing w:after="120" w:line="240" w:lineRule="auto"/>
        <w:jc w:val="both"/>
        <w:outlineLvl w:val="3"/>
        <w:rPr>
          <w:rFonts w:ascii="Calibri" w:eastAsia="Calibri" w:hAnsi="Calibri" w:cs="Times New Roman"/>
          <w:b/>
          <w:sz w:val="28"/>
          <w:szCs w:val="28"/>
          <w:u w:val="single"/>
        </w:rPr>
      </w:pPr>
      <w:r w:rsidRPr="00CD60ED">
        <w:rPr>
          <w:rFonts w:ascii="Calibri" w:eastAsia="Calibri" w:hAnsi="Calibri" w:cs="Times New Roman"/>
          <w:sz w:val="28"/>
          <w:szCs w:val="28"/>
          <w:u w:val="single"/>
        </w:rPr>
        <w:t>Направление:</w:t>
      </w:r>
      <w:r w:rsidRPr="00CD60ED">
        <w:rPr>
          <w:rFonts w:ascii="Calibri" w:eastAsia="Calibri" w:hAnsi="Calibri" w:cs="Times New Roman"/>
          <w:sz w:val="28"/>
          <w:szCs w:val="28"/>
        </w:rPr>
        <w:t xml:space="preserve"> </w:t>
      </w:r>
      <w:r w:rsidRPr="00CD60ED">
        <w:rPr>
          <w:rFonts w:ascii="Times New Roman" w:eastAsia="Calibri" w:hAnsi="Times New Roman" w:cs="Times New Roman"/>
          <w:b/>
          <w:bCs/>
          <w:i/>
          <w:iCs/>
          <w:sz w:val="28"/>
          <w:szCs w:val="28"/>
          <w:u w:val="single"/>
        </w:rPr>
        <w:t>Воспитание нравственных чувств, убеждений, этического сознания.</w:t>
      </w:r>
    </w:p>
    <w:p w:rsidR="00CD60ED" w:rsidRPr="00CD60ED" w:rsidRDefault="00CD60ED" w:rsidP="00CD60ED">
      <w:pPr>
        <w:suppressAutoHyphens/>
        <w:spacing w:before="120" w:after="120" w:line="240" w:lineRule="auto"/>
        <w:jc w:val="both"/>
        <w:rPr>
          <w:rFonts w:ascii="Times New Roman" w:eastAsia="Times New Roman" w:hAnsi="Times New Roman" w:cs="Times New Roman"/>
          <w:bCs/>
          <w:sz w:val="32"/>
          <w:szCs w:val="32"/>
          <w:u w:val="single"/>
          <w:lang w:eastAsia="ar-SA"/>
        </w:rPr>
      </w:pPr>
      <w:r w:rsidRPr="00CD60ED">
        <w:rPr>
          <w:rFonts w:ascii="Times New Roman" w:eastAsia="Times New Roman" w:hAnsi="Times New Roman" w:cs="Times New Roman"/>
          <w:b/>
          <w:sz w:val="28"/>
          <w:szCs w:val="28"/>
          <w:u w:val="single"/>
          <w:lang w:eastAsia="ar-SA"/>
        </w:rPr>
        <w:t>Модуль:</w:t>
      </w:r>
      <w:r w:rsidRPr="00CD60ED">
        <w:rPr>
          <w:rFonts w:ascii="Times New Roman" w:eastAsia="Times New Roman" w:hAnsi="Times New Roman" w:cs="Times New Roman"/>
          <w:sz w:val="28"/>
          <w:szCs w:val="28"/>
          <w:u w:val="single"/>
          <w:lang w:eastAsia="ar-SA"/>
        </w:rPr>
        <w:t xml:space="preserve"> </w:t>
      </w:r>
      <w:r w:rsidRPr="00CD60ED">
        <w:rPr>
          <w:rFonts w:ascii="Times New Roman" w:eastAsia="Times New Roman" w:hAnsi="Times New Roman" w:cs="Times New Roman"/>
          <w:sz w:val="28"/>
          <w:szCs w:val="28"/>
          <w:lang w:eastAsia="ar-SA"/>
        </w:rPr>
        <w:t xml:space="preserve">          </w:t>
      </w:r>
      <w:r w:rsidRPr="00CD60ED">
        <w:rPr>
          <w:rFonts w:ascii="Times New Roman" w:eastAsia="Times New Roman" w:hAnsi="Times New Roman" w:cs="Times New Roman"/>
          <w:b/>
          <w:bCs/>
          <w:sz w:val="28"/>
          <w:szCs w:val="28"/>
          <w:lang w:eastAsia="ar-SA"/>
        </w:rPr>
        <w:t xml:space="preserve"> </w:t>
      </w:r>
      <w:r w:rsidRPr="00CD60ED">
        <w:rPr>
          <w:rFonts w:ascii="Times New Roman" w:eastAsia="Times New Roman" w:hAnsi="Times New Roman" w:cs="Times New Roman"/>
          <w:bCs/>
          <w:sz w:val="32"/>
          <w:szCs w:val="32"/>
          <w:u w:val="single"/>
          <w:lang w:eastAsia="ar-SA"/>
        </w:rPr>
        <w:t>«Я – человек»</w:t>
      </w:r>
    </w:p>
    <w:p w:rsidR="00CD60ED" w:rsidRPr="00CD60ED" w:rsidRDefault="00CD60ED" w:rsidP="00CD60ED">
      <w:pPr>
        <w:suppressAutoHyphens/>
        <w:spacing w:after="0" w:line="240" w:lineRule="auto"/>
        <w:jc w:val="both"/>
        <w:rPr>
          <w:rFonts w:ascii="Times New Roman" w:eastAsia="Times New Roman" w:hAnsi="Times New Roman" w:cs="Times New Roman"/>
          <w:b/>
          <w:bCs/>
          <w:sz w:val="28"/>
          <w:szCs w:val="28"/>
          <w:u w:val="single"/>
          <w:lang w:eastAsia="ar-SA"/>
        </w:rPr>
      </w:pPr>
      <w:r w:rsidRPr="00CD60ED">
        <w:rPr>
          <w:rFonts w:ascii="Times New Roman" w:eastAsia="Times New Roman" w:hAnsi="Times New Roman" w:cs="Times New Roman"/>
          <w:b/>
          <w:bCs/>
          <w:sz w:val="28"/>
          <w:szCs w:val="28"/>
          <w:u w:val="single"/>
          <w:lang w:eastAsia="ar-SA"/>
        </w:rPr>
        <w:t>Задачи модуля:</w:t>
      </w: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u w:val="single"/>
          <w:lang w:eastAsia="ar-SA"/>
        </w:rPr>
      </w:pP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Формирование</w:t>
      </w:r>
    </w:p>
    <w:p w:rsidR="00CD60ED" w:rsidRPr="00CD60ED" w:rsidRDefault="00CD60ED" w:rsidP="00CD60ED">
      <w:pPr>
        <w:tabs>
          <w:tab w:val="left" w:pos="1079"/>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сознательного принятия базовых национальных российских ценностей;</w:t>
      </w:r>
    </w:p>
    <w:p w:rsidR="00CD60ED" w:rsidRPr="00CD60ED" w:rsidRDefault="00CD60ED" w:rsidP="00CD60ED">
      <w:pPr>
        <w:tabs>
          <w:tab w:val="left" w:pos="1079"/>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 уважения к школе, своему городу, народу, России, к героическому прошлому и настоящему нашего Отечества; желания продолжать </w:t>
      </w:r>
      <w:proofErr w:type="gramStart"/>
      <w:r w:rsidRPr="00CD60ED">
        <w:rPr>
          <w:rFonts w:ascii="Times New Roman" w:eastAsia="Times New Roman" w:hAnsi="Times New Roman" w:cs="Times New Roman"/>
          <w:sz w:val="28"/>
          <w:szCs w:val="28"/>
          <w:lang w:eastAsia="ar-SA"/>
        </w:rPr>
        <w:t>герои-</w:t>
      </w:r>
      <w:proofErr w:type="spellStart"/>
      <w:r w:rsidRPr="00CD60ED">
        <w:rPr>
          <w:rFonts w:ascii="Times New Roman" w:eastAsia="Times New Roman" w:hAnsi="Times New Roman" w:cs="Times New Roman"/>
          <w:sz w:val="28"/>
          <w:szCs w:val="28"/>
          <w:lang w:eastAsia="ar-SA"/>
        </w:rPr>
        <w:t>ческие</w:t>
      </w:r>
      <w:proofErr w:type="spellEnd"/>
      <w:proofErr w:type="gramEnd"/>
      <w:r w:rsidRPr="00CD60ED">
        <w:rPr>
          <w:rFonts w:ascii="Times New Roman" w:eastAsia="Times New Roman" w:hAnsi="Times New Roman" w:cs="Times New Roman"/>
          <w:sz w:val="28"/>
          <w:szCs w:val="28"/>
          <w:lang w:eastAsia="ar-SA"/>
        </w:rPr>
        <w:t xml:space="preserve"> традиции многонационального российского народа;</w:t>
      </w:r>
    </w:p>
    <w:p w:rsidR="00CD60ED" w:rsidRPr="00CD60ED" w:rsidRDefault="00CD60ED" w:rsidP="00CD60ED">
      <w:pPr>
        <w:tabs>
          <w:tab w:val="left" w:pos="1074"/>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понимания смысла гуманных отношений; понимания высокой ценности человеческой жизни; стремления строить свои отношения с людьми и поступать по законам совести, добра и справедливости;</w:t>
      </w:r>
    </w:p>
    <w:p w:rsidR="00CD60ED" w:rsidRPr="00CD60ED" w:rsidRDefault="00CD60ED" w:rsidP="00CD60ED">
      <w:pPr>
        <w:tabs>
          <w:tab w:val="left" w:pos="1084"/>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понимания значения религиозных идеалов в жизни человека и общества, нравственной сущности правил культуры поведения, общения и речи, умения выполнять их независимо от внешнего контроля;</w:t>
      </w:r>
    </w:p>
    <w:p w:rsidR="00CD60ED" w:rsidRPr="00CD60ED" w:rsidRDefault="00CD60ED" w:rsidP="00CD60ED">
      <w:pPr>
        <w:tabs>
          <w:tab w:val="left" w:pos="1084"/>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понимания значения нравственно-волевого усилия в выполнении учебных, учебно-трудовых и общественных обязанностей; стремления преодолевать трудности и доводить начатое дело до конца;</w:t>
      </w:r>
    </w:p>
    <w:p w:rsidR="00CD60ED" w:rsidRPr="00CD60ED" w:rsidRDefault="00CD60ED" w:rsidP="00CD60ED">
      <w:pPr>
        <w:tabs>
          <w:tab w:val="left" w:pos="1074"/>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умения осуществлять нравственный выбор намерений, действий и поступков; готовности к самоограничению для достижения собственных нравственных идеалов; стремления вырабатывать и осуществлять личную программу самовоспитания;</w:t>
      </w:r>
    </w:p>
    <w:p w:rsidR="00CD60ED" w:rsidRPr="00CD60ED" w:rsidRDefault="00CD60ED" w:rsidP="00CD60ED">
      <w:pPr>
        <w:tabs>
          <w:tab w:val="left" w:pos="1074"/>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понимания и сознательное принятия нравственных норм взаимоотношений в семье; осознания значения семьи для жизни человека, его личностного и социального развития, продолжения рода;</w:t>
      </w: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отрицательного отношения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CD60ED" w:rsidRPr="00CD60ED" w:rsidRDefault="00CD60ED" w:rsidP="00CD60ED">
      <w:pPr>
        <w:suppressAutoHyphens/>
        <w:spacing w:before="120" w:after="120" w:line="240" w:lineRule="auto"/>
        <w:jc w:val="both"/>
        <w:rPr>
          <w:rFonts w:ascii="Times New Roman" w:eastAsia="Times New Roman" w:hAnsi="Times New Roman" w:cs="Times New Roman"/>
          <w:b/>
          <w:sz w:val="28"/>
          <w:szCs w:val="28"/>
          <w:lang w:eastAsia="ar-SA"/>
        </w:rPr>
      </w:pP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bCs/>
          <w:sz w:val="28"/>
          <w:szCs w:val="28"/>
          <w:u w:val="single"/>
          <w:lang w:eastAsia="ar-SA"/>
        </w:rPr>
      </w:pPr>
      <w:r w:rsidRPr="00CD60ED">
        <w:rPr>
          <w:rFonts w:ascii="Times New Roman" w:eastAsia="Times New Roman" w:hAnsi="Times New Roman" w:cs="Times New Roman"/>
          <w:b/>
          <w:noProof/>
          <w:sz w:val="28"/>
          <w:szCs w:val="28"/>
          <w:u w:val="single"/>
          <w:lang w:eastAsia="ru-RU"/>
        </w:rPr>
        <mc:AlternateContent>
          <mc:Choice Requires="wps">
            <w:drawing>
              <wp:anchor distT="0" distB="0" distL="114300" distR="114300" simplePos="0" relativeHeight="251660288" behindDoc="0" locked="0" layoutInCell="1" allowOverlap="1">
                <wp:simplePos x="0" y="0"/>
                <wp:positionH relativeFrom="column">
                  <wp:posOffset>3506470</wp:posOffset>
                </wp:positionH>
                <wp:positionV relativeFrom="paragraph">
                  <wp:posOffset>117475</wp:posOffset>
                </wp:positionV>
                <wp:extent cx="14605" cy="0"/>
                <wp:effectExtent l="6985" t="9525" r="698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5E3462" id="Прямая со стрелкой 4" o:spid="_x0000_s1026" type="#_x0000_t32" style="position:absolute;margin-left:276.1pt;margin-top:9.25pt;width:1.1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"/>
            </w:pict>
          </mc:Fallback>
        </mc:AlternateContent>
      </w:r>
      <w:r w:rsidRPr="00CD60ED">
        <w:rPr>
          <w:rFonts w:ascii="Times New Roman" w:eastAsia="Times New Roman" w:hAnsi="Times New Roman" w:cs="Times New Roman"/>
          <w:b/>
          <w:bCs/>
          <w:sz w:val="28"/>
          <w:szCs w:val="28"/>
          <w:u w:val="single"/>
          <w:lang w:eastAsia="ar-SA"/>
        </w:rPr>
        <w:t>Планируемые результаты:</w:t>
      </w: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bCs/>
          <w:sz w:val="28"/>
          <w:szCs w:val="28"/>
          <w:u w:val="single"/>
          <w:lang w:eastAsia="ar-SA"/>
        </w:rPr>
      </w:pPr>
    </w:p>
    <w:p w:rsidR="00CD60ED" w:rsidRPr="00CD60ED" w:rsidRDefault="00CD60ED" w:rsidP="00CD60ED">
      <w:pPr>
        <w:tabs>
          <w:tab w:val="left" w:pos="108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ценностное отношение к школе,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D60ED" w:rsidRPr="00CD60ED" w:rsidRDefault="00CD60ED" w:rsidP="00CD60ED">
      <w:pPr>
        <w:tabs>
          <w:tab w:val="left" w:pos="1070"/>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чувство дружбы к представителям всех национальностей Российской Федерации;</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CD60ED" w:rsidRPr="00CD60ED" w:rsidRDefault="00CD60ED" w:rsidP="00CD60ED">
      <w:pPr>
        <w:tabs>
          <w:tab w:val="left" w:pos="107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знание традиций своей семьи и школы, бережное отношение к ним;</w:t>
      </w:r>
    </w:p>
    <w:p w:rsidR="00CD60ED" w:rsidRPr="00CD60ED" w:rsidRDefault="00CD60ED" w:rsidP="00CD60ED">
      <w:pPr>
        <w:tabs>
          <w:tab w:val="left" w:pos="107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CD60ED" w:rsidRPr="00CD60ED" w:rsidRDefault="00CD60ED" w:rsidP="00CD60ED">
      <w:pPr>
        <w:tabs>
          <w:tab w:val="left" w:pos="63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CD60ED" w:rsidRPr="00CD60ED" w:rsidRDefault="00CD60ED" w:rsidP="00CD60ED">
      <w:pPr>
        <w:tabs>
          <w:tab w:val="left" w:pos="63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готовность сознательно выполнять правила для обучающихся, понимание необходимости самодисциплины;</w:t>
      </w:r>
    </w:p>
    <w:p w:rsidR="00CD60ED" w:rsidRPr="00CD60ED" w:rsidRDefault="00CD60ED" w:rsidP="00CD60ED">
      <w:pPr>
        <w:tabs>
          <w:tab w:val="left" w:pos="63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D60ED" w:rsidRPr="00CD60ED" w:rsidRDefault="00CD60ED" w:rsidP="00CD60ED">
      <w:pPr>
        <w:tabs>
          <w:tab w:val="left" w:pos="64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CD60ED" w:rsidRPr="00CD60ED" w:rsidRDefault="00CD60ED" w:rsidP="00CD60ED">
      <w:pPr>
        <w:tabs>
          <w:tab w:val="left" w:pos="63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CD60ED" w:rsidRPr="00CD60ED" w:rsidRDefault="00CD60ED" w:rsidP="00CD60ED">
      <w:pPr>
        <w:tabs>
          <w:tab w:val="left" w:pos="64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CD60ED" w:rsidRPr="00CD60ED" w:rsidRDefault="00CD60ED" w:rsidP="00CD60ED">
      <w:pPr>
        <w:tabs>
          <w:tab w:val="left" w:pos="63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CD60ED" w:rsidRPr="00CD60ED" w:rsidRDefault="00CD60ED" w:rsidP="00CD60ED">
      <w:pPr>
        <w:tabs>
          <w:tab w:val="left" w:pos="63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понимание возможного негативного влияния на морально-</w:t>
      </w:r>
      <w:proofErr w:type="spellStart"/>
      <w:r w:rsidRPr="00CD60ED">
        <w:rPr>
          <w:rFonts w:ascii="Times New Roman" w:eastAsia="Times New Roman" w:hAnsi="Times New Roman" w:cs="Times New Roman"/>
          <w:sz w:val="28"/>
          <w:szCs w:val="28"/>
          <w:lang w:eastAsia="ar-SA"/>
        </w:rPr>
        <w:t>психоло</w:t>
      </w:r>
      <w:proofErr w:type="spellEnd"/>
      <w:r w:rsidRPr="00CD60ED">
        <w:rPr>
          <w:rFonts w:ascii="Times New Roman" w:eastAsia="Times New Roman" w:hAnsi="Times New Roman" w:cs="Times New Roman"/>
          <w:sz w:val="28"/>
          <w:szCs w:val="28"/>
          <w:lang w:eastAsia="ar-SA"/>
        </w:rPr>
        <w:t>-</w:t>
      </w:r>
      <w:proofErr w:type="spellStart"/>
      <w:r w:rsidRPr="00CD60ED">
        <w:rPr>
          <w:rFonts w:ascii="Times New Roman" w:eastAsia="Times New Roman" w:hAnsi="Times New Roman" w:cs="Times New Roman"/>
          <w:sz w:val="28"/>
          <w:szCs w:val="28"/>
          <w:lang w:eastAsia="ar-SA"/>
        </w:rPr>
        <w:t>гическое</w:t>
      </w:r>
      <w:proofErr w:type="spellEnd"/>
      <w:r w:rsidRPr="00CD60ED">
        <w:rPr>
          <w:rFonts w:ascii="Times New Roman" w:eastAsia="Times New Roman" w:hAnsi="Times New Roman" w:cs="Times New Roman"/>
          <w:sz w:val="28"/>
          <w:szCs w:val="28"/>
          <w:lang w:eastAsia="ar-SA"/>
        </w:rPr>
        <w:t xml:space="preserve">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CD60ED" w:rsidRPr="00CD60ED" w:rsidRDefault="00CD60ED" w:rsidP="00CD60ED">
      <w:pPr>
        <w:tabs>
          <w:tab w:val="left" w:pos="639"/>
        </w:tabs>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after="0" w:line="240" w:lineRule="auto"/>
        <w:rPr>
          <w:rFonts w:ascii="Times New Roman" w:eastAsia="Times New Roman" w:hAnsi="Times New Roman" w:cs="Times New Roman"/>
          <w:b/>
          <w:sz w:val="28"/>
          <w:szCs w:val="28"/>
          <w:u w:val="single"/>
          <w:lang w:eastAsia="ar-SA"/>
        </w:rPr>
      </w:pPr>
      <w:r w:rsidRPr="00CD60ED">
        <w:rPr>
          <w:rFonts w:ascii="Times New Roman" w:eastAsia="Times New Roman" w:hAnsi="Times New Roman" w:cs="Times New Roman"/>
          <w:b/>
          <w:sz w:val="28"/>
          <w:szCs w:val="28"/>
          <w:u w:val="single"/>
          <w:lang w:eastAsia="ar-SA"/>
        </w:rPr>
        <w:t>Виды деятельности обучающихся:</w:t>
      </w: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bCs/>
          <w:sz w:val="28"/>
          <w:szCs w:val="28"/>
          <w:u w:val="single"/>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Знакомятся с конкретными примерами высоконравственных отношений людей, участвуют в подготовке и проведении бесед.</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Участвуют в общественно полезном труде в помощь школе, городу,  родному краю.</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Расширяют положительный опыт общения со сверстниками </w:t>
      </w:r>
      <w:proofErr w:type="spellStart"/>
      <w:proofErr w:type="gramStart"/>
      <w:r w:rsidRPr="00CD60ED">
        <w:rPr>
          <w:rFonts w:ascii="Times New Roman" w:eastAsia="Times New Roman" w:hAnsi="Times New Roman" w:cs="Times New Roman"/>
          <w:sz w:val="28"/>
          <w:szCs w:val="28"/>
          <w:lang w:eastAsia="ar-SA"/>
        </w:rPr>
        <w:t>противопо</w:t>
      </w:r>
      <w:proofErr w:type="spellEnd"/>
      <w:r w:rsidRPr="00CD60ED">
        <w:rPr>
          <w:rFonts w:ascii="Times New Roman" w:eastAsia="Times New Roman" w:hAnsi="Times New Roman" w:cs="Times New Roman"/>
          <w:sz w:val="28"/>
          <w:szCs w:val="28"/>
          <w:lang w:eastAsia="ar-SA"/>
        </w:rPr>
        <w:t>-ложного</w:t>
      </w:r>
      <w:proofErr w:type="gramEnd"/>
      <w:r w:rsidRPr="00CD60ED">
        <w:rPr>
          <w:rFonts w:ascii="Times New Roman" w:eastAsia="Times New Roman" w:hAnsi="Times New Roman" w:cs="Times New Roman"/>
          <w:sz w:val="28"/>
          <w:szCs w:val="28"/>
          <w:lang w:eastAsia="ar-SA"/>
        </w:rPr>
        <w:t xml:space="preserve"> пола в учёбе, общественной работе, отдыхе, спорте, активно участвуют в подготовке и проведении бесед о дружбе, любви, нравственных отношениях.</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w:t>
      </w:r>
      <w:proofErr w:type="spellStart"/>
      <w:proofErr w:type="gramStart"/>
      <w:r w:rsidRPr="00CD60ED">
        <w:rPr>
          <w:rFonts w:ascii="Times New Roman" w:eastAsia="Times New Roman" w:hAnsi="Times New Roman" w:cs="Times New Roman"/>
          <w:sz w:val="28"/>
          <w:szCs w:val="28"/>
          <w:lang w:eastAsia="ar-SA"/>
        </w:rPr>
        <w:t>преемст-венность</w:t>
      </w:r>
      <w:proofErr w:type="spellEnd"/>
      <w:proofErr w:type="gramEnd"/>
      <w:r w:rsidRPr="00CD60ED">
        <w:rPr>
          <w:rFonts w:ascii="Times New Roman" w:eastAsia="Times New Roman" w:hAnsi="Times New Roman" w:cs="Times New Roman"/>
          <w:sz w:val="28"/>
          <w:szCs w:val="28"/>
          <w:lang w:eastAsia="ar-SA"/>
        </w:rPr>
        <w:t xml:space="preserve"> между поколениями).</w:t>
      </w: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bCs/>
          <w:sz w:val="28"/>
          <w:szCs w:val="28"/>
          <w:u w:val="single"/>
          <w:lang w:eastAsia="ar-SA"/>
        </w:rPr>
      </w:pPr>
      <w:r w:rsidRPr="00CD60ED">
        <w:rPr>
          <w:rFonts w:ascii="Times New Roman" w:eastAsia="Times New Roman" w:hAnsi="Times New Roman" w:cs="Times New Roman"/>
          <w:b/>
          <w:bCs/>
          <w:sz w:val="28"/>
          <w:szCs w:val="28"/>
          <w:u w:val="single"/>
          <w:lang w:eastAsia="ar-SA"/>
        </w:rPr>
        <w:t>Основные направления работы:</w:t>
      </w:r>
    </w:p>
    <w:tbl>
      <w:tblPr>
        <w:tblpPr w:leftFromText="180" w:rightFromText="180" w:vertAnchor="text" w:horzAnchor="margin" w:tblpY="172"/>
        <w:tblW w:w="9837" w:type="dxa"/>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797"/>
        <w:gridCol w:w="6040"/>
      </w:tblGrid>
      <w:tr w:rsidR="00CD60ED" w:rsidRPr="00CD60ED" w:rsidTr="00CD60ED">
        <w:trPr>
          <w:trHeight w:val="505"/>
          <w:tblCellSpacing w:w="0" w:type="dxa"/>
        </w:trPr>
        <w:tc>
          <w:tcPr>
            <w:tcW w:w="3797" w:type="dxa"/>
            <w:tcBorders>
              <w:top w:val="outset" w:sz="6" w:space="0" w:color="FFFFFF"/>
              <w:left w:val="outset" w:sz="6" w:space="0" w:color="FFFFFF"/>
              <w:bottom w:val="outset" w:sz="6" w:space="0" w:color="FFFFFF"/>
              <w:right w:val="outset" w:sz="6" w:space="0" w:color="FFFFFF"/>
            </w:tcBorders>
          </w:tcPr>
          <w:p w:rsidR="00CD60ED" w:rsidRPr="00CD60ED" w:rsidRDefault="00CD60ED" w:rsidP="00CD60ED">
            <w:pPr>
              <w:suppressAutoHyphens/>
              <w:spacing w:before="120" w:after="120" w:line="240" w:lineRule="auto"/>
              <w:ind w:left="539" w:hanging="539"/>
              <w:jc w:val="center"/>
              <w:rPr>
                <w:rFonts w:ascii="Times New Roman" w:eastAsia="Times New Roman" w:hAnsi="Times New Roman" w:cs="Times New Roman"/>
                <w:b/>
                <w:szCs w:val="24"/>
                <w:lang w:eastAsia="ar-SA"/>
              </w:rPr>
            </w:pPr>
            <w:r w:rsidRPr="00CD60ED">
              <w:rPr>
                <w:rFonts w:ascii="Times New Roman" w:eastAsia="Times New Roman" w:hAnsi="Times New Roman" w:cs="Times New Roman"/>
                <w:b/>
                <w:szCs w:val="24"/>
                <w:lang w:eastAsia="ar-SA"/>
              </w:rPr>
              <w:t>Воспитательные задачи</w:t>
            </w:r>
          </w:p>
        </w:tc>
        <w:tc>
          <w:tcPr>
            <w:tcW w:w="6040" w:type="dxa"/>
            <w:tcBorders>
              <w:top w:val="outset" w:sz="6" w:space="0" w:color="FFFFFF"/>
              <w:left w:val="outset" w:sz="6" w:space="0" w:color="FFFFFF"/>
              <w:bottom w:val="outset" w:sz="6" w:space="0" w:color="FFFFFF"/>
              <w:right w:val="outset" w:sz="6" w:space="0" w:color="FFFFFF"/>
            </w:tcBorders>
          </w:tcPr>
          <w:p w:rsidR="00CD60ED" w:rsidRPr="00CD60ED" w:rsidRDefault="00CD60ED" w:rsidP="00CD60ED">
            <w:pPr>
              <w:suppressAutoHyphens/>
              <w:spacing w:before="120" w:after="120" w:line="240" w:lineRule="auto"/>
              <w:ind w:left="539" w:hanging="539"/>
              <w:jc w:val="center"/>
              <w:rPr>
                <w:rFonts w:ascii="Times New Roman" w:eastAsia="Times New Roman" w:hAnsi="Times New Roman" w:cs="Times New Roman"/>
                <w:b/>
                <w:bCs/>
                <w:szCs w:val="24"/>
                <w:lang w:eastAsia="ar-SA"/>
              </w:rPr>
            </w:pPr>
            <w:r w:rsidRPr="00CD60ED">
              <w:rPr>
                <w:rFonts w:ascii="Times New Roman" w:eastAsia="Times New Roman" w:hAnsi="Times New Roman" w:cs="Times New Roman"/>
                <w:b/>
                <w:bCs/>
                <w:szCs w:val="24"/>
                <w:lang w:eastAsia="ar-SA"/>
              </w:rPr>
              <w:t>Ключевые дела</w:t>
            </w:r>
          </w:p>
        </w:tc>
      </w:tr>
      <w:tr w:rsidR="00CD60ED" w:rsidRPr="00CD60ED" w:rsidTr="00CD60ED">
        <w:trPr>
          <w:trHeight w:val="4738"/>
          <w:tblCellSpacing w:w="0" w:type="dxa"/>
        </w:trPr>
        <w:tc>
          <w:tcPr>
            <w:tcW w:w="3797" w:type="dxa"/>
            <w:tcBorders>
              <w:top w:val="outset" w:sz="6" w:space="0" w:color="FFFFFF"/>
              <w:left w:val="outset" w:sz="6" w:space="0" w:color="FFFFFF"/>
              <w:bottom w:val="outset" w:sz="6" w:space="0" w:color="FFFFFF"/>
              <w:right w:val="outset" w:sz="6" w:space="0" w:color="FFFFFF"/>
            </w:tcBorders>
          </w:tcPr>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формирование духовно-нравственных ориентиров;</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формирование гражданского отношения к себе;</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воспитание сознательной дисциплины и культуры поведения, ответственности и исполнительности;</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формирование потребности самообразования, самовоспитания своих морально-волевых качеств;</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развитие самосовершенствования личности.</w:t>
            </w:r>
          </w:p>
        </w:tc>
        <w:tc>
          <w:tcPr>
            <w:tcW w:w="6040" w:type="dxa"/>
            <w:tcBorders>
              <w:top w:val="outset" w:sz="6" w:space="0" w:color="FFFFFF"/>
              <w:left w:val="outset" w:sz="6" w:space="0" w:color="FFFFFF"/>
              <w:bottom w:val="outset" w:sz="6" w:space="0" w:color="FFFFFF"/>
              <w:right w:val="outset" w:sz="6" w:space="0" w:color="FFFFFF"/>
            </w:tcBorders>
          </w:tcPr>
          <w:p w:rsidR="00CD60ED" w:rsidRPr="00CD60ED" w:rsidRDefault="00CD60ED" w:rsidP="0085792B">
            <w:pPr>
              <w:numPr>
                <w:ilvl w:val="0"/>
                <w:numId w:val="44"/>
              </w:numPr>
              <w:suppressAutoHyphens/>
              <w:spacing w:after="0" w:line="240" w:lineRule="auto"/>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День знаний;</w:t>
            </w:r>
          </w:p>
          <w:p w:rsidR="00CD60ED" w:rsidRPr="00CD60ED" w:rsidRDefault="00CD60ED" w:rsidP="0085792B">
            <w:pPr>
              <w:numPr>
                <w:ilvl w:val="0"/>
                <w:numId w:val="44"/>
              </w:numPr>
              <w:suppressAutoHyphens/>
              <w:spacing w:after="0" w:line="240" w:lineRule="auto"/>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День учителя;</w:t>
            </w:r>
          </w:p>
          <w:p w:rsidR="00CD60ED" w:rsidRPr="00CD60ED" w:rsidRDefault="00CD60ED" w:rsidP="0085792B">
            <w:pPr>
              <w:numPr>
                <w:ilvl w:val="0"/>
                <w:numId w:val="44"/>
              </w:numPr>
              <w:suppressAutoHyphens/>
              <w:spacing w:after="0" w:line="240" w:lineRule="auto"/>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День матери;</w:t>
            </w:r>
          </w:p>
          <w:p w:rsidR="00CD60ED" w:rsidRPr="00CD60ED" w:rsidRDefault="00CD60ED" w:rsidP="0085792B">
            <w:pPr>
              <w:numPr>
                <w:ilvl w:val="0"/>
                <w:numId w:val="44"/>
              </w:numPr>
              <w:suppressAutoHyphens/>
              <w:spacing w:after="0" w:line="240" w:lineRule="auto"/>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Школьный фестиваль детского творчества;</w:t>
            </w:r>
          </w:p>
          <w:p w:rsidR="00CD60ED" w:rsidRPr="00CD60ED" w:rsidRDefault="00CD60ED" w:rsidP="0085792B">
            <w:pPr>
              <w:numPr>
                <w:ilvl w:val="0"/>
                <w:numId w:val="44"/>
              </w:numPr>
              <w:suppressAutoHyphens/>
              <w:spacing w:after="0" w:line="240" w:lineRule="auto"/>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Новогодний праздник;</w:t>
            </w:r>
          </w:p>
          <w:p w:rsidR="00CD60ED" w:rsidRPr="00CD60ED" w:rsidRDefault="00CD60ED" w:rsidP="0085792B">
            <w:pPr>
              <w:numPr>
                <w:ilvl w:val="0"/>
                <w:numId w:val="44"/>
              </w:numPr>
              <w:suppressAutoHyphens/>
              <w:spacing w:after="0" w:line="240" w:lineRule="auto"/>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Мероприятия ко Дню защитника Отечества;</w:t>
            </w:r>
          </w:p>
          <w:p w:rsidR="00CD60ED" w:rsidRPr="00CD60ED" w:rsidRDefault="00CD60ED" w:rsidP="0085792B">
            <w:pPr>
              <w:numPr>
                <w:ilvl w:val="0"/>
                <w:numId w:val="44"/>
              </w:numPr>
              <w:suppressAutoHyphens/>
              <w:spacing w:after="0" w:line="240" w:lineRule="auto"/>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праздничные мероприятия, посвященные 8 марта;</w:t>
            </w:r>
          </w:p>
          <w:p w:rsidR="00CD60ED" w:rsidRPr="00CD60ED" w:rsidRDefault="00CD60ED" w:rsidP="0085792B">
            <w:pPr>
              <w:numPr>
                <w:ilvl w:val="0"/>
                <w:numId w:val="44"/>
              </w:numPr>
              <w:suppressAutoHyphens/>
              <w:spacing w:after="0" w:line="240" w:lineRule="auto"/>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Масленица;</w:t>
            </w:r>
          </w:p>
          <w:p w:rsidR="00CD60ED" w:rsidRPr="00CD60ED" w:rsidRDefault="00CD60ED" w:rsidP="0085792B">
            <w:pPr>
              <w:numPr>
                <w:ilvl w:val="0"/>
                <w:numId w:val="44"/>
              </w:numPr>
              <w:suppressAutoHyphens/>
              <w:spacing w:after="0" w:line="240" w:lineRule="auto"/>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Тематические классные часы с обучающимися;</w:t>
            </w:r>
          </w:p>
          <w:p w:rsidR="00CD60ED" w:rsidRPr="00CD60ED" w:rsidRDefault="00CD60ED" w:rsidP="0085792B">
            <w:pPr>
              <w:numPr>
                <w:ilvl w:val="0"/>
                <w:numId w:val="44"/>
              </w:numPr>
              <w:suppressAutoHyphens/>
              <w:spacing w:after="0" w:line="240" w:lineRule="auto"/>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 xml:space="preserve"> Организация выставок рисунков и фотовыставок;</w:t>
            </w:r>
          </w:p>
          <w:p w:rsidR="00CD60ED" w:rsidRPr="00CD60ED" w:rsidRDefault="00CD60ED" w:rsidP="0085792B">
            <w:pPr>
              <w:numPr>
                <w:ilvl w:val="0"/>
                <w:numId w:val="44"/>
              </w:numPr>
              <w:suppressAutoHyphens/>
              <w:spacing w:after="0" w:line="240" w:lineRule="auto"/>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Вовлечение учащихся в кружки и спортивные секции;</w:t>
            </w:r>
          </w:p>
          <w:p w:rsidR="00CD60ED" w:rsidRPr="00CD60ED" w:rsidRDefault="00CD60ED" w:rsidP="0085792B">
            <w:pPr>
              <w:numPr>
                <w:ilvl w:val="0"/>
                <w:numId w:val="44"/>
              </w:numPr>
              <w:suppressAutoHyphens/>
              <w:spacing w:after="0" w:line="240" w:lineRule="auto"/>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Участие в городских творческих фестивалях и конкурсах.</w:t>
            </w:r>
          </w:p>
        </w:tc>
      </w:tr>
    </w:tbl>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r w:rsidRPr="00CD60ED">
        <w:rPr>
          <w:rFonts w:ascii="Times New Roman" w:eastAsia="Times New Roman" w:hAnsi="Times New Roman" w:cs="Times New Roman"/>
          <w:b/>
          <w:sz w:val="28"/>
          <w:szCs w:val="28"/>
          <w:u w:val="single"/>
          <w:lang w:eastAsia="ar-SA"/>
        </w:rPr>
        <w:t>Совместная педагогическая деятельность семьи и школы:</w:t>
      </w: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оформление информационных стендов для родителей;</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тематические общешкольные родительские собрания;</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участие родителей в работе Совета школы;</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организация субботников по благоустройству территории;</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организация и проведение совместных праздников, экскурсионных походов, посещение театров, музеев;</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индивидуальные консультации (психологическая, педагогическая и медицинская помощь).</w:t>
      </w:r>
    </w:p>
    <w:p w:rsidR="00CD60ED" w:rsidRPr="00CD60ED" w:rsidRDefault="00CD60ED" w:rsidP="00CD60ED">
      <w:pPr>
        <w:tabs>
          <w:tab w:val="num" w:pos="360"/>
        </w:tabs>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p>
    <w:p w:rsidR="00CD60ED" w:rsidRPr="00CD60ED" w:rsidRDefault="00CD60ED" w:rsidP="00CD60ED">
      <w:pPr>
        <w:tabs>
          <w:tab w:val="num" w:pos="360"/>
        </w:tabs>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r w:rsidRPr="00CD60ED">
        <w:rPr>
          <w:rFonts w:ascii="Times New Roman" w:eastAsia="Times New Roman" w:hAnsi="Times New Roman" w:cs="Times New Roman"/>
          <w:b/>
          <w:sz w:val="28"/>
          <w:szCs w:val="28"/>
          <w:u w:val="single"/>
          <w:lang w:eastAsia="ar-SA"/>
        </w:rPr>
        <w:t>Пути реализации модуля:</w:t>
      </w:r>
    </w:p>
    <w:p w:rsidR="00CD60ED" w:rsidRPr="00CD60ED" w:rsidRDefault="00CD60ED" w:rsidP="00CD60ED">
      <w:pPr>
        <w:tabs>
          <w:tab w:val="num" w:pos="360"/>
        </w:tabs>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Включение воспитательных задач в урочную деятельность;</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Включение воспитательных задач во внеурочную деятельность;</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Организованная система КТД;</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Работа школьной библиотеки;</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Сотрудничество с правовыми структурами города;</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Работа школьного психолога, социального педагога, уполномоченного по правам ребёнка;</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Методическая работа с классными руководителями;</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Деловое сотрудничество с родителями;</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Работа школьных кружков и секций.</w:t>
      </w: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lang w:eastAsia="ar-SA"/>
        </w:rPr>
      </w:pPr>
    </w:p>
    <w:p w:rsidR="00CD60ED" w:rsidRPr="00CD60ED" w:rsidRDefault="00CD60ED" w:rsidP="00CD60ED">
      <w:pPr>
        <w:keepNext/>
        <w:keepLines/>
        <w:widowControl w:val="0"/>
        <w:spacing w:after="120" w:line="240" w:lineRule="auto"/>
        <w:jc w:val="both"/>
        <w:outlineLvl w:val="3"/>
        <w:rPr>
          <w:rFonts w:ascii="Calibri" w:eastAsia="Calibri" w:hAnsi="Calibri" w:cs="Times New Roman"/>
          <w:b/>
          <w:sz w:val="28"/>
          <w:szCs w:val="28"/>
          <w:u w:val="single"/>
        </w:rPr>
      </w:pPr>
      <w:r w:rsidRPr="00CD60ED">
        <w:rPr>
          <w:rFonts w:ascii="Calibri" w:eastAsia="Calibri" w:hAnsi="Calibri" w:cs="Times New Roman"/>
          <w:sz w:val="28"/>
          <w:szCs w:val="28"/>
          <w:u w:val="single"/>
        </w:rPr>
        <w:t>Направление:</w:t>
      </w:r>
      <w:r w:rsidRPr="00CD60ED">
        <w:rPr>
          <w:rFonts w:ascii="Calibri" w:eastAsia="Calibri" w:hAnsi="Calibri" w:cs="Times New Roman"/>
          <w:sz w:val="28"/>
          <w:szCs w:val="28"/>
        </w:rPr>
        <w:t xml:space="preserve"> </w:t>
      </w:r>
      <w:r w:rsidRPr="00CD60ED">
        <w:rPr>
          <w:rFonts w:ascii="Times New Roman" w:eastAsia="Calibri" w:hAnsi="Times New Roman" w:cs="Times New Roman"/>
          <w:b/>
          <w:bCs/>
          <w:i/>
          <w:iCs/>
          <w:sz w:val="28"/>
          <w:szCs w:val="28"/>
          <w:u w:val="single"/>
        </w:rPr>
        <w:t xml:space="preserve"> </w:t>
      </w:r>
      <w:r w:rsidRPr="00CD60ED">
        <w:rPr>
          <w:rFonts w:ascii="Calibri" w:eastAsia="Calibri" w:hAnsi="Calibri" w:cs="Times New Roman"/>
          <w:b/>
          <w:sz w:val="28"/>
          <w:szCs w:val="28"/>
          <w:u w:val="single"/>
        </w:rPr>
        <w:t>Воспитание трудолюбия, сознательного, творческого отношения к образованию, труду и жизни, подготовка</w:t>
      </w:r>
      <w:r w:rsidRPr="00CD60ED">
        <w:rPr>
          <w:rFonts w:ascii="Times New Roman" w:eastAsia="Calibri" w:hAnsi="Times New Roman" w:cs="Times New Roman"/>
          <w:b/>
          <w:bCs/>
          <w:noProof/>
          <w:sz w:val="28"/>
          <w:szCs w:val="28"/>
          <w:u w:val="single"/>
        </w:rPr>
        <w:t xml:space="preserve"> </w:t>
      </w:r>
      <w:r w:rsidRPr="00CD60ED">
        <w:rPr>
          <w:rFonts w:ascii="Calibri" w:eastAsia="Calibri" w:hAnsi="Calibri" w:cs="Times New Roman"/>
          <w:b/>
          <w:sz w:val="28"/>
          <w:szCs w:val="28"/>
          <w:u w:val="single"/>
        </w:rPr>
        <w:t>к сознательному выбору профессии.</w:t>
      </w:r>
    </w:p>
    <w:p w:rsidR="00CD60ED" w:rsidRPr="00CD60ED" w:rsidRDefault="00CD60ED" w:rsidP="00CD60ED">
      <w:pPr>
        <w:keepNext/>
        <w:keepLines/>
        <w:widowControl w:val="0"/>
        <w:spacing w:after="120" w:line="240" w:lineRule="auto"/>
        <w:jc w:val="both"/>
        <w:outlineLvl w:val="3"/>
        <w:rPr>
          <w:rFonts w:ascii="Calibri" w:eastAsia="Calibri" w:hAnsi="Calibri" w:cs="Times New Roman"/>
          <w:b/>
          <w:sz w:val="28"/>
          <w:szCs w:val="28"/>
          <w:u w:val="single"/>
        </w:rPr>
      </w:pPr>
    </w:p>
    <w:p w:rsidR="00CD60ED" w:rsidRPr="00CD60ED" w:rsidRDefault="00CD60ED" w:rsidP="00CD60ED">
      <w:pPr>
        <w:suppressAutoHyphens/>
        <w:spacing w:before="120" w:after="120" w:line="240" w:lineRule="auto"/>
        <w:jc w:val="both"/>
        <w:rPr>
          <w:rFonts w:ascii="Times New Roman" w:eastAsia="Times New Roman" w:hAnsi="Times New Roman" w:cs="Times New Roman"/>
          <w:bCs/>
          <w:sz w:val="32"/>
          <w:szCs w:val="32"/>
          <w:u w:val="single"/>
          <w:lang w:eastAsia="ar-SA"/>
        </w:rPr>
      </w:pPr>
      <w:r w:rsidRPr="00CD60ED">
        <w:rPr>
          <w:rFonts w:ascii="Times New Roman" w:eastAsia="Times New Roman" w:hAnsi="Times New Roman" w:cs="Times New Roman"/>
          <w:b/>
          <w:sz w:val="28"/>
          <w:szCs w:val="28"/>
          <w:u w:val="single"/>
          <w:lang w:eastAsia="ar-SA"/>
        </w:rPr>
        <w:t>Модуль:</w:t>
      </w:r>
      <w:r w:rsidRPr="00CD60ED">
        <w:rPr>
          <w:rFonts w:ascii="Times New Roman" w:eastAsia="Times New Roman" w:hAnsi="Times New Roman" w:cs="Times New Roman"/>
          <w:sz w:val="28"/>
          <w:szCs w:val="28"/>
          <w:u w:val="single"/>
          <w:lang w:eastAsia="ar-SA"/>
        </w:rPr>
        <w:t xml:space="preserve"> </w:t>
      </w:r>
      <w:r w:rsidRPr="00CD60ED">
        <w:rPr>
          <w:rFonts w:ascii="Times New Roman" w:eastAsia="Times New Roman" w:hAnsi="Times New Roman" w:cs="Times New Roman"/>
          <w:sz w:val="28"/>
          <w:szCs w:val="28"/>
          <w:lang w:eastAsia="ar-SA"/>
        </w:rPr>
        <w:t xml:space="preserve">          </w:t>
      </w:r>
      <w:r w:rsidRPr="00CD60ED">
        <w:rPr>
          <w:rFonts w:ascii="Times New Roman" w:eastAsia="Times New Roman" w:hAnsi="Times New Roman" w:cs="Times New Roman"/>
          <w:b/>
          <w:bCs/>
          <w:sz w:val="28"/>
          <w:szCs w:val="28"/>
          <w:lang w:eastAsia="ar-SA"/>
        </w:rPr>
        <w:t xml:space="preserve"> </w:t>
      </w:r>
      <w:r w:rsidRPr="00CD60ED">
        <w:rPr>
          <w:rFonts w:ascii="Times New Roman" w:eastAsia="Times New Roman" w:hAnsi="Times New Roman" w:cs="Times New Roman"/>
          <w:bCs/>
          <w:sz w:val="32"/>
          <w:szCs w:val="32"/>
          <w:u w:val="single"/>
          <w:lang w:eastAsia="ar-SA"/>
        </w:rPr>
        <w:t>«Я и труд»</w:t>
      </w:r>
    </w:p>
    <w:p w:rsidR="00CD60ED" w:rsidRPr="00CD60ED" w:rsidRDefault="00CD60ED" w:rsidP="00CD60ED">
      <w:pPr>
        <w:suppressAutoHyphens/>
        <w:spacing w:after="0" w:line="240" w:lineRule="auto"/>
        <w:jc w:val="both"/>
        <w:rPr>
          <w:rFonts w:ascii="Times New Roman" w:eastAsia="Times New Roman" w:hAnsi="Times New Roman" w:cs="Times New Roman"/>
          <w:b/>
          <w:bCs/>
          <w:sz w:val="28"/>
          <w:szCs w:val="28"/>
          <w:u w:val="single"/>
          <w:lang w:eastAsia="ar-SA"/>
        </w:rPr>
      </w:pPr>
      <w:r w:rsidRPr="00CD60ED">
        <w:rPr>
          <w:rFonts w:ascii="Times New Roman" w:eastAsia="Times New Roman" w:hAnsi="Times New Roman" w:cs="Times New Roman"/>
          <w:b/>
          <w:bCs/>
          <w:sz w:val="28"/>
          <w:szCs w:val="28"/>
          <w:u w:val="single"/>
          <w:lang w:eastAsia="ar-SA"/>
        </w:rPr>
        <w:t>Задачи модуля:</w:t>
      </w:r>
    </w:p>
    <w:p w:rsidR="00CD60ED" w:rsidRPr="00CD60ED" w:rsidRDefault="00CD60ED" w:rsidP="00CD60ED">
      <w:pPr>
        <w:tabs>
          <w:tab w:val="left" w:pos="1084"/>
        </w:tabs>
        <w:suppressAutoHyphens/>
        <w:spacing w:before="113" w:after="0" w:line="240" w:lineRule="auto"/>
        <w:ind w:firstLine="567"/>
        <w:jc w:val="both"/>
        <w:rPr>
          <w:rFonts w:ascii="Times New Roman" w:eastAsia="Times New Roman" w:hAnsi="Times New Roman" w:cs="Times New Roman"/>
          <w:sz w:val="28"/>
          <w:szCs w:val="28"/>
          <w:lang w:eastAsia="ar-SA"/>
        </w:rPr>
      </w:pPr>
    </w:p>
    <w:p w:rsidR="00CD60ED" w:rsidRPr="00CD60ED" w:rsidRDefault="00CD60ED" w:rsidP="00CD60ED">
      <w:pPr>
        <w:tabs>
          <w:tab w:val="left" w:pos="1084"/>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понимание необходимости научных знаний для развития личности и общества, их роли в жизни, труде, творчестве;</w:t>
      </w:r>
    </w:p>
    <w:p w:rsidR="00CD60ED" w:rsidRPr="00CD60ED" w:rsidRDefault="00CD60ED" w:rsidP="00CD60ED">
      <w:pPr>
        <w:tabs>
          <w:tab w:val="left" w:pos="1076"/>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осознание нравственных основ образования;</w:t>
      </w:r>
    </w:p>
    <w:p w:rsidR="00CD60ED" w:rsidRPr="00CD60ED" w:rsidRDefault="00CD60ED" w:rsidP="00CD60ED">
      <w:pPr>
        <w:tabs>
          <w:tab w:val="left" w:pos="1079"/>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осознание важности непрерывного образования и самообразования в течение всей жизни;</w:t>
      </w:r>
    </w:p>
    <w:p w:rsidR="00CD60ED" w:rsidRPr="00CD60ED" w:rsidRDefault="00CD60ED" w:rsidP="00CD60ED">
      <w:pPr>
        <w:tabs>
          <w:tab w:val="left" w:pos="1079"/>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 осознание нравственной природы труда, его роли в жизни человека и общества, в создании материальных, социальных и культурных благ; знание </w:t>
      </w:r>
      <w:r w:rsidRPr="00CD60ED">
        <w:rPr>
          <w:rFonts w:ascii="Times New Roman" w:eastAsia="Times New Roman" w:hAnsi="Times New Roman" w:cs="Times New Roman"/>
          <w:sz w:val="28"/>
          <w:szCs w:val="28"/>
          <w:lang w:eastAsia="ar-SA"/>
        </w:rPr>
        <w:lastRenderedPageBreak/>
        <w:t>и уважение трудовых традиций своей семьи, трудовых подвигов старших поколений;</w:t>
      </w:r>
    </w:p>
    <w:p w:rsidR="00CD60ED" w:rsidRPr="00CD60ED" w:rsidRDefault="00CD60ED" w:rsidP="00CD60ED">
      <w:pPr>
        <w:tabs>
          <w:tab w:val="left" w:pos="1074"/>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D60ED" w:rsidRPr="00CD60ED" w:rsidRDefault="00CD60ED" w:rsidP="00CD60ED">
      <w:pPr>
        <w:tabs>
          <w:tab w:val="left" w:pos="1089"/>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w:t>
      </w:r>
      <w:proofErr w:type="spellStart"/>
      <w:r w:rsidRPr="00CD60ED">
        <w:rPr>
          <w:rFonts w:ascii="Times New Roman" w:eastAsia="Times New Roman" w:hAnsi="Times New Roman" w:cs="Times New Roman"/>
          <w:sz w:val="28"/>
          <w:szCs w:val="28"/>
          <w:lang w:eastAsia="ar-SA"/>
        </w:rPr>
        <w:t>сформированность</w:t>
      </w:r>
      <w:proofErr w:type="spellEnd"/>
      <w:r w:rsidRPr="00CD60ED">
        <w:rPr>
          <w:rFonts w:ascii="Times New Roman" w:eastAsia="Times New Roman" w:hAnsi="Times New Roman" w:cs="Times New Roman"/>
          <w:sz w:val="28"/>
          <w:szCs w:val="28"/>
          <w:lang w:eastAsia="ar-SA"/>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D60ED" w:rsidRPr="00CD60ED" w:rsidRDefault="00CD60ED" w:rsidP="00CD60ED">
      <w:pPr>
        <w:tabs>
          <w:tab w:val="left" w:pos="1084"/>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D60ED" w:rsidRPr="00CD60ED" w:rsidRDefault="00CD60ED" w:rsidP="00CD60ED">
      <w:pPr>
        <w:tabs>
          <w:tab w:val="left" w:pos="644"/>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CD60ED" w:rsidRPr="00CD60ED" w:rsidRDefault="00CD60ED" w:rsidP="00CD60ED">
      <w:pPr>
        <w:tabs>
          <w:tab w:val="left" w:pos="631"/>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общее знакомство с трудовым законодательством;</w:t>
      </w:r>
    </w:p>
    <w:p w:rsidR="00CD60ED" w:rsidRPr="00CD60ED" w:rsidRDefault="00CD60ED" w:rsidP="00CD60ED">
      <w:pPr>
        <w:tabs>
          <w:tab w:val="left" w:pos="634"/>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нетерпимое отношение к лени, безответственности и пассивности в образовании и труде.</w:t>
      </w:r>
    </w:p>
    <w:p w:rsidR="00CD60ED" w:rsidRPr="00CD60ED" w:rsidRDefault="00CD60ED" w:rsidP="00CD60ED">
      <w:pPr>
        <w:tabs>
          <w:tab w:val="num" w:pos="360"/>
        </w:tabs>
        <w:suppressAutoHyphens/>
        <w:spacing w:before="120" w:after="120" w:line="240" w:lineRule="auto"/>
        <w:ind w:left="539" w:hanging="539"/>
        <w:jc w:val="both"/>
        <w:rPr>
          <w:rFonts w:ascii="Times New Roman" w:eastAsia="Times New Roman" w:hAnsi="Times New Roman" w:cs="Times New Roman"/>
          <w:b/>
          <w:sz w:val="16"/>
          <w:szCs w:val="16"/>
          <w:u w:val="single"/>
          <w:lang w:eastAsia="ar-SA"/>
        </w:rPr>
      </w:pP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bCs/>
          <w:sz w:val="28"/>
          <w:szCs w:val="28"/>
          <w:u w:val="single"/>
          <w:lang w:eastAsia="ar-SA"/>
        </w:rPr>
      </w:pPr>
      <w:r w:rsidRPr="00CD60ED">
        <w:rPr>
          <w:rFonts w:ascii="Times New Roman" w:eastAsia="Times New Roman" w:hAnsi="Times New Roman" w:cs="Times New Roman"/>
          <w:b/>
          <w:noProof/>
          <w:sz w:val="28"/>
          <w:szCs w:val="28"/>
          <w:u w:val="single"/>
          <w:lang w:eastAsia="ru-RU"/>
        </w:rPr>
        <mc:AlternateContent>
          <mc:Choice Requires="wps">
            <w:drawing>
              <wp:anchor distT="0" distB="0" distL="114300" distR="114300" simplePos="0" relativeHeight="251661312" behindDoc="0" locked="0" layoutInCell="1" allowOverlap="1">
                <wp:simplePos x="0" y="0"/>
                <wp:positionH relativeFrom="column">
                  <wp:posOffset>3506470</wp:posOffset>
                </wp:positionH>
                <wp:positionV relativeFrom="paragraph">
                  <wp:posOffset>117475</wp:posOffset>
                </wp:positionV>
                <wp:extent cx="14605" cy="0"/>
                <wp:effectExtent l="6985" t="13970" r="6985" b="50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7FB78D" id="Прямая со стрелкой 3" o:spid="_x0000_s1026" type="#_x0000_t32" style="position:absolute;margin-left:276.1pt;margin-top:9.25pt;width:1.1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"/>
            </w:pict>
          </mc:Fallback>
        </mc:AlternateContent>
      </w:r>
      <w:r w:rsidRPr="00CD60ED">
        <w:rPr>
          <w:rFonts w:ascii="Times New Roman" w:eastAsia="Times New Roman" w:hAnsi="Times New Roman" w:cs="Times New Roman"/>
          <w:b/>
          <w:bCs/>
          <w:sz w:val="28"/>
          <w:szCs w:val="28"/>
          <w:u w:val="single"/>
          <w:lang w:eastAsia="ar-SA"/>
        </w:rPr>
        <w:t>Планируемые результаты:</w:t>
      </w: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bCs/>
          <w:sz w:val="28"/>
          <w:szCs w:val="28"/>
          <w:u w:val="single"/>
          <w:lang w:eastAsia="ar-SA"/>
        </w:rPr>
      </w:pPr>
    </w:p>
    <w:p w:rsidR="00CD60ED" w:rsidRPr="00CD60ED" w:rsidRDefault="00CD60ED" w:rsidP="00CD60ED">
      <w:pPr>
        <w:tabs>
          <w:tab w:val="left" w:pos="64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понимание необходимости научных знаний для развития личности и общества, их роли в жизни, труде, творчестве;</w:t>
      </w:r>
    </w:p>
    <w:p w:rsidR="00CD60ED" w:rsidRPr="00CD60ED" w:rsidRDefault="00CD60ED" w:rsidP="00CD60ED">
      <w:pPr>
        <w:tabs>
          <w:tab w:val="left" w:pos="631"/>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понимание нравственных основ образования;</w:t>
      </w:r>
    </w:p>
    <w:p w:rsidR="00CD60ED" w:rsidRPr="00CD60ED" w:rsidRDefault="00CD60ED" w:rsidP="00CD60ED">
      <w:pPr>
        <w:tabs>
          <w:tab w:val="left" w:pos="63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начальный опыт применения знаний в труде, общественной жизни, в быту;</w:t>
      </w:r>
    </w:p>
    <w:p w:rsidR="00CD60ED" w:rsidRPr="00CD60ED" w:rsidRDefault="00CD60ED" w:rsidP="00CD60ED">
      <w:pPr>
        <w:tabs>
          <w:tab w:val="left" w:pos="630"/>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умение применять знания, умения и навыки для решения проектных и учебно-исследовательских задач;</w:t>
      </w:r>
    </w:p>
    <w:p w:rsidR="00CD60ED" w:rsidRPr="00CD60ED" w:rsidRDefault="00CD60ED" w:rsidP="00CD60ED">
      <w:pPr>
        <w:tabs>
          <w:tab w:val="left" w:pos="63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самоопределение в области своих познавательных интересов;</w:t>
      </w:r>
    </w:p>
    <w:p w:rsidR="00CD60ED" w:rsidRPr="00CD60ED" w:rsidRDefault="00CD60ED" w:rsidP="00CD60ED">
      <w:pPr>
        <w:tabs>
          <w:tab w:val="left" w:pos="630"/>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умение организовать процесс самообразования, творчески и критически работать с информацией из разных источников;</w:t>
      </w:r>
    </w:p>
    <w:p w:rsidR="00CD60ED" w:rsidRPr="00CD60ED" w:rsidRDefault="00CD60ED" w:rsidP="00CD60ED">
      <w:pPr>
        <w:tabs>
          <w:tab w:val="left" w:pos="63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CD60ED" w:rsidRPr="00CD60ED" w:rsidRDefault="00CD60ED" w:rsidP="00CD60ED">
      <w:pPr>
        <w:tabs>
          <w:tab w:val="left" w:pos="63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понимание важности непрерывного образования и самообразования в течение всей жизни;</w:t>
      </w:r>
    </w:p>
    <w:p w:rsidR="00CD60ED" w:rsidRPr="00CD60ED" w:rsidRDefault="00CD60ED" w:rsidP="00CD60ED">
      <w:pPr>
        <w:tabs>
          <w:tab w:val="left" w:pos="63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осознание нравственной природы труда, его роли в жизни человека и общества, в создании материальных, социальных и культурных благ;</w:t>
      </w:r>
    </w:p>
    <w:p w:rsidR="00CD60ED" w:rsidRPr="00CD60ED" w:rsidRDefault="00CD60ED" w:rsidP="00CD60ED">
      <w:pPr>
        <w:tabs>
          <w:tab w:val="left" w:pos="64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знание и уважение трудовых традиций своей семьи, трудовых подвигов старших поколений;</w:t>
      </w:r>
    </w:p>
    <w:p w:rsidR="00CD60ED" w:rsidRPr="00CD60ED" w:rsidRDefault="00CD60ED" w:rsidP="00CD60ED">
      <w:pPr>
        <w:tabs>
          <w:tab w:val="left" w:pos="630"/>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D60ED" w:rsidRPr="00CD60ED" w:rsidRDefault="00CD60ED" w:rsidP="00CD60ED">
      <w:pPr>
        <w:tabs>
          <w:tab w:val="left" w:pos="631"/>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начальный опыт участия в общественно значимых делах;</w:t>
      </w:r>
    </w:p>
    <w:p w:rsidR="00CD60ED" w:rsidRPr="00CD60ED" w:rsidRDefault="00CD60ED" w:rsidP="00CD60ED">
      <w:pPr>
        <w:tabs>
          <w:tab w:val="left" w:pos="109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навыки трудового творческого сотрудничества со сверстниками, младшими детьми и взрослыми;</w:t>
      </w:r>
    </w:p>
    <w:p w:rsidR="00CD60ED" w:rsidRPr="00CD60ED" w:rsidRDefault="00CD60ED" w:rsidP="00CD60ED">
      <w:pPr>
        <w:tabs>
          <w:tab w:val="left" w:pos="110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знания о разных профессиях и их требованиях к здоровью, морально-психологическим качествам, знаниям и умениям человека;</w:t>
      </w:r>
    </w:p>
    <w:p w:rsidR="00CD60ED" w:rsidRPr="00CD60ED" w:rsidRDefault="00CD60ED" w:rsidP="00CD60ED">
      <w:pPr>
        <w:tabs>
          <w:tab w:val="left" w:pos="109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w:t>
      </w:r>
      <w:proofErr w:type="spellStart"/>
      <w:r w:rsidRPr="00CD60ED">
        <w:rPr>
          <w:rFonts w:ascii="Times New Roman" w:eastAsia="Times New Roman" w:hAnsi="Times New Roman" w:cs="Times New Roman"/>
          <w:sz w:val="28"/>
          <w:szCs w:val="28"/>
          <w:lang w:eastAsia="ar-SA"/>
        </w:rPr>
        <w:t>сформированность</w:t>
      </w:r>
      <w:proofErr w:type="spellEnd"/>
      <w:r w:rsidRPr="00CD60ED">
        <w:rPr>
          <w:rFonts w:ascii="Times New Roman" w:eastAsia="Times New Roman" w:hAnsi="Times New Roman" w:cs="Times New Roman"/>
          <w:sz w:val="28"/>
          <w:szCs w:val="28"/>
          <w:lang w:eastAsia="ar-SA"/>
        </w:rPr>
        <w:t xml:space="preserve"> первоначальных профессиональных намерений и интересов;</w:t>
      </w:r>
    </w:p>
    <w:p w:rsidR="00CD60ED" w:rsidRPr="00CD60ED" w:rsidRDefault="00CD60ED" w:rsidP="00CD60ED">
      <w:pPr>
        <w:tabs>
          <w:tab w:val="left" w:pos="1096"/>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общие представления о трудовом законодательстве.</w:t>
      </w:r>
    </w:p>
    <w:p w:rsidR="00CD60ED" w:rsidRPr="00CD60ED" w:rsidRDefault="00CD60ED" w:rsidP="00CD60ED">
      <w:pPr>
        <w:tabs>
          <w:tab w:val="num" w:pos="360"/>
        </w:tabs>
        <w:suppressAutoHyphens/>
        <w:spacing w:before="120" w:after="120" w:line="240" w:lineRule="auto"/>
        <w:ind w:left="539" w:hanging="539"/>
        <w:jc w:val="both"/>
        <w:rPr>
          <w:rFonts w:ascii="Times New Roman" w:eastAsia="Times New Roman" w:hAnsi="Times New Roman" w:cs="Times New Roman"/>
          <w:b/>
          <w:sz w:val="16"/>
          <w:szCs w:val="16"/>
          <w:u w:val="single"/>
          <w:lang w:eastAsia="ar-SA"/>
        </w:rPr>
      </w:pPr>
    </w:p>
    <w:p w:rsidR="00CD60ED" w:rsidRPr="00CD60ED" w:rsidRDefault="00CD60ED" w:rsidP="00CD60ED">
      <w:pPr>
        <w:suppressAutoHyphens/>
        <w:spacing w:after="0" w:line="240" w:lineRule="auto"/>
        <w:rPr>
          <w:rFonts w:ascii="Times New Roman" w:eastAsia="Times New Roman" w:hAnsi="Times New Roman" w:cs="Times New Roman"/>
          <w:b/>
          <w:sz w:val="28"/>
          <w:szCs w:val="28"/>
          <w:u w:val="single"/>
          <w:lang w:eastAsia="ar-SA"/>
        </w:rPr>
      </w:pPr>
      <w:r w:rsidRPr="00CD60ED">
        <w:rPr>
          <w:rFonts w:ascii="Times New Roman" w:eastAsia="Times New Roman" w:hAnsi="Times New Roman" w:cs="Times New Roman"/>
          <w:b/>
          <w:sz w:val="28"/>
          <w:szCs w:val="28"/>
          <w:u w:val="single"/>
          <w:lang w:eastAsia="ar-SA"/>
        </w:rPr>
        <w:t>Виды деятельности обучающихся:</w:t>
      </w:r>
    </w:p>
    <w:p w:rsidR="00CD60ED" w:rsidRPr="00CD60ED" w:rsidRDefault="00CD60ED" w:rsidP="00CD60ED">
      <w:pPr>
        <w:tabs>
          <w:tab w:val="num" w:pos="360"/>
        </w:tabs>
        <w:suppressAutoHyphens/>
        <w:spacing w:before="120" w:after="120" w:line="240" w:lineRule="auto"/>
        <w:ind w:left="539" w:hanging="539"/>
        <w:jc w:val="both"/>
        <w:rPr>
          <w:rFonts w:ascii="Times New Roman" w:eastAsia="Times New Roman" w:hAnsi="Times New Roman" w:cs="Times New Roman"/>
          <w:b/>
          <w:sz w:val="16"/>
          <w:szCs w:val="16"/>
          <w:u w:val="single"/>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Участвуют в подготовке и проведении конкурсов, конференций, вечеров. Участвуют в олимпиадах различных уровней по учебным предметам, изготавливают учебные пособия для школьных кабинетов, занимаются в технических и предметных кружках.</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конкурсы, организации детских фирм и т. д.), раскрывающих перед подростками широкий спектр профессиональной и трудовой деятельности).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Учатся творчески и критически работать с информацией: </w:t>
      </w:r>
      <w:proofErr w:type="spellStart"/>
      <w:proofErr w:type="gramStart"/>
      <w:r w:rsidRPr="00CD60ED">
        <w:rPr>
          <w:rFonts w:ascii="Times New Roman" w:eastAsia="Times New Roman" w:hAnsi="Times New Roman" w:cs="Times New Roman"/>
          <w:sz w:val="28"/>
          <w:szCs w:val="28"/>
          <w:lang w:eastAsia="ar-SA"/>
        </w:rPr>
        <w:t>целенап-равленный</w:t>
      </w:r>
      <w:proofErr w:type="spellEnd"/>
      <w:proofErr w:type="gramEnd"/>
      <w:r w:rsidRPr="00CD60ED">
        <w:rPr>
          <w:rFonts w:ascii="Times New Roman" w:eastAsia="Times New Roman" w:hAnsi="Times New Roman" w:cs="Times New Roman"/>
          <w:sz w:val="28"/>
          <w:szCs w:val="28"/>
          <w:lang w:eastAsia="ar-SA"/>
        </w:rPr>
        <w:t xml:space="preserve">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CD60ED" w:rsidRPr="00CD60ED" w:rsidRDefault="00CD60ED" w:rsidP="00CD60ED">
      <w:pPr>
        <w:tabs>
          <w:tab w:val="num" w:pos="360"/>
        </w:tabs>
        <w:suppressAutoHyphens/>
        <w:spacing w:before="120" w:after="120" w:line="240" w:lineRule="auto"/>
        <w:ind w:left="539" w:hanging="539"/>
        <w:jc w:val="both"/>
        <w:rPr>
          <w:rFonts w:ascii="Times New Roman" w:eastAsia="Times New Roman" w:hAnsi="Times New Roman" w:cs="Times New Roman"/>
          <w:b/>
          <w:sz w:val="16"/>
          <w:szCs w:val="16"/>
          <w:u w:val="single"/>
          <w:lang w:eastAsia="ar-SA"/>
        </w:rPr>
      </w:pPr>
    </w:p>
    <w:p w:rsidR="00CD60ED" w:rsidRPr="00CD60ED" w:rsidRDefault="00CD60ED" w:rsidP="00CD60ED">
      <w:pPr>
        <w:suppressAutoHyphens/>
        <w:spacing w:before="120" w:after="120" w:line="240" w:lineRule="auto"/>
        <w:jc w:val="both"/>
        <w:rPr>
          <w:rFonts w:ascii="Times New Roman" w:eastAsia="Times New Roman" w:hAnsi="Times New Roman" w:cs="Times New Roman"/>
          <w:b/>
          <w:bCs/>
          <w:sz w:val="28"/>
          <w:szCs w:val="28"/>
          <w:u w:val="single"/>
          <w:lang w:eastAsia="ar-SA"/>
        </w:rPr>
      </w:pPr>
      <w:r w:rsidRPr="00CD60ED">
        <w:rPr>
          <w:rFonts w:ascii="Times New Roman" w:eastAsia="Times New Roman" w:hAnsi="Times New Roman" w:cs="Times New Roman"/>
          <w:b/>
          <w:bCs/>
          <w:sz w:val="28"/>
          <w:szCs w:val="28"/>
          <w:u w:val="single"/>
          <w:lang w:eastAsia="ar-SA"/>
        </w:rPr>
        <w:t>Основные направления работы:</w:t>
      </w:r>
    </w:p>
    <w:tbl>
      <w:tblPr>
        <w:tblpPr w:leftFromText="180" w:rightFromText="180" w:vertAnchor="text" w:horzAnchor="margin" w:tblpXSpec="center" w:tblpY="340"/>
        <w:tblW w:w="10350" w:type="dxa"/>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960"/>
        <w:gridCol w:w="6390"/>
      </w:tblGrid>
      <w:tr w:rsidR="00CD60ED" w:rsidRPr="00CD60ED" w:rsidTr="00CD60ED">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CD60ED" w:rsidRPr="00CD60ED" w:rsidRDefault="00CD60ED" w:rsidP="00CD60ED">
            <w:pPr>
              <w:suppressAutoHyphens/>
              <w:spacing w:after="0" w:line="240" w:lineRule="auto"/>
              <w:jc w:val="center"/>
              <w:rPr>
                <w:rFonts w:ascii="Times New Roman" w:eastAsia="Times New Roman" w:hAnsi="Times New Roman" w:cs="Times New Roman"/>
                <w:b/>
                <w:szCs w:val="24"/>
                <w:lang w:eastAsia="ar-SA"/>
              </w:rPr>
            </w:pPr>
            <w:r w:rsidRPr="00CD60ED">
              <w:rPr>
                <w:rFonts w:ascii="Times New Roman" w:eastAsia="Times New Roman" w:hAnsi="Times New Roman" w:cs="Times New Roman"/>
                <w:b/>
                <w:szCs w:val="24"/>
                <w:lang w:eastAsia="ar-SA"/>
              </w:rPr>
              <w:t>Воспитательные задачи</w:t>
            </w:r>
          </w:p>
        </w:tc>
        <w:tc>
          <w:tcPr>
            <w:tcW w:w="6390" w:type="dxa"/>
            <w:tcBorders>
              <w:top w:val="outset" w:sz="6" w:space="0" w:color="FFFFFF"/>
              <w:left w:val="outset" w:sz="6" w:space="0" w:color="FFFFFF"/>
              <w:bottom w:val="outset" w:sz="6" w:space="0" w:color="FFFFFF"/>
              <w:right w:val="outset" w:sz="6" w:space="0" w:color="FFFFFF"/>
            </w:tcBorders>
          </w:tcPr>
          <w:p w:rsidR="00CD60ED" w:rsidRPr="00CD60ED" w:rsidRDefault="00CD60ED" w:rsidP="00CD60ED">
            <w:pPr>
              <w:suppressAutoHyphens/>
              <w:spacing w:after="0" w:line="240" w:lineRule="auto"/>
              <w:jc w:val="center"/>
              <w:rPr>
                <w:rFonts w:ascii="Times New Roman" w:eastAsia="Times New Roman" w:hAnsi="Times New Roman" w:cs="Times New Roman"/>
                <w:b/>
                <w:szCs w:val="24"/>
                <w:lang w:eastAsia="ar-SA"/>
              </w:rPr>
            </w:pPr>
            <w:r w:rsidRPr="00CD60ED">
              <w:rPr>
                <w:rFonts w:ascii="Times New Roman" w:eastAsia="Times New Roman" w:hAnsi="Times New Roman" w:cs="Times New Roman"/>
                <w:b/>
                <w:szCs w:val="24"/>
                <w:lang w:eastAsia="ar-SA"/>
              </w:rPr>
              <w:t>Ключевые дела</w:t>
            </w:r>
          </w:p>
        </w:tc>
      </w:tr>
      <w:tr w:rsidR="00CD60ED" w:rsidRPr="00CD60ED" w:rsidTr="00CD60ED">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формирование у учащихся осознания принадлежности к школьному коллективу;</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стремление к сочетанию личных и общественных интересов, к созданию атмосферы подлинного товарищества и дружбы в коллективе;</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воспитание сознательного отношения к учебе, труду;</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развитие познавательной активности, участия в общешкольных мероприятиях;</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формирование готовности школьников к сознательному выбору профессии.</w:t>
            </w:r>
          </w:p>
          <w:p w:rsidR="00CD60ED" w:rsidRPr="00CD60ED" w:rsidRDefault="00CD60ED" w:rsidP="00CD60ED">
            <w:pPr>
              <w:suppressAutoHyphens/>
              <w:spacing w:after="0" w:line="240" w:lineRule="auto"/>
              <w:ind w:left="52"/>
              <w:rPr>
                <w:rFonts w:ascii="Times New Roman" w:eastAsia="Times New Roman" w:hAnsi="Times New Roman" w:cs="Times New Roman"/>
                <w:szCs w:val="24"/>
                <w:lang w:eastAsia="ar-SA"/>
              </w:rPr>
            </w:pPr>
          </w:p>
        </w:tc>
        <w:tc>
          <w:tcPr>
            <w:tcW w:w="6390" w:type="dxa"/>
            <w:tcBorders>
              <w:top w:val="outset" w:sz="6" w:space="0" w:color="FFFFFF"/>
              <w:left w:val="outset" w:sz="6" w:space="0" w:color="FFFFFF"/>
              <w:bottom w:val="outset" w:sz="6" w:space="0" w:color="FFFFFF"/>
              <w:right w:val="outset" w:sz="6" w:space="0" w:color="FFFFFF"/>
            </w:tcBorders>
          </w:tcPr>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Организация дежурства классов по школе;</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Организация субботников по благоустройству школьной территории;</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Участие в городском конкурсе новогодних игрушек;</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Участие в городской выставке «Пасхальная палитра»;</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Оформление школы и классов к Дню учителя, Новому году и другим праздникам;</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Экскурсии на предприятия города;</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Организация встреч учащихся с представителями различных учебных заведений;</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Классные часы «Моя профессия»;</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Оформление стендов по профориентации;</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Организация выставок декоративно-прикладного творчества учащихся;</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Конкурсные, познавательно-развлекательные, сюжетно-ролевые и коллективно-творческие мероприятия;</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Вовлечение учащихся в работу кружков и спортивных секций;</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Участие в школьных, городских, областных предметных олимпиадах;</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Предметные недели.</w:t>
            </w:r>
          </w:p>
        </w:tc>
      </w:tr>
    </w:tbl>
    <w:p w:rsidR="00CD60ED" w:rsidRPr="00CD60ED" w:rsidRDefault="00CD60ED" w:rsidP="00CD60ED">
      <w:pPr>
        <w:tabs>
          <w:tab w:val="num" w:pos="360"/>
        </w:tabs>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r w:rsidRPr="00CD60ED">
        <w:rPr>
          <w:rFonts w:ascii="Times New Roman" w:eastAsia="Times New Roman" w:hAnsi="Times New Roman" w:cs="Times New Roman"/>
          <w:b/>
          <w:sz w:val="28"/>
          <w:szCs w:val="28"/>
          <w:u w:val="single"/>
          <w:lang w:eastAsia="ar-SA"/>
        </w:rPr>
        <w:t>Совместная педагогическая деятельность семьи и школы:</w:t>
      </w:r>
    </w:p>
    <w:p w:rsidR="00CD60ED" w:rsidRPr="00CD60ED" w:rsidRDefault="00CD60ED" w:rsidP="00CD60ED">
      <w:pPr>
        <w:tabs>
          <w:tab w:val="num" w:pos="360"/>
        </w:tabs>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организация экскурсий на производственные предприятия с привлечением родителей;</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организация встреч-бесед с родителями – людьми различных профессий; </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Проведение родительских собраний.</w:t>
      </w:r>
    </w:p>
    <w:p w:rsidR="00CD60ED" w:rsidRPr="00CD60ED" w:rsidRDefault="00CD60ED" w:rsidP="00CD60ED">
      <w:pPr>
        <w:tabs>
          <w:tab w:val="num" w:pos="360"/>
        </w:tabs>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p>
    <w:p w:rsidR="00CD60ED" w:rsidRPr="00CD60ED" w:rsidRDefault="00CD60ED" w:rsidP="00CD60ED">
      <w:pPr>
        <w:tabs>
          <w:tab w:val="num" w:pos="360"/>
        </w:tabs>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r w:rsidRPr="00CD60ED">
        <w:rPr>
          <w:rFonts w:ascii="Times New Roman" w:eastAsia="Times New Roman" w:hAnsi="Times New Roman" w:cs="Times New Roman"/>
          <w:b/>
          <w:sz w:val="28"/>
          <w:szCs w:val="28"/>
          <w:u w:val="single"/>
          <w:lang w:eastAsia="ar-SA"/>
        </w:rPr>
        <w:t>Пути реализации модуля:</w:t>
      </w:r>
    </w:p>
    <w:p w:rsidR="00CD60ED" w:rsidRPr="00CD60ED" w:rsidRDefault="00CD60ED" w:rsidP="00CD60ED">
      <w:pPr>
        <w:keepNext/>
        <w:keepLines/>
        <w:widowControl w:val="0"/>
        <w:spacing w:after="120" w:line="240" w:lineRule="auto"/>
        <w:jc w:val="both"/>
        <w:outlineLvl w:val="3"/>
        <w:rPr>
          <w:rFonts w:ascii="Calibri" w:eastAsia="Calibri" w:hAnsi="Calibri" w:cs="Times New Roman"/>
          <w:sz w:val="28"/>
          <w:szCs w:val="28"/>
          <w:u w:val="single"/>
        </w:rPr>
      </w:pP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Включение воспитательных задач в урочную деятельность;</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Включение воспитательных задач во внеурочную деятельность;</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Организованная система КТД;</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Работа школьных кружков и секций;</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Сотрудничество с городским центром занятости;</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Сотрудничество с городскими предприятиями;</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Сотрудничество с учебными заведениями различного профиля;</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Проектно-исследовательская деятельность учащихся.</w:t>
      </w: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lang w:eastAsia="ar-SA"/>
        </w:rPr>
      </w:pPr>
    </w:p>
    <w:p w:rsidR="00CD60ED" w:rsidRPr="00CD60ED" w:rsidRDefault="00CD60ED" w:rsidP="00CD60ED">
      <w:pPr>
        <w:keepNext/>
        <w:keepLines/>
        <w:widowControl w:val="0"/>
        <w:spacing w:after="120" w:line="240" w:lineRule="auto"/>
        <w:ind w:firstLine="454"/>
        <w:jc w:val="both"/>
        <w:outlineLvl w:val="3"/>
        <w:rPr>
          <w:rFonts w:ascii="Calibri" w:eastAsia="Calibri" w:hAnsi="Calibri" w:cs="Times New Roman"/>
          <w:sz w:val="28"/>
          <w:szCs w:val="28"/>
          <w:u w:val="single"/>
        </w:rPr>
      </w:pPr>
    </w:p>
    <w:p w:rsidR="00CD60ED" w:rsidRPr="00CD60ED" w:rsidRDefault="00CD60ED" w:rsidP="00CD60ED">
      <w:pPr>
        <w:keepNext/>
        <w:keepLines/>
        <w:widowControl w:val="0"/>
        <w:spacing w:after="120" w:line="240" w:lineRule="auto"/>
        <w:ind w:firstLine="454"/>
        <w:jc w:val="both"/>
        <w:outlineLvl w:val="3"/>
        <w:rPr>
          <w:rFonts w:ascii="Calibri" w:eastAsia="Calibri" w:hAnsi="Calibri" w:cs="Times New Roman"/>
          <w:sz w:val="28"/>
          <w:szCs w:val="28"/>
          <w:u w:val="single"/>
        </w:rPr>
      </w:pPr>
    </w:p>
    <w:p w:rsidR="00CD60ED" w:rsidRPr="00CD60ED" w:rsidRDefault="00CD60ED" w:rsidP="00CD60ED">
      <w:pPr>
        <w:keepNext/>
        <w:keepLines/>
        <w:widowControl w:val="0"/>
        <w:spacing w:after="120" w:line="240" w:lineRule="auto"/>
        <w:jc w:val="both"/>
        <w:outlineLvl w:val="3"/>
        <w:rPr>
          <w:rFonts w:ascii="Calibri" w:eastAsia="Calibri" w:hAnsi="Calibri" w:cs="Times New Roman"/>
          <w:b/>
          <w:sz w:val="28"/>
          <w:szCs w:val="28"/>
          <w:u w:val="single"/>
        </w:rPr>
      </w:pPr>
      <w:r w:rsidRPr="00CD60ED">
        <w:rPr>
          <w:rFonts w:ascii="Calibri" w:eastAsia="Calibri" w:hAnsi="Calibri" w:cs="Times New Roman"/>
          <w:sz w:val="28"/>
          <w:szCs w:val="28"/>
          <w:u w:val="single"/>
        </w:rPr>
        <w:t>Направление:</w:t>
      </w:r>
      <w:r w:rsidRPr="00CD60ED">
        <w:rPr>
          <w:rFonts w:ascii="Calibri" w:eastAsia="Calibri" w:hAnsi="Calibri" w:cs="Times New Roman"/>
          <w:sz w:val="28"/>
          <w:szCs w:val="28"/>
        </w:rPr>
        <w:t xml:space="preserve"> </w:t>
      </w:r>
      <w:r w:rsidRPr="00CD60ED">
        <w:rPr>
          <w:rFonts w:ascii="Times New Roman" w:eastAsia="Calibri" w:hAnsi="Times New Roman" w:cs="Times New Roman"/>
          <w:b/>
          <w:bCs/>
          <w:i/>
          <w:iCs/>
          <w:sz w:val="28"/>
          <w:szCs w:val="28"/>
        </w:rPr>
        <w:t xml:space="preserve">     </w:t>
      </w:r>
      <w:r w:rsidRPr="00CD60ED">
        <w:rPr>
          <w:rFonts w:ascii="Calibri" w:eastAsia="Calibri" w:hAnsi="Calibri" w:cs="Times New Roman"/>
          <w:b/>
          <w:sz w:val="28"/>
          <w:szCs w:val="28"/>
          <w:u w:val="single"/>
        </w:rPr>
        <w:t>Воспитание экологической культуры, культуры здорового и безопасного образа жизни.</w:t>
      </w:r>
    </w:p>
    <w:p w:rsidR="00CD60ED" w:rsidRPr="00CD60ED" w:rsidRDefault="00CD60ED" w:rsidP="00CD60ED">
      <w:pPr>
        <w:keepNext/>
        <w:keepLines/>
        <w:widowControl w:val="0"/>
        <w:spacing w:after="120" w:line="240" w:lineRule="auto"/>
        <w:jc w:val="both"/>
        <w:outlineLvl w:val="3"/>
        <w:rPr>
          <w:rFonts w:ascii="Calibri" w:eastAsia="Calibri" w:hAnsi="Calibri" w:cs="Times New Roman"/>
          <w:b/>
          <w:sz w:val="28"/>
          <w:szCs w:val="28"/>
          <w:u w:val="single"/>
        </w:rPr>
      </w:pPr>
    </w:p>
    <w:p w:rsidR="00CD60ED" w:rsidRPr="00CD60ED" w:rsidRDefault="00CD60ED" w:rsidP="00CD60ED">
      <w:pPr>
        <w:suppressAutoHyphens/>
        <w:spacing w:before="120" w:after="120" w:line="240" w:lineRule="auto"/>
        <w:jc w:val="both"/>
        <w:rPr>
          <w:rFonts w:ascii="Times New Roman" w:eastAsia="Times New Roman" w:hAnsi="Times New Roman" w:cs="Times New Roman"/>
          <w:bCs/>
          <w:sz w:val="32"/>
          <w:szCs w:val="32"/>
          <w:u w:val="single"/>
          <w:lang w:eastAsia="ar-SA"/>
        </w:rPr>
      </w:pPr>
      <w:r w:rsidRPr="00CD60ED">
        <w:rPr>
          <w:rFonts w:ascii="Times New Roman" w:eastAsia="Times New Roman" w:hAnsi="Times New Roman" w:cs="Times New Roman"/>
          <w:b/>
          <w:sz w:val="28"/>
          <w:szCs w:val="28"/>
          <w:u w:val="single"/>
          <w:lang w:eastAsia="ar-SA"/>
        </w:rPr>
        <w:t>Модуль:</w:t>
      </w:r>
      <w:r w:rsidRPr="00CD60ED">
        <w:rPr>
          <w:rFonts w:ascii="Times New Roman" w:eastAsia="Times New Roman" w:hAnsi="Times New Roman" w:cs="Times New Roman"/>
          <w:sz w:val="28"/>
          <w:szCs w:val="28"/>
          <w:u w:val="single"/>
          <w:lang w:eastAsia="ar-SA"/>
        </w:rPr>
        <w:t xml:space="preserve"> </w:t>
      </w:r>
      <w:r w:rsidRPr="00CD60ED">
        <w:rPr>
          <w:rFonts w:ascii="Times New Roman" w:eastAsia="Times New Roman" w:hAnsi="Times New Roman" w:cs="Times New Roman"/>
          <w:sz w:val="28"/>
          <w:szCs w:val="28"/>
          <w:lang w:eastAsia="ar-SA"/>
        </w:rPr>
        <w:t xml:space="preserve">          </w:t>
      </w:r>
      <w:r w:rsidRPr="00CD60ED">
        <w:rPr>
          <w:rFonts w:ascii="Times New Roman" w:eastAsia="Times New Roman" w:hAnsi="Times New Roman" w:cs="Times New Roman"/>
          <w:b/>
          <w:bCs/>
          <w:sz w:val="28"/>
          <w:szCs w:val="28"/>
          <w:lang w:eastAsia="ar-SA"/>
        </w:rPr>
        <w:t xml:space="preserve"> </w:t>
      </w:r>
      <w:r w:rsidRPr="00CD60ED">
        <w:rPr>
          <w:rFonts w:ascii="Times New Roman" w:eastAsia="Times New Roman" w:hAnsi="Times New Roman" w:cs="Times New Roman"/>
          <w:bCs/>
          <w:sz w:val="32"/>
          <w:szCs w:val="32"/>
          <w:u w:val="single"/>
          <w:lang w:eastAsia="ar-SA"/>
        </w:rPr>
        <w:t>«Я  и  здоровье»</w:t>
      </w:r>
    </w:p>
    <w:p w:rsidR="00CD60ED" w:rsidRPr="00CD60ED" w:rsidRDefault="00CD60ED" w:rsidP="00CD60ED">
      <w:pPr>
        <w:suppressAutoHyphens/>
        <w:spacing w:before="120" w:after="120" w:line="240" w:lineRule="auto"/>
        <w:jc w:val="both"/>
        <w:rPr>
          <w:rFonts w:ascii="Times New Roman" w:eastAsia="Times New Roman" w:hAnsi="Times New Roman" w:cs="Times New Roman"/>
          <w:bCs/>
          <w:sz w:val="28"/>
          <w:szCs w:val="28"/>
          <w:u w:val="single"/>
          <w:lang w:eastAsia="ar-SA"/>
        </w:rPr>
      </w:pPr>
    </w:p>
    <w:p w:rsidR="00CD60ED" w:rsidRPr="00CD60ED" w:rsidRDefault="00CD60ED" w:rsidP="00CD60ED">
      <w:pPr>
        <w:suppressAutoHyphens/>
        <w:spacing w:after="0" w:line="240" w:lineRule="auto"/>
        <w:jc w:val="both"/>
        <w:rPr>
          <w:rFonts w:ascii="Times New Roman" w:eastAsia="Times New Roman" w:hAnsi="Times New Roman" w:cs="Times New Roman"/>
          <w:b/>
          <w:bCs/>
          <w:sz w:val="28"/>
          <w:szCs w:val="28"/>
          <w:u w:val="single"/>
          <w:lang w:eastAsia="ar-SA"/>
        </w:rPr>
      </w:pPr>
      <w:r w:rsidRPr="00CD60ED">
        <w:rPr>
          <w:rFonts w:ascii="Times New Roman" w:eastAsia="Times New Roman" w:hAnsi="Times New Roman" w:cs="Times New Roman"/>
          <w:b/>
          <w:bCs/>
          <w:sz w:val="28"/>
          <w:szCs w:val="28"/>
          <w:u w:val="single"/>
          <w:lang w:eastAsia="ar-SA"/>
        </w:rPr>
        <w:t>Задачи модуля:</w:t>
      </w:r>
    </w:p>
    <w:p w:rsidR="00CD60ED" w:rsidRPr="00CD60ED" w:rsidRDefault="00CD60ED" w:rsidP="00CD60ED">
      <w:pPr>
        <w:suppressAutoHyphens/>
        <w:spacing w:after="0" w:line="240" w:lineRule="auto"/>
        <w:jc w:val="both"/>
        <w:rPr>
          <w:rFonts w:ascii="Times New Roman" w:eastAsia="Times New Roman" w:hAnsi="Times New Roman" w:cs="Times New Roman"/>
          <w:b/>
          <w:bCs/>
          <w:sz w:val="28"/>
          <w:szCs w:val="28"/>
          <w:u w:val="single"/>
          <w:lang w:eastAsia="ar-SA"/>
        </w:rPr>
      </w:pPr>
    </w:p>
    <w:p w:rsidR="00CD60ED" w:rsidRPr="00CD60ED" w:rsidRDefault="00CD60ED" w:rsidP="00CD60ED">
      <w:pPr>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CD60ED" w:rsidRPr="00CD60ED" w:rsidRDefault="00CD60ED" w:rsidP="00CD60ED">
      <w:pPr>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CD60ED" w:rsidRPr="00CD60ED" w:rsidRDefault="00CD60ED" w:rsidP="00CD60ED">
      <w:pPr>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понимание взаимной связи здоровья, экологического качества окружающей среды и экологической культуры человека;</w:t>
      </w:r>
    </w:p>
    <w:p w:rsidR="00CD60ED" w:rsidRPr="00CD60ED" w:rsidRDefault="00CD60ED" w:rsidP="00CD60ED">
      <w:pPr>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w:t>
      </w:r>
      <w:proofErr w:type="spellStart"/>
      <w:r w:rsidRPr="00CD60ED">
        <w:rPr>
          <w:rFonts w:ascii="Times New Roman" w:eastAsia="Times New Roman" w:hAnsi="Times New Roman" w:cs="Times New Roman"/>
          <w:sz w:val="28"/>
          <w:szCs w:val="28"/>
          <w:lang w:eastAsia="ar-SA"/>
        </w:rPr>
        <w:t>ная</w:t>
      </w:r>
      <w:proofErr w:type="spellEnd"/>
      <w:r w:rsidRPr="00CD60ED">
        <w:rPr>
          <w:rFonts w:ascii="Times New Roman" w:eastAsia="Times New Roman" w:hAnsi="Times New Roman" w:cs="Times New Roman"/>
          <w:sz w:val="28"/>
          <w:szCs w:val="28"/>
          <w:lang w:eastAsia="ar-SA"/>
        </w:rPr>
        <w:t xml:space="preserve"> работоспособность, эмоциональное благополучие), социально-психологического (способность справиться со стрессом, качество отношений </w:t>
      </w:r>
      <w:r w:rsidRPr="00CD60ED">
        <w:rPr>
          <w:rFonts w:ascii="Times New Roman" w:eastAsia="Times New Roman" w:hAnsi="Times New Roman" w:cs="Times New Roman"/>
          <w:sz w:val="28"/>
          <w:szCs w:val="28"/>
          <w:lang w:eastAsia="ar-SA"/>
        </w:rPr>
        <w:lastRenderedPageBreak/>
        <w:t>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CD60ED" w:rsidRPr="00CD60ED" w:rsidRDefault="00CD60ED" w:rsidP="00CD60ED">
      <w:pPr>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D60ED" w:rsidRPr="00CD60ED" w:rsidRDefault="00CD60ED" w:rsidP="00CD60ED">
      <w:pPr>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CD60ED" w:rsidRPr="00CD60ED" w:rsidRDefault="00CD60ED" w:rsidP="00CD60ED">
      <w:pPr>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CD60ED" w:rsidRPr="00CD60ED" w:rsidRDefault="00CD60ED" w:rsidP="00CD60ED">
      <w:pPr>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опыт самооценки личного вклада в ресурсосбережение, сохранение качества окружающей среды, биоразнообразия, экологическую безопасность;</w:t>
      </w:r>
    </w:p>
    <w:p w:rsidR="00CD60ED" w:rsidRPr="00CD60ED" w:rsidRDefault="00CD60ED" w:rsidP="00CD60ED">
      <w:pPr>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CD60ED" w:rsidRPr="00CD60ED" w:rsidRDefault="00CD60ED" w:rsidP="00CD60ED">
      <w:pPr>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знание основ законодательства в области защиты здоровья и экологического качества окружающей среды и выполнение его требований;</w:t>
      </w:r>
    </w:p>
    <w:p w:rsidR="00CD60ED" w:rsidRPr="00CD60ED" w:rsidRDefault="00CD60ED" w:rsidP="00CD60ED">
      <w:pPr>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CD60ED">
        <w:rPr>
          <w:rFonts w:ascii="Times New Roman" w:eastAsia="Times New Roman" w:hAnsi="Times New Roman" w:cs="Times New Roman"/>
          <w:sz w:val="28"/>
          <w:szCs w:val="28"/>
          <w:lang w:eastAsia="ar-SA"/>
        </w:rPr>
        <w:t>здоровьесберегающего</w:t>
      </w:r>
      <w:proofErr w:type="spellEnd"/>
      <w:r w:rsidRPr="00CD60ED">
        <w:rPr>
          <w:rFonts w:ascii="Times New Roman" w:eastAsia="Times New Roman" w:hAnsi="Times New Roman" w:cs="Times New Roman"/>
          <w:sz w:val="28"/>
          <w:szCs w:val="28"/>
          <w:lang w:eastAsia="ar-SA"/>
        </w:rPr>
        <w:t xml:space="preserve"> просвещения населения;</w:t>
      </w:r>
    </w:p>
    <w:p w:rsidR="00CD60ED" w:rsidRPr="00CD60ED" w:rsidRDefault="00CD60ED" w:rsidP="00CD60ED">
      <w:pPr>
        <w:tabs>
          <w:tab w:val="left" w:pos="1079"/>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CD60ED" w:rsidRPr="00CD60ED" w:rsidRDefault="00CD60ED" w:rsidP="00CD60ED">
      <w:pPr>
        <w:tabs>
          <w:tab w:val="left" w:pos="1084"/>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CD60ED" w:rsidRPr="00CD60ED" w:rsidRDefault="00CD60ED" w:rsidP="00CD60ED">
      <w:pPr>
        <w:tabs>
          <w:tab w:val="left" w:pos="1084"/>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CD60ED" w:rsidRPr="00CD60ED" w:rsidRDefault="00CD60ED" w:rsidP="00CD60ED">
      <w:pPr>
        <w:tabs>
          <w:tab w:val="left" w:pos="1079"/>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опыт участия в физкультурно-оздоровительных, санитарно-гигиенических мероприятиях, экологическом туризме;</w:t>
      </w:r>
    </w:p>
    <w:p w:rsidR="00CD60ED" w:rsidRPr="00CD60ED" w:rsidRDefault="00CD60ED" w:rsidP="00CD60ED">
      <w:pPr>
        <w:tabs>
          <w:tab w:val="left" w:pos="1074"/>
        </w:tabs>
        <w:suppressAutoHyphens/>
        <w:spacing w:before="113" w:after="0" w:line="240" w:lineRule="auto"/>
        <w:ind w:firstLine="567"/>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 резко негативное отношение к курению, употреблению алкогольных напитков, наркотиков и других </w:t>
      </w:r>
      <w:proofErr w:type="spellStart"/>
      <w:r w:rsidRPr="00CD60ED">
        <w:rPr>
          <w:rFonts w:ascii="Times New Roman" w:eastAsia="Times New Roman" w:hAnsi="Times New Roman" w:cs="Times New Roman"/>
          <w:sz w:val="28"/>
          <w:szCs w:val="28"/>
          <w:lang w:eastAsia="ar-SA"/>
        </w:rPr>
        <w:t>психоактивных</w:t>
      </w:r>
      <w:proofErr w:type="spellEnd"/>
      <w:r w:rsidRPr="00CD60ED">
        <w:rPr>
          <w:rFonts w:ascii="Times New Roman" w:eastAsia="Times New Roman" w:hAnsi="Times New Roman" w:cs="Times New Roman"/>
          <w:sz w:val="28"/>
          <w:szCs w:val="28"/>
          <w:lang w:eastAsia="ar-SA"/>
        </w:rPr>
        <w:t xml:space="preserve"> веществ (ПАВ);</w:t>
      </w:r>
    </w:p>
    <w:p w:rsidR="00CD60ED" w:rsidRPr="00CD60ED" w:rsidRDefault="00CD60ED" w:rsidP="00CD60ED">
      <w:pPr>
        <w:tabs>
          <w:tab w:val="left" w:pos="1079"/>
        </w:tabs>
        <w:suppressAutoHyphens/>
        <w:spacing w:before="113" w:after="0" w:line="240" w:lineRule="auto"/>
        <w:ind w:firstLine="567"/>
        <w:jc w:val="both"/>
        <w:rPr>
          <w:rFonts w:ascii="Sylfaen" w:eastAsia="Times New Roman" w:hAnsi="Sylfaen" w:cs="Sylfaen"/>
          <w:i/>
          <w:iCs/>
          <w:sz w:val="28"/>
          <w:szCs w:val="28"/>
          <w:lang w:eastAsia="ar-SA"/>
        </w:rPr>
      </w:pPr>
      <w:r w:rsidRPr="00CD60ED">
        <w:rPr>
          <w:rFonts w:ascii="Times New Roman" w:eastAsia="Times New Roman" w:hAnsi="Times New Roman" w:cs="Times New Roman"/>
          <w:sz w:val="28"/>
          <w:szCs w:val="28"/>
          <w:lang w:eastAsia="ar-SA"/>
        </w:rPr>
        <w:lastRenderedPageBreak/>
        <w:t>• отрицательное отношение к лицам и организациям, пропагандирующим курение и пьянство, распространяющим наркотики и другие</w:t>
      </w:r>
      <w:r w:rsidRPr="00CD60ED">
        <w:rPr>
          <w:rFonts w:ascii="Sylfaen" w:eastAsia="Times New Roman" w:hAnsi="Sylfaen" w:cs="Sylfaen"/>
          <w:i/>
          <w:iCs/>
          <w:sz w:val="28"/>
          <w:szCs w:val="28"/>
          <w:lang w:eastAsia="ar-SA"/>
        </w:rPr>
        <w:t xml:space="preserve"> ПАВ.</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развитие интереса к природе, природным явлениям и формам жизни, понимание активной роли человека в природе;</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ценностное отношение к природе и всем формам жизни;</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элементарный опыт природоохранительной деятельности;</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бережное отношение к растениям и животным.</w:t>
      </w:r>
    </w:p>
    <w:p w:rsidR="00CD60ED" w:rsidRPr="00CD60ED" w:rsidRDefault="00CD60ED" w:rsidP="00CD60ED">
      <w:pPr>
        <w:tabs>
          <w:tab w:val="left" w:pos="1079"/>
        </w:tabs>
        <w:suppressAutoHyphens/>
        <w:spacing w:before="113" w:after="0" w:line="240" w:lineRule="auto"/>
        <w:ind w:firstLine="567"/>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after="0" w:line="240" w:lineRule="auto"/>
        <w:jc w:val="both"/>
        <w:rPr>
          <w:rFonts w:ascii="Times New Roman" w:eastAsia="Times New Roman" w:hAnsi="Times New Roman" w:cs="Times New Roman"/>
          <w:b/>
          <w:bCs/>
          <w:sz w:val="28"/>
          <w:szCs w:val="28"/>
          <w:u w:val="single"/>
          <w:lang w:eastAsia="ar-SA"/>
        </w:rPr>
      </w:pP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bCs/>
          <w:sz w:val="28"/>
          <w:szCs w:val="28"/>
          <w:u w:val="single"/>
          <w:lang w:eastAsia="ar-SA"/>
        </w:rPr>
      </w:pPr>
      <w:r w:rsidRPr="00CD60ED">
        <w:rPr>
          <w:rFonts w:ascii="Times New Roman" w:eastAsia="Times New Roman" w:hAnsi="Times New Roman" w:cs="Times New Roman"/>
          <w:b/>
          <w:noProof/>
          <w:sz w:val="28"/>
          <w:szCs w:val="28"/>
          <w:u w:val="single"/>
          <w:lang w:eastAsia="ru-RU"/>
        </w:rPr>
        <mc:AlternateContent>
          <mc:Choice Requires="wps">
            <w:drawing>
              <wp:anchor distT="0" distB="0" distL="114300" distR="114300" simplePos="0" relativeHeight="251662336" behindDoc="0" locked="0" layoutInCell="1" allowOverlap="1">
                <wp:simplePos x="0" y="0"/>
                <wp:positionH relativeFrom="column">
                  <wp:posOffset>3506470</wp:posOffset>
                </wp:positionH>
                <wp:positionV relativeFrom="paragraph">
                  <wp:posOffset>117475</wp:posOffset>
                </wp:positionV>
                <wp:extent cx="14605" cy="0"/>
                <wp:effectExtent l="6985" t="11430" r="6985" b="76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A80FB2" id="Прямая со стрелкой 2" o:spid="_x0000_s1026" type="#_x0000_t32" style="position:absolute;margin-left:276.1pt;margin-top:9.25pt;width:1.1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"/>
            </w:pict>
          </mc:Fallback>
        </mc:AlternateContent>
      </w:r>
      <w:r w:rsidRPr="00CD60ED">
        <w:rPr>
          <w:rFonts w:ascii="Times New Roman" w:eastAsia="Times New Roman" w:hAnsi="Times New Roman" w:cs="Times New Roman"/>
          <w:b/>
          <w:bCs/>
          <w:sz w:val="28"/>
          <w:szCs w:val="28"/>
          <w:u w:val="single"/>
          <w:lang w:eastAsia="ar-SA"/>
        </w:rPr>
        <w:t>Планируемые результаты:</w:t>
      </w:r>
    </w:p>
    <w:p w:rsidR="00CD60ED" w:rsidRPr="00CD60ED" w:rsidRDefault="00CD60ED" w:rsidP="00CD60ED">
      <w:pPr>
        <w:keepNext/>
        <w:keepLines/>
        <w:widowControl w:val="0"/>
        <w:spacing w:after="120" w:line="240" w:lineRule="auto"/>
        <w:jc w:val="both"/>
        <w:outlineLvl w:val="3"/>
        <w:rPr>
          <w:rFonts w:ascii="Calibri" w:eastAsia="Calibri" w:hAnsi="Calibri" w:cs="Times New Roman"/>
          <w:sz w:val="28"/>
          <w:szCs w:val="28"/>
          <w:u w:val="single"/>
        </w:rPr>
      </w:pPr>
    </w:p>
    <w:p w:rsidR="00CD60ED" w:rsidRPr="00CD60ED" w:rsidRDefault="00CD60ED" w:rsidP="00CD60ED">
      <w:pPr>
        <w:tabs>
          <w:tab w:val="left" w:pos="63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CD60ED" w:rsidRPr="00CD60ED" w:rsidRDefault="00CD60ED" w:rsidP="00CD60ED">
      <w:pPr>
        <w:tabs>
          <w:tab w:val="left" w:pos="63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CD60ED" w:rsidRPr="00CD60ED" w:rsidRDefault="00CD60ED" w:rsidP="00CD60ED">
      <w:pPr>
        <w:tabs>
          <w:tab w:val="left" w:pos="64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начальный опыт участия в пропаганде экологически целесообразного поведения, в создании экологически безопасного уклада школьной жизни;</w:t>
      </w:r>
    </w:p>
    <w:p w:rsidR="00CD60ED" w:rsidRPr="00CD60ED" w:rsidRDefault="00CD60ED" w:rsidP="00CD60ED">
      <w:pPr>
        <w:tabs>
          <w:tab w:val="left" w:pos="63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CD60ED" w:rsidRPr="00CD60ED" w:rsidRDefault="00CD60ED" w:rsidP="00CD60ED">
      <w:pPr>
        <w:tabs>
          <w:tab w:val="left" w:pos="108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CD60ED" w:rsidRPr="00CD60ED" w:rsidRDefault="00CD60ED" w:rsidP="00CD60ED">
      <w:pPr>
        <w:tabs>
          <w:tab w:val="left" w:pos="108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знание основных социальных моделей, правил экологического поведения, вариантов здорового образа жизни;</w:t>
      </w:r>
    </w:p>
    <w:p w:rsidR="00CD60ED" w:rsidRPr="00CD60ED" w:rsidRDefault="00CD60ED" w:rsidP="00CD60ED">
      <w:pPr>
        <w:tabs>
          <w:tab w:val="left" w:pos="108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знание норм и правил экологической этики, законодательства в области экологии и здоровья;</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знание традиций нравственно-этического отношения к природе и здоровью в культуре народов России;</w:t>
      </w:r>
    </w:p>
    <w:p w:rsidR="00CD60ED" w:rsidRPr="00CD60ED" w:rsidRDefault="00CD60ED" w:rsidP="00CD60ED">
      <w:pPr>
        <w:tabs>
          <w:tab w:val="left" w:pos="108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знание глобальной взаимосвязи и взаимозависимости природных и социальных явлений;</w:t>
      </w:r>
    </w:p>
    <w:p w:rsidR="00CD60ED" w:rsidRPr="00CD60ED" w:rsidRDefault="00CD60ED" w:rsidP="00CD60ED">
      <w:pPr>
        <w:tabs>
          <w:tab w:val="left" w:pos="108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w:t>
      </w:r>
      <w:r w:rsidRPr="00CD60ED">
        <w:rPr>
          <w:rFonts w:ascii="Times New Roman" w:eastAsia="Times New Roman" w:hAnsi="Times New Roman" w:cs="Times New Roman"/>
          <w:sz w:val="28"/>
          <w:szCs w:val="28"/>
          <w:lang w:eastAsia="ar-SA"/>
        </w:rPr>
        <w:lastRenderedPageBreak/>
        <w:t>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CD60ED" w:rsidRPr="00CD60ED" w:rsidRDefault="00CD60ED" w:rsidP="00CD60ED">
      <w:pPr>
        <w:tabs>
          <w:tab w:val="left" w:pos="107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умение анализировать изменения в окружающей среде и прогнозировать последствия этих изменений для природы и здоровья человека;</w:t>
      </w:r>
    </w:p>
    <w:p w:rsidR="00CD60ED" w:rsidRPr="00CD60ED" w:rsidRDefault="00CD60ED" w:rsidP="00CD60ED">
      <w:pPr>
        <w:tabs>
          <w:tab w:val="left" w:pos="107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умение устанавливать причинно-следственные связи возникновения и развития явлений в экосистемах;</w:t>
      </w:r>
    </w:p>
    <w:p w:rsidR="00CD60ED" w:rsidRPr="00CD60ED" w:rsidRDefault="00CD60ED" w:rsidP="00CD60ED">
      <w:pPr>
        <w:tabs>
          <w:tab w:val="left" w:pos="107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 умение строить свою деятельность и проекты с учётом создаваемой нагрузки на </w:t>
      </w:r>
      <w:proofErr w:type="spellStart"/>
      <w:r w:rsidRPr="00CD60ED">
        <w:rPr>
          <w:rFonts w:ascii="Times New Roman" w:eastAsia="Times New Roman" w:hAnsi="Times New Roman" w:cs="Times New Roman"/>
          <w:sz w:val="28"/>
          <w:szCs w:val="28"/>
          <w:lang w:eastAsia="ar-SA"/>
        </w:rPr>
        <w:t>социоприродное</w:t>
      </w:r>
      <w:proofErr w:type="spellEnd"/>
      <w:r w:rsidRPr="00CD60ED">
        <w:rPr>
          <w:rFonts w:ascii="Times New Roman" w:eastAsia="Times New Roman" w:hAnsi="Times New Roman" w:cs="Times New Roman"/>
          <w:sz w:val="28"/>
          <w:szCs w:val="28"/>
          <w:lang w:eastAsia="ar-SA"/>
        </w:rPr>
        <w:t xml:space="preserve"> окружение;</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знания об оздоровительном влиянии экологически чистых природных факторов на человека;</w:t>
      </w:r>
    </w:p>
    <w:p w:rsidR="00CD60ED" w:rsidRPr="00CD60ED" w:rsidRDefault="00CD60ED" w:rsidP="00CD60ED">
      <w:pPr>
        <w:tabs>
          <w:tab w:val="left" w:pos="108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 формирование личного опыта </w:t>
      </w:r>
      <w:proofErr w:type="spellStart"/>
      <w:r w:rsidRPr="00CD60ED">
        <w:rPr>
          <w:rFonts w:ascii="Times New Roman" w:eastAsia="Times New Roman" w:hAnsi="Times New Roman" w:cs="Times New Roman"/>
          <w:sz w:val="28"/>
          <w:szCs w:val="28"/>
          <w:lang w:eastAsia="ar-SA"/>
        </w:rPr>
        <w:t>здоровьесберегающей</w:t>
      </w:r>
      <w:proofErr w:type="spellEnd"/>
      <w:r w:rsidRPr="00CD60ED">
        <w:rPr>
          <w:rFonts w:ascii="Times New Roman" w:eastAsia="Times New Roman" w:hAnsi="Times New Roman" w:cs="Times New Roman"/>
          <w:sz w:val="28"/>
          <w:szCs w:val="28"/>
          <w:lang w:eastAsia="ar-SA"/>
        </w:rPr>
        <w:t xml:space="preserve"> деятельности;</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знания о возможном негативном влиянии компьютерных игр, телевидения, рекламы на здоровье человека;</w:t>
      </w:r>
    </w:p>
    <w:p w:rsidR="00CD60ED" w:rsidRPr="00CD60ED" w:rsidRDefault="00CD60ED" w:rsidP="00CD60ED">
      <w:pPr>
        <w:tabs>
          <w:tab w:val="left" w:pos="107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 резко негативное отношение к курению, употреблению алкогольных напитков, наркотиков и других </w:t>
      </w:r>
      <w:proofErr w:type="spellStart"/>
      <w:r w:rsidRPr="00CD60ED">
        <w:rPr>
          <w:rFonts w:ascii="Times New Roman" w:eastAsia="Times New Roman" w:hAnsi="Times New Roman" w:cs="Times New Roman"/>
          <w:sz w:val="28"/>
          <w:szCs w:val="28"/>
          <w:lang w:eastAsia="ar-SA"/>
        </w:rPr>
        <w:t>психоактивных</w:t>
      </w:r>
      <w:proofErr w:type="spellEnd"/>
      <w:r w:rsidRPr="00CD60ED">
        <w:rPr>
          <w:rFonts w:ascii="Times New Roman" w:eastAsia="Times New Roman" w:hAnsi="Times New Roman" w:cs="Times New Roman"/>
          <w:sz w:val="28"/>
          <w:szCs w:val="28"/>
          <w:lang w:eastAsia="ar-SA"/>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CD60ED" w:rsidRPr="00CD60ED" w:rsidRDefault="00CD60ED" w:rsidP="00CD60ED">
      <w:pPr>
        <w:tabs>
          <w:tab w:val="left" w:pos="107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умение противостоять негативным факторам, способствующим ухудшению здоровья;</w:t>
      </w:r>
    </w:p>
    <w:p w:rsidR="00CD60ED" w:rsidRPr="00CD60ED" w:rsidRDefault="00CD60ED" w:rsidP="00CD60ED">
      <w:pPr>
        <w:tabs>
          <w:tab w:val="left" w:pos="108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 знание и выполнение санитарно-гигиенических правил, соблюдение </w:t>
      </w:r>
      <w:proofErr w:type="spellStart"/>
      <w:r w:rsidRPr="00CD60ED">
        <w:rPr>
          <w:rFonts w:ascii="Times New Roman" w:eastAsia="Times New Roman" w:hAnsi="Times New Roman" w:cs="Times New Roman"/>
          <w:sz w:val="28"/>
          <w:szCs w:val="28"/>
          <w:lang w:eastAsia="ar-SA"/>
        </w:rPr>
        <w:t>здоровьесберегающего</w:t>
      </w:r>
      <w:proofErr w:type="spellEnd"/>
      <w:r w:rsidRPr="00CD60ED">
        <w:rPr>
          <w:rFonts w:ascii="Times New Roman" w:eastAsia="Times New Roman" w:hAnsi="Times New Roman" w:cs="Times New Roman"/>
          <w:sz w:val="28"/>
          <w:szCs w:val="28"/>
          <w:lang w:eastAsia="ar-SA"/>
        </w:rPr>
        <w:t xml:space="preserve"> режима дня;</w:t>
      </w:r>
    </w:p>
    <w:p w:rsidR="00CD60ED" w:rsidRPr="00CD60ED" w:rsidRDefault="00CD60ED" w:rsidP="00CD60ED">
      <w:pPr>
        <w:tabs>
          <w:tab w:val="left" w:pos="63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CD60ED" w:rsidRPr="00CD60ED" w:rsidRDefault="00CD60ED" w:rsidP="00CD60ED">
      <w:pPr>
        <w:tabs>
          <w:tab w:val="left" w:pos="63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D60ED" w:rsidRPr="00CD60ED" w:rsidRDefault="00CD60ED" w:rsidP="00CD60ED">
      <w:pPr>
        <w:tabs>
          <w:tab w:val="left" w:pos="64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формирование опыта участия в общественно значимых делах по охране природы и заботе о личном здоровье и здоровье окружающих людей;</w:t>
      </w:r>
    </w:p>
    <w:p w:rsidR="00CD60ED" w:rsidRPr="00CD60ED" w:rsidRDefault="00CD60ED" w:rsidP="00CD60ED">
      <w:pPr>
        <w:tabs>
          <w:tab w:val="left" w:pos="63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 овладение умением сотрудничества (социального партнёрства), связанного с решением местных экологических проблем и здоровьем людей;</w:t>
      </w:r>
    </w:p>
    <w:p w:rsidR="00CD60ED" w:rsidRPr="00CD60ED" w:rsidRDefault="00CD60ED" w:rsidP="00CD60ED">
      <w:pPr>
        <w:tabs>
          <w:tab w:val="left" w:pos="63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CD60ED" w:rsidRPr="00CD60ED" w:rsidRDefault="00CD60ED" w:rsidP="00CD60ED">
      <w:pPr>
        <w:keepNext/>
        <w:keepLines/>
        <w:widowControl w:val="0"/>
        <w:spacing w:after="120" w:line="240" w:lineRule="auto"/>
        <w:jc w:val="both"/>
        <w:outlineLvl w:val="3"/>
        <w:rPr>
          <w:rFonts w:ascii="Calibri" w:eastAsia="Calibri" w:hAnsi="Calibri" w:cs="Times New Roman"/>
          <w:sz w:val="28"/>
          <w:szCs w:val="28"/>
          <w:u w:val="single"/>
        </w:rPr>
      </w:pPr>
    </w:p>
    <w:p w:rsidR="00CD60ED" w:rsidRPr="00CD60ED" w:rsidRDefault="00CD60ED" w:rsidP="00CD60ED">
      <w:pPr>
        <w:suppressAutoHyphens/>
        <w:spacing w:after="0" w:line="240" w:lineRule="auto"/>
        <w:rPr>
          <w:rFonts w:ascii="Times New Roman" w:eastAsia="Times New Roman" w:hAnsi="Times New Roman" w:cs="Times New Roman"/>
          <w:b/>
          <w:sz w:val="28"/>
          <w:szCs w:val="28"/>
          <w:u w:val="single"/>
          <w:lang w:eastAsia="ar-SA"/>
        </w:rPr>
      </w:pPr>
      <w:r w:rsidRPr="00CD60ED">
        <w:rPr>
          <w:rFonts w:ascii="Times New Roman" w:eastAsia="Times New Roman" w:hAnsi="Times New Roman" w:cs="Times New Roman"/>
          <w:b/>
          <w:sz w:val="28"/>
          <w:szCs w:val="28"/>
          <w:u w:val="single"/>
          <w:lang w:eastAsia="ar-SA"/>
        </w:rPr>
        <w:t>Виды деятельности обучающихся:</w:t>
      </w:r>
    </w:p>
    <w:p w:rsidR="00CD60ED" w:rsidRPr="00CD60ED" w:rsidRDefault="00CD60ED" w:rsidP="00CD60ED">
      <w:pPr>
        <w:keepNext/>
        <w:keepLines/>
        <w:widowControl w:val="0"/>
        <w:spacing w:after="120" w:line="240" w:lineRule="auto"/>
        <w:jc w:val="both"/>
        <w:outlineLvl w:val="3"/>
        <w:rPr>
          <w:rFonts w:ascii="Calibri" w:eastAsia="Calibri" w:hAnsi="Calibri" w:cs="Times New Roman"/>
          <w:sz w:val="28"/>
          <w:szCs w:val="28"/>
          <w:u w:val="single"/>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CD60ED">
        <w:rPr>
          <w:rFonts w:ascii="Times New Roman" w:eastAsia="Times New Roman" w:hAnsi="Times New Roman" w:cs="Times New Roman"/>
          <w:sz w:val="28"/>
          <w:szCs w:val="28"/>
          <w:lang w:eastAsia="ar-SA"/>
        </w:rPr>
        <w:t>тренинговых</w:t>
      </w:r>
      <w:proofErr w:type="spellEnd"/>
      <w:r w:rsidRPr="00CD60ED">
        <w:rPr>
          <w:rFonts w:ascii="Times New Roman" w:eastAsia="Times New Roman" w:hAnsi="Times New Roman" w:cs="Times New Roman"/>
          <w:sz w:val="28"/>
          <w:szCs w:val="28"/>
          <w:lang w:eastAsia="ar-SA"/>
        </w:rPr>
        <w:t xml:space="preserve"> программ, уроков и внеурочной деятельности).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Участвуют в пропаганде экологически сообразного здорового образа жизни — проводят беседы, тематические игры. Просматривают и обсуждают фильмы, посвящённые разным формам оздоровления.</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Учатся оказывать первую доврачебную помощь пострадавшим.</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Участвуют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 организациями.</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CD60ED" w:rsidRPr="00CD60ED" w:rsidRDefault="00CD60ED" w:rsidP="00CD60ED">
      <w:pPr>
        <w:suppressAutoHyphens/>
        <w:spacing w:before="120" w:after="120" w:line="240" w:lineRule="auto"/>
        <w:jc w:val="both"/>
        <w:rPr>
          <w:rFonts w:ascii="Times New Roman" w:eastAsia="Times New Roman" w:hAnsi="Times New Roman" w:cs="Times New Roman"/>
          <w:b/>
          <w:bCs/>
          <w:sz w:val="28"/>
          <w:szCs w:val="28"/>
          <w:u w:val="single"/>
          <w:lang w:eastAsia="ar-SA"/>
        </w:rPr>
      </w:pPr>
    </w:p>
    <w:p w:rsidR="00CD60ED" w:rsidRPr="00CD60ED" w:rsidRDefault="00CD60ED" w:rsidP="00CD60ED">
      <w:pPr>
        <w:suppressAutoHyphens/>
        <w:spacing w:before="120" w:after="120" w:line="240" w:lineRule="auto"/>
        <w:jc w:val="both"/>
        <w:rPr>
          <w:rFonts w:ascii="Times New Roman" w:eastAsia="Times New Roman" w:hAnsi="Times New Roman" w:cs="Times New Roman"/>
          <w:b/>
          <w:bCs/>
          <w:sz w:val="28"/>
          <w:szCs w:val="28"/>
          <w:u w:val="single"/>
          <w:lang w:eastAsia="ar-SA"/>
        </w:rPr>
      </w:pPr>
      <w:r w:rsidRPr="00CD60ED">
        <w:rPr>
          <w:rFonts w:ascii="Times New Roman" w:eastAsia="Times New Roman" w:hAnsi="Times New Roman" w:cs="Times New Roman"/>
          <w:b/>
          <w:bCs/>
          <w:sz w:val="28"/>
          <w:szCs w:val="28"/>
          <w:u w:val="single"/>
          <w:lang w:eastAsia="ar-SA"/>
        </w:rPr>
        <w:t>Основные направления работы:</w:t>
      </w:r>
    </w:p>
    <w:p w:rsidR="00CD60ED" w:rsidRPr="00CD60ED" w:rsidRDefault="00CD60ED" w:rsidP="00CD60ED">
      <w:pPr>
        <w:suppressAutoHyphens/>
        <w:spacing w:before="120" w:after="120" w:line="240" w:lineRule="auto"/>
        <w:jc w:val="both"/>
        <w:rPr>
          <w:rFonts w:ascii="Times New Roman" w:eastAsia="Times New Roman" w:hAnsi="Times New Roman" w:cs="Times New Roman"/>
          <w:b/>
          <w:bCs/>
          <w:sz w:val="28"/>
          <w:szCs w:val="28"/>
          <w:u w:val="single"/>
          <w:lang w:eastAsia="ar-SA"/>
        </w:rPr>
      </w:pPr>
    </w:p>
    <w:tbl>
      <w:tblPr>
        <w:tblpPr w:leftFromText="180" w:rightFromText="180" w:vertAnchor="text" w:horzAnchor="margin" w:tblpXSpec="center" w:tblpY="192"/>
        <w:tblW w:w="9660" w:type="dxa"/>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389"/>
        <w:gridCol w:w="6271"/>
      </w:tblGrid>
      <w:tr w:rsidR="00CD60ED" w:rsidRPr="00CD60ED" w:rsidTr="00CD60ED">
        <w:trPr>
          <w:trHeight w:val="498"/>
          <w:tblCellSpacing w:w="0" w:type="dxa"/>
        </w:trPr>
        <w:tc>
          <w:tcPr>
            <w:tcW w:w="3389" w:type="dxa"/>
            <w:tcBorders>
              <w:top w:val="outset" w:sz="6" w:space="0" w:color="FFFFFF"/>
              <w:left w:val="outset" w:sz="6" w:space="0" w:color="FFFFFF"/>
              <w:bottom w:val="outset" w:sz="6" w:space="0" w:color="FFFFFF"/>
              <w:right w:val="outset" w:sz="6" w:space="0" w:color="FFFFFF"/>
            </w:tcBorders>
          </w:tcPr>
          <w:p w:rsidR="00CD60ED" w:rsidRPr="00CD60ED" w:rsidRDefault="00CD60ED" w:rsidP="00CD60ED">
            <w:pPr>
              <w:suppressAutoHyphens/>
              <w:spacing w:before="120" w:after="120" w:line="240" w:lineRule="auto"/>
              <w:ind w:left="539" w:hanging="539"/>
              <w:jc w:val="center"/>
              <w:rPr>
                <w:rFonts w:ascii="Times New Roman" w:eastAsia="Times New Roman" w:hAnsi="Times New Roman" w:cs="Times New Roman"/>
                <w:b/>
                <w:szCs w:val="24"/>
                <w:lang w:eastAsia="ar-SA"/>
              </w:rPr>
            </w:pPr>
            <w:r w:rsidRPr="00CD60ED">
              <w:rPr>
                <w:rFonts w:ascii="Times New Roman" w:eastAsia="Times New Roman" w:hAnsi="Times New Roman" w:cs="Times New Roman"/>
                <w:b/>
                <w:szCs w:val="24"/>
                <w:lang w:eastAsia="ar-SA"/>
              </w:rPr>
              <w:t>Воспитательные задачи</w:t>
            </w:r>
          </w:p>
        </w:tc>
        <w:tc>
          <w:tcPr>
            <w:tcW w:w="6271" w:type="dxa"/>
            <w:tcBorders>
              <w:top w:val="outset" w:sz="6" w:space="0" w:color="FFFFFF"/>
              <w:left w:val="outset" w:sz="6" w:space="0" w:color="FFFFFF"/>
              <w:bottom w:val="outset" w:sz="6" w:space="0" w:color="FFFFFF"/>
              <w:right w:val="outset" w:sz="6" w:space="0" w:color="FFFFFF"/>
            </w:tcBorders>
          </w:tcPr>
          <w:p w:rsidR="00CD60ED" w:rsidRPr="00CD60ED" w:rsidRDefault="00CD60ED" w:rsidP="00CD60ED">
            <w:pPr>
              <w:suppressAutoHyphens/>
              <w:spacing w:before="120" w:after="120" w:line="240" w:lineRule="auto"/>
              <w:ind w:left="539" w:hanging="539"/>
              <w:jc w:val="center"/>
              <w:rPr>
                <w:rFonts w:ascii="Times New Roman" w:eastAsia="Times New Roman" w:hAnsi="Times New Roman" w:cs="Times New Roman"/>
                <w:b/>
                <w:bCs/>
                <w:szCs w:val="24"/>
                <w:lang w:eastAsia="ar-SA"/>
              </w:rPr>
            </w:pPr>
            <w:r w:rsidRPr="00CD60ED">
              <w:rPr>
                <w:rFonts w:ascii="Times New Roman" w:eastAsia="Times New Roman" w:hAnsi="Times New Roman" w:cs="Times New Roman"/>
                <w:b/>
                <w:bCs/>
                <w:szCs w:val="24"/>
                <w:lang w:eastAsia="ar-SA"/>
              </w:rPr>
              <w:t>Ключевые дела</w:t>
            </w:r>
          </w:p>
        </w:tc>
      </w:tr>
      <w:tr w:rsidR="00CD60ED" w:rsidRPr="00CD60ED" w:rsidTr="00CD60ED">
        <w:trPr>
          <w:trHeight w:val="4213"/>
          <w:tblCellSpacing w:w="0" w:type="dxa"/>
        </w:trPr>
        <w:tc>
          <w:tcPr>
            <w:tcW w:w="3389" w:type="dxa"/>
            <w:tcBorders>
              <w:top w:val="outset" w:sz="6" w:space="0" w:color="FFFFFF"/>
              <w:left w:val="outset" w:sz="6" w:space="0" w:color="FFFFFF"/>
              <w:bottom w:val="outset" w:sz="6" w:space="0" w:color="FFFFFF"/>
              <w:right w:val="outset" w:sz="6" w:space="0" w:color="FFFFFF"/>
            </w:tcBorders>
          </w:tcPr>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создание условий для сохранения физического, психического, духовного и нравственного здоровья учащихся;</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воспитание негативного отношения к вредным привычкам;</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пропаганда физической культуры и здорового образа жизни.</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воспитание понимания взаимосвязей между человеком, обществом, природой;</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воспитание гуманистического отношения к людям;</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формирование эстетического отношения учащихся к окружающей среде и труду как источнику радости и творчества людей;</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воспитание экологической  грамотности.</w:t>
            </w:r>
          </w:p>
        </w:tc>
        <w:tc>
          <w:tcPr>
            <w:tcW w:w="6271" w:type="dxa"/>
            <w:tcBorders>
              <w:top w:val="outset" w:sz="6" w:space="0" w:color="FFFFFF"/>
              <w:left w:val="outset" w:sz="6" w:space="0" w:color="FFFFFF"/>
              <w:bottom w:val="outset" w:sz="6" w:space="0" w:color="FFFFFF"/>
              <w:right w:val="outset" w:sz="6" w:space="0" w:color="FFFFFF"/>
            </w:tcBorders>
          </w:tcPr>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Тематические классные часы на тему ЗОЖ;</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Просмотр фильмов о здоровом образе жизни;</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Проведение «олимпийских уроков» и встреч с известными спортсменами;</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День Здоровья;</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День ГТО;</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Акция «Здоровье – твоё богатство»;</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День борьбы со СПИДом;</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День борьбы с туберкулёзом;</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Выпуск тематических плакатов;</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Система профилактических мер по ПДД  и ОБЖ;</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Акция «Детям Подмосковья – безопасность на дорогах» по профилактике дорожно-транспортного травматизма;</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Работа школьного отряда ЮИД;</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Участие в мероприятиях городского антинаркотического марафона;</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Организация бесед медицинских работников с обучающимися;</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Организация регулярных спортивных мероприятий;</w:t>
            </w:r>
          </w:p>
          <w:p w:rsidR="00CD60ED" w:rsidRPr="00CD60ED" w:rsidRDefault="00CD60ED" w:rsidP="0085792B">
            <w:pPr>
              <w:numPr>
                <w:ilvl w:val="0"/>
                <w:numId w:val="43"/>
              </w:numPr>
              <w:tabs>
                <w:tab w:val="num" w:pos="232"/>
              </w:tabs>
              <w:suppressAutoHyphens/>
              <w:spacing w:after="0" w:line="240" w:lineRule="auto"/>
              <w:ind w:left="232" w:right="-90"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Участие в массовых городских и областных соревнованиях и мероприятиях;</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Вовлечение учащихся в кружки и спортивные секции;</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Общешкольный туристический слёт;</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Просветительская работа с родителями.</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Тематические классные часы, посвященные проблемам экологии;</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Организация экскурсий, посещение музеев;</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Экологические субботники;</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Организация и проведение походов выходного дня;</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Участие в экологических конкурсах;</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Участие во всероссийских уроках по  экологии «Вода России» «Посади дерево»;</w:t>
            </w:r>
          </w:p>
          <w:p w:rsidR="00CD60ED" w:rsidRPr="00CD60ED" w:rsidRDefault="00CD60ED" w:rsidP="00CD60ED">
            <w:pPr>
              <w:suppressAutoHyphens/>
              <w:spacing w:after="0" w:line="240" w:lineRule="auto"/>
              <w:ind w:left="52"/>
              <w:rPr>
                <w:rFonts w:ascii="Times New Roman" w:eastAsia="Times New Roman" w:hAnsi="Times New Roman" w:cs="Times New Roman"/>
                <w:szCs w:val="24"/>
                <w:lang w:eastAsia="ar-SA"/>
              </w:rPr>
            </w:pPr>
          </w:p>
        </w:tc>
      </w:tr>
    </w:tbl>
    <w:p w:rsidR="00CD60ED" w:rsidRPr="00CD60ED" w:rsidRDefault="00CD60ED" w:rsidP="00CD60ED">
      <w:pPr>
        <w:keepNext/>
        <w:keepLines/>
        <w:widowControl w:val="0"/>
        <w:spacing w:after="120" w:line="240" w:lineRule="auto"/>
        <w:jc w:val="both"/>
        <w:outlineLvl w:val="3"/>
        <w:rPr>
          <w:rFonts w:ascii="Calibri" w:eastAsia="Calibri" w:hAnsi="Calibri" w:cs="Times New Roman"/>
          <w:sz w:val="28"/>
          <w:szCs w:val="28"/>
          <w:u w:val="single"/>
        </w:rPr>
      </w:pP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r w:rsidRPr="00CD60ED">
        <w:rPr>
          <w:rFonts w:ascii="Times New Roman" w:eastAsia="Times New Roman" w:hAnsi="Times New Roman" w:cs="Times New Roman"/>
          <w:b/>
          <w:sz w:val="28"/>
          <w:szCs w:val="28"/>
          <w:u w:val="single"/>
          <w:lang w:eastAsia="ar-SA"/>
        </w:rPr>
        <w:t>Совместная педагогическая деятельность семьи и школы:</w:t>
      </w:r>
    </w:p>
    <w:p w:rsidR="00CD60ED" w:rsidRPr="00CD60ED" w:rsidRDefault="00CD60ED" w:rsidP="00CD60ED">
      <w:pPr>
        <w:keepNext/>
        <w:keepLines/>
        <w:widowControl w:val="0"/>
        <w:spacing w:after="120" w:line="240" w:lineRule="auto"/>
        <w:jc w:val="both"/>
        <w:outlineLvl w:val="3"/>
        <w:rPr>
          <w:rFonts w:ascii="Calibri" w:eastAsia="Calibri" w:hAnsi="Calibri" w:cs="Times New Roman"/>
          <w:sz w:val="28"/>
          <w:szCs w:val="28"/>
          <w:u w:val="single"/>
        </w:rPr>
      </w:pP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родительские собрания по профилактике </w:t>
      </w:r>
      <w:proofErr w:type="spellStart"/>
      <w:r w:rsidRPr="00CD60ED">
        <w:rPr>
          <w:rFonts w:ascii="Times New Roman" w:eastAsia="Times New Roman" w:hAnsi="Times New Roman" w:cs="Times New Roman"/>
          <w:sz w:val="28"/>
          <w:szCs w:val="28"/>
          <w:lang w:eastAsia="ar-SA"/>
        </w:rPr>
        <w:t>табакокурения</w:t>
      </w:r>
      <w:proofErr w:type="spellEnd"/>
      <w:r w:rsidRPr="00CD60ED">
        <w:rPr>
          <w:rFonts w:ascii="Times New Roman" w:eastAsia="Times New Roman" w:hAnsi="Times New Roman" w:cs="Times New Roman"/>
          <w:sz w:val="28"/>
          <w:szCs w:val="28"/>
          <w:lang w:eastAsia="ar-SA"/>
        </w:rPr>
        <w:t>, наркомании, сквернословия, детского дорожно-транспортного травматизма;</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консультации психолога, социального педагога, учителей физической культуры по вопросам </w:t>
      </w:r>
      <w:proofErr w:type="spellStart"/>
      <w:r w:rsidRPr="00CD60ED">
        <w:rPr>
          <w:rFonts w:ascii="Times New Roman" w:eastAsia="Times New Roman" w:hAnsi="Times New Roman" w:cs="Times New Roman"/>
          <w:sz w:val="28"/>
          <w:szCs w:val="28"/>
          <w:lang w:eastAsia="ar-SA"/>
        </w:rPr>
        <w:t>здоровьесбережения</w:t>
      </w:r>
      <w:proofErr w:type="spellEnd"/>
      <w:r w:rsidRPr="00CD60ED">
        <w:rPr>
          <w:rFonts w:ascii="Times New Roman" w:eastAsia="Times New Roman" w:hAnsi="Times New Roman" w:cs="Times New Roman"/>
          <w:sz w:val="28"/>
          <w:szCs w:val="28"/>
          <w:lang w:eastAsia="ar-SA"/>
        </w:rPr>
        <w:t xml:space="preserve"> обучающихся;</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совместный праздник для детей и родителей «Мама, папа, я – спортивная семья»;</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привлечение родителей для совместной работы во внеурочное время.</w:t>
      </w: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lang w:eastAsia="ar-SA"/>
        </w:rPr>
      </w:pPr>
    </w:p>
    <w:p w:rsidR="00CD60ED" w:rsidRPr="00CD60ED" w:rsidRDefault="00CD60ED" w:rsidP="00CD60ED">
      <w:pPr>
        <w:tabs>
          <w:tab w:val="num" w:pos="360"/>
        </w:tabs>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r w:rsidRPr="00CD60ED">
        <w:rPr>
          <w:rFonts w:ascii="Times New Roman" w:eastAsia="Times New Roman" w:hAnsi="Times New Roman" w:cs="Times New Roman"/>
          <w:b/>
          <w:sz w:val="28"/>
          <w:szCs w:val="28"/>
          <w:u w:val="single"/>
          <w:lang w:eastAsia="ar-SA"/>
        </w:rPr>
        <w:t>Пути реализации модуля:</w:t>
      </w:r>
    </w:p>
    <w:p w:rsidR="00CD60ED" w:rsidRPr="00CD60ED" w:rsidRDefault="00CD60ED" w:rsidP="00CD60ED">
      <w:pPr>
        <w:keepNext/>
        <w:keepLines/>
        <w:widowControl w:val="0"/>
        <w:spacing w:after="120" w:line="240" w:lineRule="auto"/>
        <w:jc w:val="both"/>
        <w:outlineLvl w:val="3"/>
        <w:rPr>
          <w:rFonts w:ascii="Calibri" w:eastAsia="Calibri" w:hAnsi="Calibri" w:cs="Times New Roman"/>
          <w:sz w:val="28"/>
          <w:szCs w:val="28"/>
        </w:rPr>
      </w:pP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Включение воспитательных задач в урочную деятельность;</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Включение воспитательных задач во внеурочную деятельность;</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Организованная система КТД в сфере </w:t>
      </w:r>
      <w:proofErr w:type="spellStart"/>
      <w:r w:rsidRPr="00CD60ED">
        <w:rPr>
          <w:rFonts w:ascii="Times New Roman" w:eastAsia="Times New Roman" w:hAnsi="Times New Roman" w:cs="Times New Roman"/>
          <w:sz w:val="28"/>
          <w:szCs w:val="28"/>
          <w:lang w:eastAsia="ar-SA"/>
        </w:rPr>
        <w:t>здоровьесбережения</w:t>
      </w:r>
      <w:proofErr w:type="spellEnd"/>
      <w:r w:rsidRPr="00CD60ED">
        <w:rPr>
          <w:rFonts w:ascii="Times New Roman" w:eastAsia="Times New Roman" w:hAnsi="Times New Roman" w:cs="Times New Roman"/>
          <w:sz w:val="28"/>
          <w:szCs w:val="28"/>
          <w:lang w:eastAsia="ar-SA"/>
        </w:rPr>
        <w:t xml:space="preserve"> и экологического воспитания;</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Привлечение учащихся к занятиям в спортивных секциях;</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Сотрудничество с городским центром медицинской профилактики;</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Регулярный мониторинг здоровья учащихся;</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Психологическая поддержка учащихся, родителей и учителей;</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Вовлечение учащихся в проектно-исследовательскую деятельность по вопросам экологии;</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Сотрудничество с заинтересованными организациями природоохранного профиля.</w:t>
      </w: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lang w:eastAsia="ar-SA"/>
        </w:rPr>
      </w:pPr>
    </w:p>
    <w:p w:rsidR="00CD60ED" w:rsidRPr="00CD60ED" w:rsidRDefault="00CD60ED" w:rsidP="00CD60ED">
      <w:pPr>
        <w:keepNext/>
        <w:keepLines/>
        <w:widowControl w:val="0"/>
        <w:spacing w:after="120" w:line="240" w:lineRule="auto"/>
        <w:jc w:val="both"/>
        <w:outlineLvl w:val="3"/>
        <w:rPr>
          <w:rFonts w:ascii="Calibri" w:eastAsia="Calibri" w:hAnsi="Calibri" w:cs="Times New Roman"/>
          <w:b/>
          <w:sz w:val="28"/>
          <w:szCs w:val="28"/>
          <w:u w:val="single"/>
        </w:rPr>
      </w:pPr>
      <w:r w:rsidRPr="00CD60ED">
        <w:rPr>
          <w:rFonts w:ascii="Calibri" w:eastAsia="Calibri" w:hAnsi="Calibri" w:cs="Times New Roman"/>
          <w:sz w:val="28"/>
          <w:szCs w:val="28"/>
          <w:u w:val="single"/>
        </w:rPr>
        <w:t>Направление:</w:t>
      </w:r>
      <w:r w:rsidRPr="00CD60ED">
        <w:rPr>
          <w:rFonts w:ascii="Calibri" w:eastAsia="Calibri" w:hAnsi="Calibri" w:cs="Times New Roman"/>
          <w:sz w:val="28"/>
          <w:szCs w:val="28"/>
        </w:rPr>
        <w:t xml:space="preserve"> </w:t>
      </w:r>
      <w:r w:rsidRPr="00CD60ED">
        <w:rPr>
          <w:rFonts w:ascii="Times New Roman" w:eastAsia="Calibri" w:hAnsi="Times New Roman" w:cs="Times New Roman"/>
          <w:b/>
          <w:bCs/>
          <w:i/>
          <w:iCs/>
          <w:sz w:val="28"/>
          <w:szCs w:val="28"/>
        </w:rPr>
        <w:t xml:space="preserve"> </w:t>
      </w:r>
      <w:r w:rsidRPr="00CD60ED">
        <w:rPr>
          <w:rFonts w:ascii="Calibri" w:eastAsia="Calibri" w:hAnsi="Calibri" w:cs="Times New Roman"/>
          <w:b/>
          <w:sz w:val="28"/>
          <w:szCs w:val="28"/>
          <w:u w:val="single"/>
        </w:rPr>
        <w:t xml:space="preserve">Воспитание ценностного отношения к </w:t>
      </w:r>
      <w:proofErr w:type="gramStart"/>
      <w:r w:rsidRPr="00CD60ED">
        <w:rPr>
          <w:rFonts w:ascii="Calibri" w:eastAsia="Calibri" w:hAnsi="Calibri" w:cs="Times New Roman"/>
          <w:b/>
          <w:sz w:val="28"/>
          <w:szCs w:val="28"/>
          <w:u w:val="single"/>
        </w:rPr>
        <w:t>прекрасному</w:t>
      </w:r>
      <w:proofErr w:type="gramEnd"/>
      <w:r w:rsidRPr="00CD60ED">
        <w:rPr>
          <w:rFonts w:ascii="Calibri" w:eastAsia="Calibri" w:hAnsi="Calibri" w:cs="Times New Roman"/>
          <w:b/>
          <w:sz w:val="28"/>
          <w:szCs w:val="28"/>
          <w:u w:val="single"/>
        </w:rPr>
        <w:t>,</w:t>
      </w:r>
      <w:r w:rsidRPr="00CD60ED">
        <w:rPr>
          <w:rFonts w:ascii="Times New Roman" w:eastAsia="Calibri" w:hAnsi="Times New Roman" w:cs="Times New Roman"/>
          <w:bCs/>
          <w:noProof/>
          <w:sz w:val="28"/>
          <w:szCs w:val="28"/>
          <w:u w:val="single"/>
        </w:rPr>
        <w:t xml:space="preserve"> </w:t>
      </w:r>
      <w:r w:rsidRPr="00CD60ED">
        <w:rPr>
          <w:rFonts w:ascii="Calibri" w:eastAsia="Calibri" w:hAnsi="Calibri" w:cs="Times New Roman"/>
          <w:b/>
          <w:sz w:val="28"/>
          <w:szCs w:val="28"/>
          <w:u w:val="single"/>
        </w:rPr>
        <w:t>формирование основ эстетической культуры (эстетическое</w:t>
      </w:r>
      <w:r w:rsidRPr="00CD60ED">
        <w:rPr>
          <w:rFonts w:ascii="Times New Roman" w:eastAsia="Calibri" w:hAnsi="Times New Roman" w:cs="Times New Roman"/>
          <w:bCs/>
          <w:noProof/>
          <w:sz w:val="28"/>
          <w:szCs w:val="28"/>
          <w:u w:val="single"/>
        </w:rPr>
        <w:t xml:space="preserve"> </w:t>
      </w:r>
      <w:r w:rsidRPr="00CD60ED">
        <w:rPr>
          <w:rFonts w:ascii="Calibri" w:eastAsia="Calibri" w:hAnsi="Calibri" w:cs="Times New Roman"/>
          <w:b/>
          <w:sz w:val="28"/>
          <w:szCs w:val="28"/>
          <w:u w:val="single"/>
        </w:rPr>
        <w:t>воспитание).</w:t>
      </w:r>
    </w:p>
    <w:p w:rsidR="00CD60ED" w:rsidRPr="00CD60ED" w:rsidRDefault="00CD60ED" w:rsidP="00CD60ED">
      <w:pPr>
        <w:suppressAutoHyphens/>
        <w:spacing w:after="0" w:line="240" w:lineRule="auto"/>
        <w:ind w:left="1620" w:hanging="1620"/>
        <w:rPr>
          <w:rFonts w:ascii="Times New Roman" w:eastAsia="Times New Roman" w:hAnsi="Times New Roman" w:cs="Times New Roman"/>
          <w:i/>
          <w:szCs w:val="24"/>
          <w:lang w:eastAsia="ar-SA"/>
        </w:rPr>
      </w:pPr>
    </w:p>
    <w:p w:rsidR="00CD60ED" w:rsidRPr="00CD60ED" w:rsidRDefault="00CD60ED" w:rsidP="00CD60ED">
      <w:pPr>
        <w:suppressAutoHyphens/>
        <w:spacing w:before="120" w:after="120" w:line="240" w:lineRule="auto"/>
        <w:rPr>
          <w:rFonts w:ascii="Times New Roman" w:eastAsia="Times New Roman" w:hAnsi="Times New Roman" w:cs="Times New Roman"/>
          <w:b/>
          <w:sz w:val="32"/>
          <w:szCs w:val="32"/>
          <w:lang w:eastAsia="ar-SA"/>
        </w:rPr>
      </w:pPr>
      <w:r w:rsidRPr="00CD60ED">
        <w:rPr>
          <w:rFonts w:ascii="Times New Roman" w:eastAsia="Times New Roman" w:hAnsi="Times New Roman" w:cs="Times New Roman"/>
          <w:b/>
          <w:sz w:val="28"/>
          <w:szCs w:val="28"/>
          <w:u w:val="single"/>
          <w:lang w:eastAsia="ar-SA"/>
        </w:rPr>
        <w:t>Модуль:</w:t>
      </w:r>
      <w:r w:rsidRPr="00CD60ED">
        <w:rPr>
          <w:rFonts w:ascii="Times New Roman" w:eastAsia="Times New Roman" w:hAnsi="Times New Roman" w:cs="Times New Roman"/>
          <w:sz w:val="28"/>
          <w:szCs w:val="28"/>
          <w:u w:val="single"/>
          <w:lang w:eastAsia="ar-SA"/>
        </w:rPr>
        <w:t xml:space="preserve"> </w:t>
      </w:r>
      <w:r w:rsidRPr="00CD60ED">
        <w:rPr>
          <w:rFonts w:ascii="Times New Roman" w:eastAsia="Times New Roman" w:hAnsi="Times New Roman" w:cs="Times New Roman"/>
          <w:sz w:val="28"/>
          <w:szCs w:val="28"/>
          <w:lang w:eastAsia="ar-SA"/>
        </w:rPr>
        <w:t xml:space="preserve">          </w:t>
      </w:r>
      <w:r w:rsidRPr="00CD60ED">
        <w:rPr>
          <w:rFonts w:ascii="Times New Roman" w:eastAsia="Times New Roman" w:hAnsi="Times New Roman" w:cs="Times New Roman"/>
          <w:b/>
          <w:bCs/>
          <w:sz w:val="28"/>
          <w:szCs w:val="28"/>
          <w:lang w:eastAsia="ar-SA"/>
        </w:rPr>
        <w:t xml:space="preserve"> </w:t>
      </w:r>
      <w:r w:rsidRPr="00CD60ED">
        <w:rPr>
          <w:rFonts w:ascii="Times New Roman" w:eastAsia="Times New Roman" w:hAnsi="Times New Roman" w:cs="Times New Roman"/>
          <w:bCs/>
          <w:sz w:val="32"/>
          <w:szCs w:val="32"/>
          <w:u w:val="single"/>
          <w:lang w:eastAsia="ar-SA"/>
        </w:rPr>
        <w:t>«Я  и  культура»</w:t>
      </w:r>
    </w:p>
    <w:p w:rsidR="00CD60ED" w:rsidRPr="00CD60ED" w:rsidRDefault="00CD60ED" w:rsidP="00CD60ED">
      <w:pPr>
        <w:suppressAutoHyphens/>
        <w:spacing w:after="0" w:line="240" w:lineRule="auto"/>
        <w:jc w:val="both"/>
        <w:rPr>
          <w:rFonts w:ascii="Times New Roman" w:eastAsia="Times New Roman" w:hAnsi="Times New Roman" w:cs="Times New Roman"/>
          <w:b/>
          <w:bCs/>
          <w:sz w:val="28"/>
          <w:szCs w:val="28"/>
          <w:u w:val="single"/>
          <w:lang w:eastAsia="ar-SA"/>
        </w:rPr>
      </w:pPr>
      <w:r w:rsidRPr="00CD60ED">
        <w:rPr>
          <w:rFonts w:ascii="Times New Roman" w:eastAsia="Times New Roman" w:hAnsi="Times New Roman" w:cs="Times New Roman"/>
          <w:b/>
          <w:bCs/>
          <w:sz w:val="28"/>
          <w:szCs w:val="28"/>
          <w:u w:val="single"/>
          <w:lang w:eastAsia="ar-SA"/>
        </w:rPr>
        <w:t>Задачи модуля:</w:t>
      </w: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lang w:eastAsia="ar-SA"/>
        </w:rPr>
      </w:pPr>
    </w:p>
    <w:p w:rsidR="00CD60ED" w:rsidRPr="00CD60ED" w:rsidRDefault="00CD60ED" w:rsidP="0085792B">
      <w:pPr>
        <w:numPr>
          <w:ilvl w:val="0"/>
          <w:numId w:val="45"/>
        </w:num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ценностное отношение к прекрасному, восприятие искусства как особой формы познания и преобразования мира;</w:t>
      </w:r>
    </w:p>
    <w:p w:rsidR="00CD60ED" w:rsidRPr="00CD60ED" w:rsidRDefault="00CD60ED" w:rsidP="0085792B">
      <w:pPr>
        <w:numPr>
          <w:ilvl w:val="0"/>
          <w:numId w:val="45"/>
        </w:num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CD60ED" w:rsidRPr="00CD60ED" w:rsidRDefault="00CD60ED" w:rsidP="0085792B">
      <w:pPr>
        <w:numPr>
          <w:ilvl w:val="0"/>
          <w:numId w:val="45"/>
        </w:num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представление об искусстве народов России.</w:t>
      </w:r>
    </w:p>
    <w:p w:rsidR="00CD60ED" w:rsidRPr="00CD60ED" w:rsidRDefault="00CD60ED" w:rsidP="0085792B">
      <w:pPr>
        <w:numPr>
          <w:ilvl w:val="0"/>
          <w:numId w:val="45"/>
        </w:num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представление о душевной и физической красоте человека;</w:t>
      </w:r>
    </w:p>
    <w:p w:rsidR="00CD60ED" w:rsidRPr="00CD60ED" w:rsidRDefault="00CD60ED" w:rsidP="0085792B">
      <w:pPr>
        <w:numPr>
          <w:ilvl w:val="0"/>
          <w:numId w:val="45"/>
        </w:num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интерес к чтению, произведениям искусства, детским спектаклям, концертам, выставкам, музыке;</w:t>
      </w:r>
    </w:p>
    <w:p w:rsidR="00CD60ED" w:rsidRPr="00CD60ED" w:rsidRDefault="00CD60ED" w:rsidP="0085792B">
      <w:pPr>
        <w:numPr>
          <w:ilvl w:val="0"/>
          <w:numId w:val="45"/>
        </w:num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интерес к занятиям художественным творчеством;</w:t>
      </w:r>
    </w:p>
    <w:p w:rsidR="00CD60ED" w:rsidRPr="00CD60ED" w:rsidRDefault="00CD60ED" w:rsidP="0085792B">
      <w:pPr>
        <w:numPr>
          <w:ilvl w:val="0"/>
          <w:numId w:val="45"/>
        </w:num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стремление к опрятному внешнему виду;</w:t>
      </w:r>
    </w:p>
    <w:p w:rsidR="00CD60ED" w:rsidRPr="00CD60ED" w:rsidRDefault="00CD60ED" w:rsidP="0085792B">
      <w:pPr>
        <w:numPr>
          <w:ilvl w:val="0"/>
          <w:numId w:val="45"/>
        </w:num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отрицательное отношение к некрасивым поступкам и неряшливости.</w:t>
      </w: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bCs/>
          <w:sz w:val="28"/>
          <w:szCs w:val="28"/>
          <w:u w:val="single"/>
          <w:lang w:eastAsia="ar-SA"/>
        </w:rPr>
      </w:pPr>
      <w:r w:rsidRPr="00CD60ED">
        <w:rPr>
          <w:rFonts w:ascii="Times New Roman" w:eastAsia="Times New Roman" w:hAnsi="Times New Roman" w:cs="Times New Roman"/>
          <w:b/>
          <w:noProof/>
          <w:sz w:val="28"/>
          <w:szCs w:val="28"/>
          <w:u w:val="single"/>
          <w:lang w:eastAsia="ru-RU"/>
        </w:rPr>
        <mc:AlternateContent>
          <mc:Choice Requires="wps">
            <w:drawing>
              <wp:anchor distT="0" distB="0" distL="114300" distR="114300" simplePos="0" relativeHeight="251663360" behindDoc="0" locked="0" layoutInCell="1" allowOverlap="1">
                <wp:simplePos x="0" y="0"/>
                <wp:positionH relativeFrom="column">
                  <wp:posOffset>3506470</wp:posOffset>
                </wp:positionH>
                <wp:positionV relativeFrom="paragraph">
                  <wp:posOffset>117475</wp:posOffset>
                </wp:positionV>
                <wp:extent cx="14605" cy="0"/>
                <wp:effectExtent l="6985" t="8255" r="698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5ADBBF" id="Прямая со стрелкой 1" o:spid="_x0000_s1026" type="#_x0000_t32" style="position:absolute;margin-left:276.1pt;margin-top:9.25pt;width:1.1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"/>
            </w:pict>
          </mc:Fallback>
        </mc:AlternateContent>
      </w:r>
      <w:r w:rsidRPr="00CD60ED">
        <w:rPr>
          <w:rFonts w:ascii="Times New Roman" w:eastAsia="Times New Roman" w:hAnsi="Times New Roman" w:cs="Times New Roman"/>
          <w:b/>
          <w:bCs/>
          <w:sz w:val="28"/>
          <w:szCs w:val="28"/>
          <w:u w:val="single"/>
          <w:lang w:eastAsia="ar-SA"/>
        </w:rPr>
        <w:t>Планируемые результаты:</w:t>
      </w: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bCs/>
          <w:sz w:val="28"/>
          <w:szCs w:val="28"/>
          <w:u w:val="single"/>
          <w:lang w:eastAsia="ar-SA"/>
        </w:rPr>
      </w:pPr>
    </w:p>
    <w:p w:rsidR="00CD60ED" w:rsidRPr="00CD60ED" w:rsidRDefault="00CD60ED" w:rsidP="00CD60ED">
      <w:pPr>
        <w:tabs>
          <w:tab w:val="left" w:pos="1096"/>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ценностное отношение к прекрасному;</w:t>
      </w:r>
    </w:p>
    <w:p w:rsidR="00CD60ED" w:rsidRPr="00CD60ED" w:rsidRDefault="00CD60ED" w:rsidP="00CD60ED">
      <w:pPr>
        <w:tabs>
          <w:tab w:val="left" w:pos="109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понимание искусства как особой формы познания и преобразования мира;</w:t>
      </w:r>
    </w:p>
    <w:p w:rsidR="00CD60ED" w:rsidRPr="00CD60ED" w:rsidRDefault="00CD60ED" w:rsidP="00CD60ED">
      <w:pPr>
        <w:tabs>
          <w:tab w:val="left" w:pos="109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способность видеть и ценить прекрасное в природе, быту, труде, спорте и творчестве людей, общественной жизни;</w:t>
      </w:r>
    </w:p>
    <w:p w:rsidR="00CD60ED" w:rsidRPr="00CD60ED" w:rsidRDefault="00CD60ED" w:rsidP="00CD60ED">
      <w:pPr>
        <w:tabs>
          <w:tab w:val="left" w:pos="109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D60ED" w:rsidRPr="00CD60ED" w:rsidRDefault="00CD60ED" w:rsidP="00CD60ED">
      <w:pPr>
        <w:tabs>
          <w:tab w:val="left" w:pos="1091"/>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представление об искусстве народов России;</w:t>
      </w:r>
    </w:p>
    <w:p w:rsidR="00CD60ED" w:rsidRPr="00CD60ED" w:rsidRDefault="00CD60ED" w:rsidP="00CD60ED">
      <w:pPr>
        <w:tabs>
          <w:tab w:val="left" w:pos="109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опыт эмоционального постижения народного творчества, этнокультурных традиций, фольклора народов России;</w:t>
      </w:r>
    </w:p>
    <w:p w:rsidR="00CD60ED" w:rsidRPr="00CD60ED" w:rsidRDefault="00CD60ED" w:rsidP="00CD60ED">
      <w:pPr>
        <w:tabs>
          <w:tab w:val="left" w:pos="109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интерес к занятиям творческого характера, различным видам искусства, художественной самодеятельности;</w:t>
      </w:r>
    </w:p>
    <w:p w:rsidR="00CD60ED" w:rsidRPr="00CD60ED" w:rsidRDefault="00CD60ED" w:rsidP="00CD60ED">
      <w:pPr>
        <w:tabs>
          <w:tab w:val="left" w:pos="110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опыт самореализации в различных видах творческой деятельности, умение выражать себя в доступных видах творчества;</w:t>
      </w:r>
    </w:p>
    <w:p w:rsidR="00CD60ED" w:rsidRPr="00CD60ED" w:rsidRDefault="00CD60ED" w:rsidP="00CD60ED">
      <w:pPr>
        <w:tabs>
          <w:tab w:val="left" w:pos="109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опыт реализации эстетических ценностей в пространстве школы и семьи.</w:t>
      </w: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bCs/>
          <w:sz w:val="28"/>
          <w:szCs w:val="28"/>
          <w:u w:val="single"/>
          <w:lang w:eastAsia="ar-SA"/>
        </w:rPr>
      </w:pPr>
    </w:p>
    <w:p w:rsidR="00CD60ED" w:rsidRPr="00CD60ED" w:rsidRDefault="00CD60ED" w:rsidP="00CD60ED">
      <w:pPr>
        <w:suppressAutoHyphens/>
        <w:spacing w:after="0" w:line="240" w:lineRule="auto"/>
        <w:rPr>
          <w:rFonts w:ascii="Times New Roman" w:eastAsia="Times New Roman" w:hAnsi="Times New Roman" w:cs="Times New Roman"/>
          <w:b/>
          <w:sz w:val="28"/>
          <w:szCs w:val="28"/>
          <w:u w:val="single"/>
          <w:lang w:eastAsia="ar-SA"/>
        </w:rPr>
      </w:pPr>
      <w:r w:rsidRPr="00CD60ED">
        <w:rPr>
          <w:rFonts w:ascii="Times New Roman" w:eastAsia="Times New Roman" w:hAnsi="Times New Roman" w:cs="Times New Roman"/>
          <w:b/>
          <w:sz w:val="28"/>
          <w:szCs w:val="28"/>
          <w:u w:val="single"/>
          <w:lang w:eastAsia="ar-SA"/>
        </w:rPr>
        <w:t>Виды деятельности обучающихся:</w:t>
      </w: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bCs/>
          <w:sz w:val="28"/>
          <w:szCs w:val="28"/>
          <w:u w:val="single"/>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proofErr w:type="gramStart"/>
      <w:r w:rsidRPr="00CD60ED">
        <w:rPr>
          <w:rFonts w:ascii="Times New Roman" w:eastAsia="Times New Roman" w:hAnsi="Times New Roman" w:cs="Times New Roman"/>
          <w:sz w:val="28"/>
          <w:szCs w:val="28"/>
          <w:lang w:eastAsia="ar-SA"/>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w:t>
      </w:r>
      <w:proofErr w:type="spellStart"/>
      <w:r w:rsidRPr="00CD60ED">
        <w:rPr>
          <w:rFonts w:ascii="Times New Roman" w:eastAsia="Times New Roman" w:hAnsi="Times New Roman" w:cs="Times New Roman"/>
          <w:sz w:val="28"/>
          <w:szCs w:val="28"/>
          <w:lang w:eastAsia="ar-SA"/>
        </w:rPr>
        <w:t>ные</w:t>
      </w:r>
      <w:proofErr w:type="spellEnd"/>
      <w:r w:rsidRPr="00CD60ED">
        <w:rPr>
          <w:rFonts w:ascii="Times New Roman" w:eastAsia="Times New Roman" w:hAnsi="Times New Roman" w:cs="Times New Roman"/>
          <w:sz w:val="28"/>
          <w:szCs w:val="28"/>
          <w:lang w:eastAsia="ar-SA"/>
        </w:rPr>
        <w:t xml:space="preserve">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фестивалей народного творчества, тематических выставок).</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Участвуют вместе с родителями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Участвуют в оформлении класса и школы, озеленении пришкольного участка, стремятся внести красоту в домашний быт.</w:t>
      </w: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bCs/>
          <w:sz w:val="28"/>
          <w:szCs w:val="28"/>
          <w:u w:val="single"/>
          <w:lang w:eastAsia="ar-SA"/>
        </w:rPr>
      </w:pPr>
    </w:p>
    <w:p w:rsidR="00CD60ED" w:rsidRPr="00CD60ED" w:rsidRDefault="00CD60ED" w:rsidP="00CD60ED">
      <w:pPr>
        <w:suppressAutoHyphens/>
        <w:spacing w:before="120" w:after="120" w:line="240" w:lineRule="auto"/>
        <w:jc w:val="both"/>
        <w:rPr>
          <w:rFonts w:ascii="Times New Roman" w:eastAsia="Times New Roman" w:hAnsi="Times New Roman" w:cs="Times New Roman"/>
          <w:b/>
          <w:bCs/>
          <w:sz w:val="28"/>
          <w:szCs w:val="28"/>
          <w:u w:val="single"/>
          <w:lang w:eastAsia="ar-SA"/>
        </w:rPr>
      </w:pPr>
      <w:r w:rsidRPr="00CD60ED">
        <w:rPr>
          <w:rFonts w:ascii="Times New Roman" w:eastAsia="Times New Roman" w:hAnsi="Times New Roman" w:cs="Times New Roman"/>
          <w:b/>
          <w:bCs/>
          <w:sz w:val="28"/>
          <w:szCs w:val="28"/>
          <w:u w:val="single"/>
          <w:lang w:eastAsia="ar-SA"/>
        </w:rPr>
        <w:t>Основные направления работы:</w:t>
      </w:r>
    </w:p>
    <w:p w:rsidR="00CD60ED" w:rsidRPr="00CD60ED" w:rsidRDefault="00CD60ED" w:rsidP="00CD60ED">
      <w:pPr>
        <w:tabs>
          <w:tab w:val="num" w:pos="360"/>
        </w:tabs>
        <w:suppressAutoHyphens/>
        <w:spacing w:before="120" w:after="120" w:line="240" w:lineRule="auto"/>
        <w:jc w:val="both"/>
        <w:rPr>
          <w:rFonts w:ascii="Times New Roman" w:eastAsia="Times New Roman" w:hAnsi="Times New Roman" w:cs="Times New Roman"/>
          <w:b/>
          <w:sz w:val="28"/>
          <w:szCs w:val="28"/>
          <w:u w:val="single"/>
          <w:lang w:eastAsia="ar-SA"/>
        </w:rPr>
      </w:pPr>
    </w:p>
    <w:tbl>
      <w:tblPr>
        <w:tblW w:w="975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198"/>
        <w:gridCol w:w="5553"/>
      </w:tblGrid>
      <w:tr w:rsidR="00CD60ED" w:rsidRPr="00CD60ED" w:rsidTr="00CD60ED">
        <w:trPr>
          <w:trHeight w:val="498"/>
          <w:tblCellSpacing w:w="0" w:type="dxa"/>
        </w:trPr>
        <w:tc>
          <w:tcPr>
            <w:tcW w:w="4198" w:type="dxa"/>
            <w:tcBorders>
              <w:top w:val="outset" w:sz="6" w:space="0" w:color="FFFFFF"/>
              <w:left w:val="outset" w:sz="6" w:space="0" w:color="FFFFFF"/>
              <w:bottom w:val="outset" w:sz="6" w:space="0" w:color="FFFFFF"/>
              <w:right w:val="outset" w:sz="6" w:space="0" w:color="FFFFFF"/>
            </w:tcBorders>
          </w:tcPr>
          <w:p w:rsidR="00CD60ED" w:rsidRPr="00CD60ED" w:rsidRDefault="00CD60ED" w:rsidP="00CD60ED">
            <w:pPr>
              <w:suppressAutoHyphens/>
              <w:spacing w:before="120" w:after="120" w:line="240" w:lineRule="auto"/>
              <w:jc w:val="center"/>
              <w:rPr>
                <w:rFonts w:ascii="Times New Roman" w:eastAsia="Times New Roman" w:hAnsi="Times New Roman" w:cs="Times New Roman"/>
                <w:b/>
                <w:szCs w:val="24"/>
                <w:lang w:eastAsia="ar-SA"/>
              </w:rPr>
            </w:pPr>
            <w:r w:rsidRPr="00CD60ED">
              <w:rPr>
                <w:rFonts w:ascii="Times New Roman" w:eastAsia="Times New Roman" w:hAnsi="Times New Roman" w:cs="Times New Roman"/>
                <w:b/>
                <w:szCs w:val="24"/>
                <w:lang w:eastAsia="ar-SA"/>
              </w:rPr>
              <w:t>Воспитательные задачи</w:t>
            </w:r>
          </w:p>
        </w:tc>
        <w:tc>
          <w:tcPr>
            <w:tcW w:w="5553" w:type="dxa"/>
            <w:tcBorders>
              <w:top w:val="outset" w:sz="6" w:space="0" w:color="FFFFFF"/>
              <w:left w:val="outset" w:sz="6" w:space="0" w:color="FFFFFF"/>
              <w:bottom w:val="outset" w:sz="6" w:space="0" w:color="FFFFFF"/>
              <w:right w:val="outset" w:sz="6" w:space="0" w:color="FFFFFF"/>
            </w:tcBorders>
          </w:tcPr>
          <w:p w:rsidR="00CD60ED" w:rsidRPr="00CD60ED" w:rsidRDefault="00CD60ED" w:rsidP="00CD60ED">
            <w:pPr>
              <w:suppressAutoHyphens/>
              <w:spacing w:before="120" w:after="120" w:line="240" w:lineRule="auto"/>
              <w:jc w:val="center"/>
              <w:rPr>
                <w:rFonts w:ascii="Times New Roman" w:eastAsia="Times New Roman" w:hAnsi="Times New Roman" w:cs="Times New Roman"/>
                <w:b/>
                <w:szCs w:val="24"/>
                <w:lang w:eastAsia="ar-SA"/>
              </w:rPr>
            </w:pPr>
            <w:r w:rsidRPr="00CD60ED">
              <w:rPr>
                <w:rFonts w:ascii="Times New Roman" w:eastAsia="Times New Roman" w:hAnsi="Times New Roman" w:cs="Times New Roman"/>
                <w:b/>
                <w:szCs w:val="24"/>
                <w:lang w:eastAsia="ar-SA"/>
              </w:rPr>
              <w:t>Ключевые дела</w:t>
            </w:r>
          </w:p>
        </w:tc>
      </w:tr>
      <w:tr w:rsidR="00CD60ED" w:rsidRPr="00CD60ED" w:rsidTr="00CD60ED">
        <w:trPr>
          <w:trHeight w:val="3833"/>
          <w:tblCellSpacing w:w="0" w:type="dxa"/>
        </w:trPr>
        <w:tc>
          <w:tcPr>
            <w:tcW w:w="4198" w:type="dxa"/>
            <w:tcBorders>
              <w:top w:val="outset" w:sz="6" w:space="0" w:color="FFFFFF"/>
              <w:left w:val="outset" w:sz="6" w:space="0" w:color="FFFFFF"/>
              <w:bottom w:val="outset" w:sz="6" w:space="0" w:color="FFFFFF"/>
              <w:right w:val="outset" w:sz="6" w:space="0" w:color="FFFFFF"/>
            </w:tcBorders>
          </w:tcPr>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раскрытие духовных основ отечественной культуры;</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формирование понимания значимости искусства в жизни каждого гражданина;</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формирование культуры общения, поведения, эстетического участия в мероприятиях.</w:t>
            </w:r>
          </w:p>
        </w:tc>
        <w:tc>
          <w:tcPr>
            <w:tcW w:w="5553" w:type="dxa"/>
            <w:tcBorders>
              <w:top w:val="outset" w:sz="6" w:space="0" w:color="FFFFFF"/>
              <w:left w:val="outset" w:sz="6" w:space="0" w:color="FFFFFF"/>
              <w:bottom w:val="outset" w:sz="6" w:space="0" w:color="FFFFFF"/>
              <w:right w:val="outset" w:sz="6" w:space="0" w:color="FFFFFF"/>
            </w:tcBorders>
          </w:tcPr>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Организация школьных праздников;</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Выполнение творческих заданий по разным предметам;</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Посещение учреждений культуры;</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КТД эстетической направленности;</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Организация экскурсий;</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Участие в творческих конкурсах, проектах, выставках декоративно-прикладного творчества («</w:t>
            </w:r>
            <w:proofErr w:type="spellStart"/>
            <w:r w:rsidRPr="00CD60ED">
              <w:rPr>
                <w:rFonts w:ascii="Times New Roman" w:eastAsia="Times New Roman" w:hAnsi="Times New Roman" w:cs="Times New Roman"/>
                <w:szCs w:val="24"/>
                <w:lang w:eastAsia="ar-SA"/>
              </w:rPr>
              <w:t>Веснняя</w:t>
            </w:r>
            <w:proofErr w:type="spellEnd"/>
            <w:r w:rsidRPr="00CD60ED">
              <w:rPr>
                <w:rFonts w:ascii="Times New Roman" w:eastAsia="Times New Roman" w:hAnsi="Times New Roman" w:cs="Times New Roman"/>
                <w:szCs w:val="24"/>
                <w:lang w:eastAsia="ar-SA"/>
              </w:rPr>
              <w:t xml:space="preserve"> капель», «Пасхальная палитра» и др.);</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 xml:space="preserve">Совместные мероприятия с библиотекой; </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Вовлечение учащихся в спортивные секции, кружки;</w:t>
            </w:r>
          </w:p>
          <w:p w:rsidR="00CD60ED" w:rsidRPr="00CD60ED" w:rsidRDefault="00CD60ED" w:rsidP="0085792B">
            <w:pPr>
              <w:numPr>
                <w:ilvl w:val="0"/>
                <w:numId w:val="43"/>
              </w:numPr>
              <w:tabs>
                <w:tab w:val="num" w:pos="232"/>
              </w:tabs>
              <w:suppressAutoHyphens/>
              <w:spacing w:after="0" w:line="240" w:lineRule="auto"/>
              <w:ind w:left="232" w:hanging="180"/>
              <w:rPr>
                <w:rFonts w:ascii="Times New Roman" w:eastAsia="Times New Roman" w:hAnsi="Times New Roman" w:cs="Times New Roman"/>
                <w:szCs w:val="24"/>
                <w:lang w:eastAsia="ar-SA"/>
              </w:rPr>
            </w:pPr>
            <w:r w:rsidRPr="00CD60ED">
              <w:rPr>
                <w:rFonts w:ascii="Times New Roman" w:eastAsia="Times New Roman" w:hAnsi="Times New Roman" w:cs="Times New Roman"/>
                <w:szCs w:val="24"/>
                <w:lang w:eastAsia="ar-SA"/>
              </w:rPr>
              <w:t>Проведение тематических классных часов: «Культура общения», «Часы дружбы» и т. п.</w:t>
            </w:r>
          </w:p>
        </w:tc>
      </w:tr>
    </w:tbl>
    <w:p w:rsidR="00CD60ED" w:rsidRPr="00CD60ED" w:rsidRDefault="00CD60ED" w:rsidP="00CD60ED">
      <w:pPr>
        <w:tabs>
          <w:tab w:val="num" w:pos="360"/>
        </w:tabs>
        <w:suppressAutoHyphens/>
        <w:spacing w:before="120" w:after="120" w:line="240" w:lineRule="auto"/>
        <w:jc w:val="both"/>
        <w:rPr>
          <w:rFonts w:ascii="Times New Roman" w:eastAsia="Times New Roman" w:hAnsi="Times New Roman" w:cs="Times New Roman"/>
          <w:b/>
          <w:sz w:val="28"/>
          <w:szCs w:val="28"/>
          <w:u w:val="single"/>
          <w:lang w:eastAsia="ar-SA"/>
        </w:rPr>
      </w:pPr>
    </w:p>
    <w:p w:rsidR="00CD60ED" w:rsidRPr="00CD60ED" w:rsidRDefault="00CD60ED" w:rsidP="00CD60ED">
      <w:pPr>
        <w:suppressAutoHyphens/>
        <w:spacing w:before="120" w:after="120" w:line="240" w:lineRule="auto"/>
        <w:ind w:left="539" w:hanging="539"/>
        <w:jc w:val="both"/>
        <w:rPr>
          <w:rFonts w:ascii="Times New Roman" w:eastAsia="Times New Roman" w:hAnsi="Times New Roman" w:cs="Times New Roman"/>
          <w:b/>
          <w:sz w:val="28"/>
          <w:szCs w:val="28"/>
          <w:u w:val="single"/>
          <w:lang w:eastAsia="ar-SA"/>
        </w:rPr>
      </w:pPr>
      <w:r w:rsidRPr="00CD60ED">
        <w:rPr>
          <w:rFonts w:ascii="Times New Roman" w:eastAsia="Times New Roman" w:hAnsi="Times New Roman" w:cs="Times New Roman"/>
          <w:b/>
          <w:sz w:val="28"/>
          <w:szCs w:val="28"/>
          <w:u w:val="single"/>
          <w:lang w:eastAsia="ar-SA"/>
        </w:rPr>
        <w:t>Совместная педагогическая деятельность семьи и школы:</w:t>
      </w:r>
    </w:p>
    <w:p w:rsidR="00CD60ED" w:rsidRPr="00CD60ED" w:rsidRDefault="00CD60ED" w:rsidP="00CD60ED">
      <w:pPr>
        <w:tabs>
          <w:tab w:val="num" w:pos="360"/>
        </w:tabs>
        <w:suppressAutoHyphens/>
        <w:spacing w:before="120" w:after="120" w:line="240" w:lineRule="auto"/>
        <w:jc w:val="both"/>
        <w:rPr>
          <w:rFonts w:ascii="Times New Roman" w:eastAsia="Times New Roman" w:hAnsi="Times New Roman" w:cs="Times New Roman"/>
          <w:b/>
          <w:sz w:val="28"/>
          <w:szCs w:val="28"/>
          <w:u w:val="single"/>
          <w:lang w:eastAsia="ar-SA"/>
        </w:rPr>
      </w:pP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участие в коллективно-творческих делах;</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совместные проекты;</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привлечение родителей к подготовке и проведению праздников, мероприятий;</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организация и проведение семейных встреч, конкурсов и викторин;</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организация экскурсий; </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совместные посещения с родителями театров, музеев, выставок;</w:t>
      </w:r>
    </w:p>
    <w:p w:rsidR="00CD60ED" w:rsidRPr="00CD60ED" w:rsidRDefault="00CD60ED" w:rsidP="0085792B">
      <w:pPr>
        <w:numPr>
          <w:ilvl w:val="0"/>
          <w:numId w:val="42"/>
        </w:numPr>
        <w:suppressAutoHyphens/>
        <w:spacing w:after="0" w:line="240" w:lineRule="auto"/>
        <w:ind w:left="360"/>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участие родителей в конкурсах, акциях, проводимых в школе.</w:t>
      </w:r>
    </w:p>
    <w:p w:rsidR="00CD60ED" w:rsidRPr="00CD60ED" w:rsidRDefault="00CD60ED" w:rsidP="00CD60ED">
      <w:pPr>
        <w:tabs>
          <w:tab w:val="num" w:pos="360"/>
        </w:tabs>
        <w:suppressAutoHyphens/>
        <w:spacing w:before="120" w:after="120" w:line="240" w:lineRule="auto"/>
        <w:jc w:val="both"/>
        <w:rPr>
          <w:rFonts w:ascii="Times New Roman" w:eastAsia="Times New Roman" w:hAnsi="Times New Roman" w:cs="Times New Roman"/>
          <w:b/>
          <w:sz w:val="28"/>
          <w:szCs w:val="28"/>
          <w:u w:val="single"/>
          <w:lang w:eastAsia="ar-SA"/>
        </w:rPr>
      </w:pPr>
    </w:p>
    <w:p w:rsidR="00CD60ED" w:rsidRPr="00CD60ED" w:rsidRDefault="00CD60ED" w:rsidP="00CD60ED">
      <w:pPr>
        <w:tabs>
          <w:tab w:val="num" w:pos="360"/>
        </w:tabs>
        <w:suppressAutoHyphens/>
        <w:spacing w:before="120" w:after="120" w:line="240" w:lineRule="auto"/>
        <w:jc w:val="both"/>
        <w:rPr>
          <w:rFonts w:ascii="Times New Roman" w:eastAsia="Times New Roman" w:hAnsi="Times New Roman" w:cs="Times New Roman"/>
          <w:b/>
          <w:sz w:val="28"/>
          <w:szCs w:val="28"/>
          <w:u w:val="single"/>
          <w:lang w:eastAsia="ar-SA"/>
        </w:rPr>
      </w:pPr>
      <w:r w:rsidRPr="00CD60ED">
        <w:rPr>
          <w:rFonts w:ascii="Times New Roman" w:eastAsia="Times New Roman" w:hAnsi="Times New Roman" w:cs="Times New Roman"/>
          <w:b/>
          <w:sz w:val="28"/>
          <w:szCs w:val="28"/>
          <w:u w:val="single"/>
          <w:lang w:eastAsia="ar-SA"/>
        </w:rPr>
        <w:t>Пути реализации модуля:</w:t>
      </w:r>
    </w:p>
    <w:p w:rsidR="00CD60ED" w:rsidRPr="00CD60ED" w:rsidRDefault="00CD60ED" w:rsidP="00CD60ED">
      <w:pPr>
        <w:tabs>
          <w:tab w:val="num" w:pos="360"/>
        </w:tabs>
        <w:suppressAutoHyphens/>
        <w:spacing w:before="120" w:after="120" w:line="240" w:lineRule="auto"/>
        <w:jc w:val="both"/>
        <w:rPr>
          <w:rFonts w:ascii="Times New Roman" w:eastAsia="Times New Roman" w:hAnsi="Times New Roman" w:cs="Times New Roman"/>
          <w:b/>
          <w:sz w:val="28"/>
          <w:szCs w:val="28"/>
          <w:u w:val="single"/>
          <w:lang w:eastAsia="ar-SA"/>
        </w:rPr>
      </w:pP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Включение воспитательных задач в урочную деятельность;</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Включение воспитательных задач во внеурочную деятельность;</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Организованная система КТД;</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Вовлечение учащихся в работу кружков и секций;</w:t>
      </w:r>
    </w:p>
    <w:p w:rsidR="00CD60ED" w:rsidRPr="00CD60ED" w:rsidRDefault="00CD60ED" w:rsidP="0085792B">
      <w:pPr>
        <w:numPr>
          <w:ilvl w:val="0"/>
          <w:numId w:val="42"/>
        </w:numPr>
        <w:suppressAutoHyphens/>
        <w:spacing w:after="0" w:line="240" w:lineRule="auto"/>
        <w:ind w:left="36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Сотрудничество с учреждениями культуры и дополнительного образования.</w:t>
      </w: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after="0" w:line="240" w:lineRule="auto"/>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after="0" w:line="240" w:lineRule="auto"/>
        <w:ind w:firstLine="540"/>
        <w:jc w:val="both"/>
        <w:rPr>
          <w:rFonts w:ascii="Times New Roman" w:eastAsia="Times New Roman" w:hAnsi="Times New Roman" w:cs="Times New Roman"/>
          <w:bCs/>
          <w:i/>
          <w:sz w:val="28"/>
          <w:szCs w:val="28"/>
          <w:u w:val="single"/>
          <w:lang w:eastAsia="ar-SA"/>
        </w:rPr>
      </w:pPr>
      <w:r w:rsidRPr="00CD60ED">
        <w:rPr>
          <w:rFonts w:ascii="Times New Roman" w:eastAsia="Times New Roman" w:hAnsi="Times New Roman" w:cs="Times New Roman"/>
          <w:i/>
          <w:sz w:val="28"/>
          <w:szCs w:val="28"/>
          <w:u w:val="single"/>
          <w:lang w:eastAsia="ar-SA"/>
        </w:rPr>
        <w:t>Все направления дополняют друг друга и обеспечивают развитие личности на основе отечественных духовных, нравственных и культурных традиций.</w:t>
      </w:r>
      <w:r w:rsidRPr="00CD60ED">
        <w:rPr>
          <w:rFonts w:ascii="Times New Roman" w:eastAsia="Times New Roman" w:hAnsi="Times New Roman" w:cs="Times New Roman"/>
          <w:bCs/>
          <w:i/>
          <w:sz w:val="28"/>
          <w:szCs w:val="28"/>
          <w:u w:val="single"/>
          <w:lang w:eastAsia="ar-SA"/>
        </w:rPr>
        <w:t xml:space="preserve"> </w:t>
      </w:r>
    </w:p>
    <w:p w:rsidR="00CD60ED" w:rsidRPr="00CD60ED" w:rsidRDefault="00CD60ED" w:rsidP="00CD60ED">
      <w:pPr>
        <w:suppressAutoHyphens/>
        <w:spacing w:after="0" w:line="240" w:lineRule="auto"/>
        <w:rPr>
          <w:rFonts w:ascii="Times New Roman" w:eastAsia="Times New Roman" w:hAnsi="Times New Roman" w:cs="Times New Roman"/>
          <w:bCs/>
          <w:i/>
          <w:sz w:val="28"/>
          <w:szCs w:val="28"/>
          <w:u w:val="single"/>
          <w:lang w:eastAsia="ar-SA"/>
        </w:rPr>
      </w:pPr>
    </w:p>
    <w:p w:rsidR="00CD60ED" w:rsidRPr="00CD60ED" w:rsidRDefault="00CD60ED" w:rsidP="00CD60ED">
      <w:pPr>
        <w:suppressAutoHyphens/>
        <w:spacing w:after="0" w:line="240" w:lineRule="auto"/>
        <w:jc w:val="both"/>
        <w:rPr>
          <w:rFonts w:ascii="Times New Roman" w:eastAsia="Times New Roman" w:hAnsi="Times New Roman" w:cs="Times New Roman"/>
          <w:b/>
          <w:sz w:val="27"/>
          <w:szCs w:val="27"/>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spacing w:after="0" w:line="240" w:lineRule="auto"/>
        <w:jc w:val="center"/>
        <w:rPr>
          <w:rFonts w:ascii="Calibri" w:eastAsia="Calibri" w:hAnsi="Calibri" w:cs="Times New Roman"/>
          <w:noProof/>
          <w:sz w:val="32"/>
          <w:szCs w:val="32"/>
        </w:rPr>
      </w:pPr>
      <w:r w:rsidRPr="00CD60ED">
        <w:rPr>
          <w:rFonts w:ascii="Calibri" w:eastAsia="Calibri" w:hAnsi="Calibri" w:cs="Times New Roman"/>
          <w:bCs/>
          <w:sz w:val="32"/>
          <w:szCs w:val="32"/>
          <w:shd w:val="clear" w:color="auto" w:fill="FFFFFF"/>
        </w:rPr>
        <w:t>5.  Совместная деятельность</w:t>
      </w:r>
      <w:r w:rsidRPr="00CD60ED">
        <w:rPr>
          <w:rFonts w:ascii="Calibri" w:eastAsia="Calibri" w:hAnsi="Calibri" w:cs="Times New Roman"/>
          <w:noProof/>
          <w:sz w:val="32"/>
          <w:szCs w:val="32"/>
        </w:rPr>
        <w:t xml:space="preserve"> </w:t>
      </w:r>
      <w:r w:rsidRPr="00CD60ED">
        <w:rPr>
          <w:rFonts w:ascii="Calibri" w:eastAsia="Calibri" w:hAnsi="Calibri" w:cs="Times New Roman"/>
          <w:bCs/>
          <w:sz w:val="32"/>
          <w:szCs w:val="32"/>
          <w:shd w:val="clear" w:color="auto" w:fill="FFFFFF"/>
        </w:rPr>
        <w:t>образовательного учреждения</w:t>
      </w:r>
    </w:p>
    <w:p w:rsidR="00CD60ED" w:rsidRPr="00CD60ED" w:rsidRDefault="00CD60ED" w:rsidP="00CD60ED">
      <w:pPr>
        <w:spacing w:after="0" w:line="240" w:lineRule="auto"/>
        <w:jc w:val="center"/>
        <w:rPr>
          <w:rFonts w:ascii="Calibri" w:eastAsia="Calibri" w:hAnsi="Calibri" w:cs="Times New Roman"/>
          <w:bCs/>
          <w:sz w:val="32"/>
          <w:szCs w:val="32"/>
          <w:shd w:val="clear" w:color="auto" w:fill="FFFFFF"/>
        </w:rPr>
      </w:pPr>
      <w:r w:rsidRPr="00CD60ED">
        <w:rPr>
          <w:rFonts w:ascii="Calibri" w:eastAsia="Calibri" w:hAnsi="Calibri" w:cs="Times New Roman"/>
          <w:bCs/>
          <w:sz w:val="32"/>
          <w:szCs w:val="32"/>
          <w:shd w:val="clear" w:color="auto" w:fill="FFFFFF"/>
        </w:rPr>
        <w:t>с предприятиями, общественными</w:t>
      </w:r>
      <w:r w:rsidRPr="00CD60ED">
        <w:rPr>
          <w:rFonts w:ascii="Calibri" w:eastAsia="Calibri" w:hAnsi="Calibri" w:cs="Times New Roman"/>
          <w:noProof/>
          <w:sz w:val="32"/>
          <w:szCs w:val="32"/>
        </w:rPr>
        <w:t xml:space="preserve"> </w:t>
      </w:r>
      <w:r w:rsidRPr="00CD60ED">
        <w:rPr>
          <w:rFonts w:ascii="Calibri" w:eastAsia="Calibri" w:hAnsi="Calibri" w:cs="Times New Roman"/>
          <w:bCs/>
          <w:sz w:val="32"/>
          <w:szCs w:val="32"/>
          <w:shd w:val="clear" w:color="auto" w:fill="FFFFFF"/>
        </w:rPr>
        <w:t>организациями, системой дополнительного</w:t>
      </w:r>
      <w:r w:rsidRPr="00CD60ED">
        <w:rPr>
          <w:rFonts w:ascii="Calibri" w:eastAsia="Calibri" w:hAnsi="Calibri" w:cs="Times New Roman"/>
          <w:noProof/>
          <w:sz w:val="32"/>
          <w:szCs w:val="32"/>
        </w:rPr>
        <w:t xml:space="preserve"> </w:t>
      </w:r>
      <w:r w:rsidRPr="00CD60ED">
        <w:rPr>
          <w:rFonts w:ascii="Calibri" w:eastAsia="Calibri" w:hAnsi="Calibri" w:cs="Times New Roman"/>
          <w:bCs/>
          <w:sz w:val="32"/>
          <w:szCs w:val="32"/>
          <w:shd w:val="clear" w:color="auto" w:fill="FFFFFF"/>
        </w:rPr>
        <w:t>образования по социализации обучающихся.</w:t>
      </w:r>
    </w:p>
    <w:p w:rsidR="00CD60ED" w:rsidRPr="00CD60ED" w:rsidRDefault="00CD60ED" w:rsidP="00CD60ED">
      <w:pPr>
        <w:spacing w:after="0" w:line="240" w:lineRule="auto"/>
        <w:ind w:firstLine="454"/>
        <w:jc w:val="center"/>
        <w:rPr>
          <w:rFonts w:ascii="Calibri" w:eastAsia="Calibri" w:hAnsi="Calibri" w:cs="Times New Roman"/>
          <w:bCs/>
          <w:sz w:val="28"/>
          <w:szCs w:val="28"/>
          <w:shd w:val="clear" w:color="auto" w:fill="FFFFFF"/>
        </w:rPr>
      </w:pPr>
    </w:p>
    <w:p w:rsidR="00CD60ED" w:rsidRPr="00CD60ED" w:rsidRDefault="00CD60ED" w:rsidP="00CD60ED">
      <w:pPr>
        <w:spacing w:after="0" w:line="240" w:lineRule="auto"/>
        <w:ind w:firstLine="454"/>
        <w:jc w:val="center"/>
        <w:rPr>
          <w:rFonts w:ascii="Calibri" w:eastAsia="Calibri" w:hAnsi="Calibri" w:cs="Times New Roman"/>
          <w:b/>
          <w:bCs/>
          <w:sz w:val="28"/>
          <w:szCs w:val="28"/>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b/>
          <w:bCs/>
          <w:sz w:val="28"/>
          <w:szCs w:val="28"/>
          <w:lang w:eastAsia="ar-SA"/>
        </w:rPr>
        <w:t>Организационно-административный этап</w:t>
      </w:r>
      <w:r w:rsidRPr="00CD60ED">
        <w:rPr>
          <w:rFonts w:ascii="Times New Roman" w:eastAsia="Times New Roman" w:hAnsi="Times New Roman" w:cs="Times New Roman"/>
          <w:sz w:val="28"/>
          <w:szCs w:val="28"/>
          <w:lang w:eastAsia="ar-SA"/>
        </w:rPr>
        <w:t xml:space="preserve"> (ведущий субъект — администрация школы) включает:</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tabs>
          <w:tab w:val="left" w:pos="63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CD60ED" w:rsidRPr="00CD60ED" w:rsidRDefault="00CD60ED" w:rsidP="00CD60ED">
      <w:pPr>
        <w:tabs>
          <w:tab w:val="left" w:pos="63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CD60ED" w:rsidRPr="00CD60ED" w:rsidRDefault="00CD60ED" w:rsidP="00CD60ED">
      <w:pPr>
        <w:tabs>
          <w:tab w:val="left" w:pos="63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CD60ED" w:rsidRPr="00CD60ED" w:rsidRDefault="00CD60ED" w:rsidP="00CD60ED">
      <w:pPr>
        <w:tabs>
          <w:tab w:val="left" w:pos="63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CD60ED" w:rsidRPr="00CD60ED" w:rsidRDefault="00CD60ED" w:rsidP="00CD60ED">
      <w:pPr>
        <w:tabs>
          <w:tab w:val="left" w:pos="64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CD60ED" w:rsidRPr="00CD60ED" w:rsidRDefault="00CD60ED" w:rsidP="00CD60ED">
      <w:pPr>
        <w:tabs>
          <w:tab w:val="left" w:pos="63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создание условий для организованной деятельности школьных социальных групп;</w:t>
      </w:r>
    </w:p>
    <w:p w:rsidR="00CD60ED" w:rsidRPr="00CD60ED" w:rsidRDefault="00CD60ED" w:rsidP="00CD60ED">
      <w:pPr>
        <w:tabs>
          <w:tab w:val="left" w:pos="63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CD60ED" w:rsidRPr="00CD60ED" w:rsidRDefault="00CD60ED" w:rsidP="00CD60ED">
      <w:pPr>
        <w:tabs>
          <w:tab w:val="left" w:pos="63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CD60ED" w:rsidRPr="00CD60ED" w:rsidRDefault="00CD60ED" w:rsidP="00CD60ED">
      <w:pPr>
        <w:tabs>
          <w:tab w:val="left" w:pos="639"/>
        </w:tabs>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b/>
          <w:bCs/>
          <w:sz w:val="28"/>
          <w:szCs w:val="28"/>
          <w:lang w:eastAsia="ar-SA"/>
        </w:rPr>
        <w:t>Организационно-педагогический этап</w:t>
      </w:r>
      <w:r w:rsidRPr="00CD60ED">
        <w:rPr>
          <w:rFonts w:ascii="Times New Roman" w:eastAsia="Times New Roman" w:hAnsi="Times New Roman" w:cs="Times New Roman"/>
          <w:sz w:val="28"/>
          <w:szCs w:val="28"/>
          <w:lang w:eastAsia="ar-SA"/>
        </w:rPr>
        <w:t xml:space="preserve"> (ведущий субъект — </w:t>
      </w:r>
      <w:proofErr w:type="gramStart"/>
      <w:r w:rsidRPr="00CD60ED">
        <w:rPr>
          <w:rFonts w:ascii="Times New Roman" w:eastAsia="Times New Roman" w:hAnsi="Times New Roman" w:cs="Times New Roman"/>
          <w:sz w:val="28"/>
          <w:szCs w:val="28"/>
          <w:lang w:eastAsia="ar-SA"/>
        </w:rPr>
        <w:t>педагоги-</w:t>
      </w:r>
      <w:proofErr w:type="spellStart"/>
      <w:r w:rsidRPr="00CD60ED">
        <w:rPr>
          <w:rFonts w:ascii="Times New Roman" w:eastAsia="Times New Roman" w:hAnsi="Times New Roman" w:cs="Times New Roman"/>
          <w:sz w:val="28"/>
          <w:szCs w:val="28"/>
          <w:lang w:eastAsia="ar-SA"/>
        </w:rPr>
        <w:t>ческий</w:t>
      </w:r>
      <w:proofErr w:type="spellEnd"/>
      <w:proofErr w:type="gramEnd"/>
      <w:r w:rsidRPr="00CD60ED">
        <w:rPr>
          <w:rFonts w:ascii="Times New Roman" w:eastAsia="Times New Roman" w:hAnsi="Times New Roman" w:cs="Times New Roman"/>
          <w:sz w:val="28"/>
          <w:szCs w:val="28"/>
          <w:lang w:eastAsia="ar-SA"/>
        </w:rPr>
        <w:t xml:space="preserve"> коллектив школы) включает:</w:t>
      </w: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tabs>
          <w:tab w:val="left" w:pos="63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обеспечение целенаправленности, системности и непрерывности процесса социализации обучающихся;</w:t>
      </w:r>
    </w:p>
    <w:p w:rsidR="00CD60ED" w:rsidRPr="00CD60ED" w:rsidRDefault="00CD60ED" w:rsidP="00CD60ED">
      <w:pPr>
        <w:tabs>
          <w:tab w:val="left" w:pos="108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CD60ED" w:rsidRPr="00CD60ED" w:rsidRDefault="00CD60ED" w:rsidP="00CD60ED">
      <w:pPr>
        <w:tabs>
          <w:tab w:val="left" w:pos="108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создание условий для социальной деятельности обучающихся в процессе обучения и воспитания;</w:t>
      </w:r>
    </w:p>
    <w:p w:rsidR="00CD60ED" w:rsidRPr="00CD60ED" w:rsidRDefault="00CD60ED" w:rsidP="00CD60ED">
      <w:pPr>
        <w:tabs>
          <w:tab w:val="left" w:pos="108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lastRenderedPageBreak/>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CD60ED">
        <w:rPr>
          <w:rFonts w:ascii="Times New Roman" w:eastAsia="Times New Roman" w:hAnsi="Times New Roman" w:cs="Times New Roman"/>
          <w:sz w:val="28"/>
          <w:szCs w:val="28"/>
          <w:lang w:eastAsia="ar-SA"/>
        </w:rPr>
        <w:t>самоактуализации</w:t>
      </w:r>
      <w:proofErr w:type="spellEnd"/>
      <w:r w:rsidRPr="00CD60ED">
        <w:rPr>
          <w:rFonts w:ascii="Times New Roman" w:eastAsia="Times New Roman" w:hAnsi="Times New Roman" w:cs="Times New Roman"/>
          <w:sz w:val="28"/>
          <w:szCs w:val="28"/>
          <w:lang w:eastAsia="ar-SA"/>
        </w:rPr>
        <w:t xml:space="preserve"> социальной деятельности;</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использование социальной деятельности как ведущего фактора формирования личности обучающегося;</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keepNext/>
        <w:keepLines/>
        <w:widowControl w:val="0"/>
        <w:spacing w:after="120" w:line="240" w:lineRule="auto"/>
        <w:ind w:firstLine="454"/>
        <w:jc w:val="both"/>
        <w:outlineLvl w:val="3"/>
        <w:rPr>
          <w:rFonts w:ascii="Times New Roman" w:eastAsia="Calibri" w:hAnsi="Times New Roman" w:cs="Times New Roman"/>
          <w:b/>
          <w:bCs/>
          <w:sz w:val="28"/>
          <w:szCs w:val="28"/>
        </w:rPr>
      </w:pPr>
      <w:r w:rsidRPr="00CD60ED">
        <w:rPr>
          <w:rFonts w:ascii="Calibri" w:eastAsia="Calibri" w:hAnsi="Calibri" w:cs="Times New Roman"/>
          <w:sz w:val="28"/>
          <w:szCs w:val="28"/>
        </w:rPr>
        <w:t>Этап социализации обучающихся</w:t>
      </w:r>
      <w:r w:rsidRPr="00CD60ED">
        <w:rPr>
          <w:rFonts w:ascii="Times New Roman" w:eastAsia="Calibri" w:hAnsi="Times New Roman" w:cs="Times New Roman"/>
          <w:b/>
          <w:bCs/>
          <w:sz w:val="28"/>
          <w:szCs w:val="28"/>
        </w:rPr>
        <w:t xml:space="preserve"> включает:</w:t>
      </w:r>
    </w:p>
    <w:p w:rsidR="00CD60ED" w:rsidRPr="00CD60ED" w:rsidRDefault="00CD60ED" w:rsidP="00CD60ED">
      <w:pPr>
        <w:keepNext/>
        <w:keepLines/>
        <w:widowControl w:val="0"/>
        <w:spacing w:after="120" w:line="240" w:lineRule="auto"/>
        <w:ind w:firstLine="454"/>
        <w:jc w:val="both"/>
        <w:outlineLvl w:val="3"/>
        <w:rPr>
          <w:rFonts w:ascii="Calibri" w:eastAsia="Calibri" w:hAnsi="Calibri" w:cs="Times New Roman"/>
          <w:sz w:val="28"/>
          <w:szCs w:val="28"/>
        </w:rPr>
      </w:pPr>
    </w:p>
    <w:p w:rsidR="00CD60ED" w:rsidRPr="00CD60ED" w:rsidRDefault="00CD60ED" w:rsidP="00CD60ED">
      <w:pPr>
        <w:tabs>
          <w:tab w:val="left" w:pos="1079"/>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 формирование активной гражданской позиции и ответственного поведения в процессе учебной, </w:t>
      </w:r>
      <w:proofErr w:type="spellStart"/>
      <w:r w:rsidRPr="00CD60ED">
        <w:rPr>
          <w:rFonts w:ascii="Times New Roman" w:eastAsia="Times New Roman" w:hAnsi="Times New Roman" w:cs="Times New Roman"/>
          <w:sz w:val="28"/>
          <w:szCs w:val="28"/>
          <w:lang w:eastAsia="ar-SA"/>
        </w:rPr>
        <w:t>внеучебной</w:t>
      </w:r>
      <w:proofErr w:type="spellEnd"/>
      <w:r w:rsidRPr="00CD60ED">
        <w:rPr>
          <w:rFonts w:ascii="Times New Roman" w:eastAsia="Times New Roman" w:hAnsi="Times New Roman" w:cs="Times New Roman"/>
          <w:sz w:val="28"/>
          <w:szCs w:val="28"/>
          <w:lang w:eastAsia="ar-SA"/>
        </w:rPr>
        <w:t>, внешкольной, общественно значимой деятельности обучающихся;</w:t>
      </w:r>
    </w:p>
    <w:p w:rsidR="00CD60ED" w:rsidRPr="00CD60ED" w:rsidRDefault="00CD60ED" w:rsidP="00CD60ED">
      <w:pPr>
        <w:tabs>
          <w:tab w:val="left" w:pos="108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CD60ED" w:rsidRPr="00CD60ED" w:rsidRDefault="00CD60ED" w:rsidP="00CD60ED">
      <w:pPr>
        <w:tabs>
          <w:tab w:val="left" w:pos="108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CD60ED" w:rsidRPr="00CD60ED" w:rsidRDefault="00CD60ED" w:rsidP="00CD60ED">
      <w:pPr>
        <w:tabs>
          <w:tab w:val="left" w:pos="1070"/>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достижение уровня физического, социального и духовного развития, адекватного своему возрасту;</w:t>
      </w:r>
    </w:p>
    <w:p w:rsidR="00CD60ED" w:rsidRPr="00CD60ED" w:rsidRDefault="00CD60ED" w:rsidP="00CD60ED">
      <w:pPr>
        <w:tabs>
          <w:tab w:val="left" w:pos="107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CD60ED" w:rsidRPr="00CD60ED" w:rsidRDefault="00CD60ED" w:rsidP="00CD60ED">
      <w:pPr>
        <w:tabs>
          <w:tab w:val="left" w:pos="107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CD60ED" w:rsidRPr="00CD60ED" w:rsidRDefault="00CD60ED" w:rsidP="00CD60ED">
      <w:pPr>
        <w:tabs>
          <w:tab w:val="left" w:pos="108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активное участие в изменении школьной среды и в изменении доступных сфер жизни окружающего социума;</w:t>
      </w:r>
    </w:p>
    <w:p w:rsidR="00CD60ED" w:rsidRPr="00CD60ED" w:rsidRDefault="00CD60ED" w:rsidP="00CD60ED">
      <w:pPr>
        <w:tabs>
          <w:tab w:val="left" w:pos="107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 регулярное переосмысление внешних взаимодействий и взаимоотношений с различными людьми в системе общественных </w:t>
      </w:r>
      <w:r w:rsidRPr="00CD60ED">
        <w:rPr>
          <w:rFonts w:ascii="Times New Roman" w:eastAsia="Times New Roman" w:hAnsi="Times New Roman" w:cs="Times New Roman"/>
          <w:sz w:val="28"/>
          <w:szCs w:val="28"/>
          <w:lang w:eastAsia="ar-SA"/>
        </w:rPr>
        <w:lastRenderedPageBreak/>
        <w:t>отношений, в том числе с использованием дневников самонаблюдения и электронных дневников в Интернете;</w:t>
      </w:r>
    </w:p>
    <w:p w:rsidR="00CD60ED" w:rsidRPr="00CD60ED" w:rsidRDefault="00CD60ED" w:rsidP="00CD60ED">
      <w:pPr>
        <w:tabs>
          <w:tab w:val="left" w:pos="631"/>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осознание мотивов своей социальной деятельности;</w:t>
      </w:r>
    </w:p>
    <w:p w:rsidR="00CD60ED" w:rsidRPr="00CD60ED" w:rsidRDefault="00CD60ED" w:rsidP="00CD60ED">
      <w:pPr>
        <w:tabs>
          <w:tab w:val="left" w:pos="630"/>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CD60ED" w:rsidRPr="00CD60ED" w:rsidRDefault="00CD60ED" w:rsidP="00CD60ED">
      <w:pPr>
        <w:tabs>
          <w:tab w:val="left" w:pos="634"/>
        </w:tabs>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 xml:space="preserve">• владение формами и методами самовоспитания: самокритика, самовнушение, самообязательство, </w:t>
      </w:r>
      <w:proofErr w:type="spellStart"/>
      <w:r w:rsidRPr="00CD60ED">
        <w:rPr>
          <w:rFonts w:ascii="Times New Roman" w:eastAsia="Times New Roman" w:hAnsi="Times New Roman" w:cs="Times New Roman"/>
          <w:sz w:val="28"/>
          <w:szCs w:val="28"/>
          <w:lang w:eastAsia="ar-SA"/>
        </w:rPr>
        <w:t>самопереключение</w:t>
      </w:r>
      <w:proofErr w:type="spellEnd"/>
      <w:r w:rsidRPr="00CD60ED">
        <w:rPr>
          <w:rFonts w:ascii="Times New Roman" w:eastAsia="Times New Roman" w:hAnsi="Times New Roman" w:cs="Times New Roman"/>
          <w:sz w:val="28"/>
          <w:szCs w:val="28"/>
          <w:lang w:eastAsia="ar-SA"/>
        </w:rPr>
        <w:t>, эмоционально-мысленный перенос в положение другого человека.</w:t>
      </w:r>
    </w:p>
    <w:p w:rsidR="00CD60ED" w:rsidRPr="00CD60ED" w:rsidRDefault="00CD60ED" w:rsidP="00CD60ED">
      <w:pPr>
        <w:tabs>
          <w:tab w:val="left" w:pos="634"/>
        </w:tabs>
        <w:suppressAutoHyphens/>
        <w:spacing w:before="113" w:after="0" w:line="240" w:lineRule="auto"/>
        <w:ind w:firstLine="454"/>
        <w:jc w:val="both"/>
        <w:rPr>
          <w:rFonts w:ascii="Times New Roman" w:eastAsia="Times New Roman" w:hAnsi="Times New Roman" w:cs="Times New Roman"/>
          <w:sz w:val="28"/>
          <w:szCs w:val="28"/>
          <w:lang w:eastAsia="ar-SA"/>
        </w:rPr>
      </w:pPr>
    </w:p>
    <w:p w:rsidR="00CD60ED" w:rsidRPr="00CD60ED" w:rsidRDefault="00CD60ED" w:rsidP="00CD60ED">
      <w:pPr>
        <w:suppressAutoHyphens/>
        <w:spacing w:before="113" w:after="0" w:line="240" w:lineRule="auto"/>
        <w:ind w:firstLine="454"/>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CD60ED" w:rsidRPr="00CD60ED" w:rsidRDefault="00CD60ED" w:rsidP="00CD60ED">
      <w:pPr>
        <w:tabs>
          <w:tab w:val="left" w:pos="9000"/>
        </w:tabs>
        <w:suppressAutoHyphens/>
        <w:spacing w:before="120" w:after="120" w:line="240" w:lineRule="auto"/>
        <w:ind w:right="1155"/>
        <w:jc w:val="both"/>
        <w:rPr>
          <w:rFonts w:ascii="Times New Roman" w:eastAsia="Times New Roman" w:hAnsi="Times New Roman" w:cs="Times New Roman"/>
          <w:sz w:val="28"/>
          <w:szCs w:val="28"/>
          <w:lang w:eastAsia="ru-RU"/>
        </w:rPr>
      </w:pPr>
    </w:p>
    <w:p w:rsidR="00CD60ED" w:rsidRPr="00CD60ED" w:rsidRDefault="00CD60ED" w:rsidP="00CD60ED">
      <w:pPr>
        <w:tabs>
          <w:tab w:val="left" w:pos="9000"/>
        </w:tabs>
        <w:suppressAutoHyphens/>
        <w:spacing w:before="120" w:after="120" w:line="240" w:lineRule="auto"/>
        <w:ind w:right="1155"/>
        <w:jc w:val="both"/>
        <w:rPr>
          <w:rFonts w:ascii="Times New Roman" w:eastAsia="Times New Roman" w:hAnsi="Times New Roman" w:cs="Times New Roman"/>
          <w:b/>
          <w:sz w:val="28"/>
          <w:szCs w:val="28"/>
          <w:lang w:eastAsia="ar-SA"/>
        </w:rPr>
      </w:pPr>
      <w:r w:rsidRPr="00CD60ED">
        <w:rPr>
          <w:rFonts w:ascii="Times New Roman" w:eastAsia="Times New Roman" w:hAnsi="Times New Roman" w:cs="Times New Roman"/>
          <w:b/>
          <w:sz w:val="28"/>
          <w:szCs w:val="28"/>
          <w:lang w:eastAsia="ar-SA"/>
        </w:rPr>
        <w:t>Взаимодействие школы с социальными партнёрами:</w:t>
      </w:r>
    </w:p>
    <w:p w:rsidR="00CD60ED" w:rsidRPr="00CD60ED" w:rsidRDefault="00CD60ED" w:rsidP="00CD60ED">
      <w:pPr>
        <w:tabs>
          <w:tab w:val="left" w:pos="9000"/>
        </w:tabs>
        <w:suppressAutoHyphens/>
        <w:spacing w:before="120" w:after="120" w:line="240" w:lineRule="auto"/>
        <w:ind w:right="1155"/>
        <w:jc w:val="both"/>
        <w:rPr>
          <w:rFonts w:ascii="Times New Roman" w:eastAsia="Times New Roman" w:hAnsi="Times New Roman" w:cs="Times New Roman"/>
          <w:b/>
          <w:sz w:val="28"/>
          <w:szCs w:val="28"/>
          <w:lang w:eastAsia="ar-SA"/>
        </w:rPr>
      </w:pPr>
    </w:p>
    <w:p w:rsidR="00CD60ED" w:rsidRPr="00CD60ED" w:rsidRDefault="00CD60ED" w:rsidP="00CD60ED">
      <w:pPr>
        <w:suppressAutoHyphens/>
        <w:spacing w:after="0" w:line="240" w:lineRule="auto"/>
        <w:ind w:firstLine="540"/>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В целях реализации программы воспитания и социализации обучающихся школа взаимодействует с социальными партнёрами:</w:t>
      </w:r>
    </w:p>
    <w:p w:rsidR="00CD60ED" w:rsidRPr="00CD60ED" w:rsidRDefault="00CD60ED" w:rsidP="0085792B">
      <w:pPr>
        <w:numPr>
          <w:ilvl w:val="0"/>
          <w:numId w:val="46"/>
        </w:num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Управление образования администрации г. Долгопрудного;</w:t>
      </w:r>
    </w:p>
    <w:p w:rsidR="00CD60ED" w:rsidRPr="00CD60ED" w:rsidRDefault="00CD60ED" w:rsidP="0085792B">
      <w:pPr>
        <w:numPr>
          <w:ilvl w:val="0"/>
          <w:numId w:val="46"/>
        </w:num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Управление по культуре, физической культуре, спорту, туризму и молодёжной политике;</w:t>
      </w:r>
    </w:p>
    <w:p w:rsidR="00CD60ED" w:rsidRPr="00CD60ED" w:rsidRDefault="00CD60ED" w:rsidP="0085792B">
      <w:pPr>
        <w:numPr>
          <w:ilvl w:val="0"/>
          <w:numId w:val="46"/>
        </w:num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Комплексный молодёжный центр (КМЦ);</w:t>
      </w:r>
    </w:p>
    <w:p w:rsidR="00CD60ED" w:rsidRPr="00CD60ED" w:rsidRDefault="00CD60ED" w:rsidP="0085792B">
      <w:pPr>
        <w:numPr>
          <w:ilvl w:val="0"/>
          <w:numId w:val="46"/>
        </w:num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Учреждения дополнительного образования города;</w:t>
      </w:r>
    </w:p>
    <w:p w:rsidR="00CD60ED" w:rsidRPr="00CD60ED" w:rsidRDefault="00CD60ED" w:rsidP="0085792B">
      <w:pPr>
        <w:numPr>
          <w:ilvl w:val="0"/>
          <w:numId w:val="46"/>
        </w:num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Центральная городская больница;</w:t>
      </w:r>
    </w:p>
    <w:p w:rsidR="00CD60ED" w:rsidRPr="00CD60ED" w:rsidRDefault="00CD60ED" w:rsidP="0085792B">
      <w:pPr>
        <w:numPr>
          <w:ilvl w:val="0"/>
          <w:numId w:val="46"/>
        </w:num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Центральная городская поликлиника;</w:t>
      </w:r>
    </w:p>
    <w:p w:rsidR="00CD60ED" w:rsidRPr="00CD60ED" w:rsidRDefault="00CD60ED" w:rsidP="0085792B">
      <w:pPr>
        <w:numPr>
          <w:ilvl w:val="0"/>
          <w:numId w:val="46"/>
        </w:numPr>
        <w:suppressAutoHyphens/>
        <w:spacing w:after="0" w:line="240" w:lineRule="auto"/>
        <w:jc w:val="both"/>
        <w:rPr>
          <w:rFonts w:ascii="Times New Roman" w:eastAsia="Times New Roman" w:hAnsi="Times New Roman" w:cs="Times New Roman"/>
          <w:sz w:val="28"/>
          <w:szCs w:val="28"/>
          <w:lang w:eastAsia="ar-SA"/>
        </w:rPr>
      </w:pPr>
      <w:proofErr w:type="spellStart"/>
      <w:r w:rsidRPr="00CD60ED">
        <w:rPr>
          <w:rFonts w:ascii="Times New Roman" w:eastAsia="Times New Roman" w:hAnsi="Times New Roman" w:cs="Times New Roman"/>
          <w:sz w:val="28"/>
          <w:szCs w:val="28"/>
          <w:lang w:eastAsia="ar-SA"/>
        </w:rPr>
        <w:t>Долгопрудненский</w:t>
      </w:r>
      <w:proofErr w:type="spellEnd"/>
      <w:r w:rsidRPr="00CD60ED">
        <w:rPr>
          <w:rFonts w:ascii="Times New Roman" w:eastAsia="Times New Roman" w:hAnsi="Times New Roman" w:cs="Times New Roman"/>
          <w:sz w:val="28"/>
          <w:szCs w:val="28"/>
          <w:lang w:eastAsia="ar-SA"/>
        </w:rPr>
        <w:t xml:space="preserve"> отдел полиции;</w:t>
      </w:r>
    </w:p>
    <w:p w:rsidR="00CD60ED" w:rsidRPr="00CD60ED" w:rsidRDefault="00CD60ED" w:rsidP="0085792B">
      <w:pPr>
        <w:numPr>
          <w:ilvl w:val="0"/>
          <w:numId w:val="46"/>
        </w:num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Комиссии КДН и ПДН;</w:t>
      </w:r>
    </w:p>
    <w:p w:rsidR="00CD60ED" w:rsidRPr="00CD60ED" w:rsidRDefault="00CD60ED" w:rsidP="0085792B">
      <w:pPr>
        <w:numPr>
          <w:ilvl w:val="0"/>
          <w:numId w:val="46"/>
        </w:num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Предприятия города;</w:t>
      </w:r>
    </w:p>
    <w:p w:rsidR="00CD60ED" w:rsidRPr="00CD60ED" w:rsidRDefault="00CD60ED" w:rsidP="0085792B">
      <w:pPr>
        <w:numPr>
          <w:ilvl w:val="0"/>
          <w:numId w:val="46"/>
        </w:num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Совет ветеранов г. Долгопрудного;</w:t>
      </w:r>
    </w:p>
    <w:p w:rsidR="00CD60ED" w:rsidRPr="00CD60ED" w:rsidRDefault="00CD60ED" w:rsidP="0085792B">
      <w:pPr>
        <w:numPr>
          <w:ilvl w:val="0"/>
          <w:numId w:val="46"/>
        </w:num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Городское отделение ВООВ «Боевое братство»;</w:t>
      </w:r>
    </w:p>
    <w:p w:rsidR="00CD60ED" w:rsidRPr="00CD60ED" w:rsidRDefault="00CD60ED" w:rsidP="0085792B">
      <w:pPr>
        <w:numPr>
          <w:ilvl w:val="0"/>
          <w:numId w:val="46"/>
        </w:numPr>
        <w:suppressAutoHyphens/>
        <w:spacing w:after="0" w:line="240" w:lineRule="auto"/>
        <w:jc w:val="both"/>
        <w:rPr>
          <w:rFonts w:ascii="Times New Roman" w:eastAsia="Times New Roman" w:hAnsi="Times New Roman" w:cs="Times New Roman"/>
          <w:sz w:val="28"/>
          <w:szCs w:val="28"/>
          <w:lang w:eastAsia="ar-SA"/>
        </w:rPr>
      </w:pPr>
      <w:r w:rsidRPr="00CD60ED">
        <w:rPr>
          <w:rFonts w:ascii="Times New Roman" w:eastAsia="Times New Roman" w:hAnsi="Times New Roman" w:cs="Times New Roman"/>
          <w:sz w:val="28"/>
          <w:szCs w:val="28"/>
          <w:lang w:eastAsia="ar-SA"/>
        </w:rPr>
        <w:t>Городской историко-краеведческий музей.</w:t>
      </w:r>
    </w:p>
    <w:p w:rsidR="00CD60ED" w:rsidRPr="00CD60ED" w:rsidRDefault="00CD60ED" w:rsidP="00CD60ED">
      <w:pPr>
        <w:spacing w:after="200" w:line="276" w:lineRule="auto"/>
        <w:ind w:firstLine="426"/>
        <w:jc w:val="both"/>
        <w:rPr>
          <w:rFonts w:ascii="Times New Roman" w:eastAsia="Times New Roman" w:hAnsi="Times New Roman" w:cs="Times New Roman"/>
          <w:b/>
          <w:sz w:val="28"/>
          <w:szCs w:val="28"/>
          <w:lang w:eastAsia="ru-RU"/>
        </w:rPr>
      </w:pPr>
    </w:p>
    <w:p w:rsidR="00CD60ED" w:rsidRPr="00CD60ED" w:rsidRDefault="00CD60ED" w:rsidP="00CD60ED">
      <w:pPr>
        <w:pStyle w:val="1"/>
        <w:rPr>
          <w:rFonts w:eastAsia="Calibri"/>
        </w:rPr>
      </w:pPr>
      <w:r w:rsidRPr="00CD60ED">
        <w:rPr>
          <w:rFonts w:eastAsia="Calibri"/>
        </w:rPr>
        <w:t xml:space="preserve">III. ОРГАНИЗАЦИОННЫЙ РАЗДЕЛ </w:t>
      </w:r>
    </w:p>
    <w:p w:rsidR="00CD60ED" w:rsidRPr="00CD60ED" w:rsidRDefault="00CD60ED" w:rsidP="00CD60ED">
      <w:pPr>
        <w:pStyle w:val="2"/>
        <w:rPr>
          <w:rFonts w:eastAsia="Calibri"/>
        </w:rPr>
      </w:pPr>
      <w:r>
        <w:rPr>
          <w:rFonts w:eastAsia="Calibri"/>
        </w:rPr>
        <w:t xml:space="preserve">3.1 </w:t>
      </w:r>
      <w:r w:rsidRPr="00CD60ED">
        <w:rPr>
          <w:rFonts w:eastAsia="Calibri"/>
        </w:rPr>
        <w:t xml:space="preserve">Учебный план основного общего образования АОУ лицея № 5 г. Долгопрудного   </w:t>
      </w:r>
    </w:p>
    <w:p w:rsidR="00CD60ED" w:rsidRDefault="00CD60ED" w:rsidP="00CD60ED">
      <w:pPr>
        <w:spacing w:after="0" w:line="240" w:lineRule="auto"/>
        <w:jc w:val="center"/>
        <w:rPr>
          <w:rFonts w:ascii="Times New Roman" w:eastAsia="Calibri" w:hAnsi="Times New Roman" w:cs="Times New Roman"/>
          <w:b/>
          <w:bCs/>
          <w:sz w:val="28"/>
          <w:szCs w:val="28"/>
          <w:lang w:eastAsia="ru-RU"/>
        </w:rPr>
      </w:pPr>
      <w:r w:rsidRPr="00CD60ED">
        <w:rPr>
          <w:rFonts w:ascii="Times New Roman" w:eastAsia="Times New Roman" w:hAnsi="Times New Roman" w:cs="Times New Roman"/>
          <w:b/>
          <w:bCs/>
          <w:sz w:val="28"/>
          <w:szCs w:val="28"/>
          <w:lang w:eastAsia="ru-RU"/>
        </w:rPr>
        <w:t xml:space="preserve">  </w:t>
      </w:r>
      <w:r w:rsidRPr="00CD60ED">
        <w:rPr>
          <w:rFonts w:ascii="Times New Roman" w:eastAsia="Calibri" w:hAnsi="Times New Roman" w:cs="Times New Roman"/>
          <w:b/>
          <w:bCs/>
          <w:sz w:val="28"/>
          <w:szCs w:val="28"/>
          <w:lang w:eastAsia="ru-RU"/>
        </w:rPr>
        <w:t>Пояснительная записка</w:t>
      </w:r>
    </w:p>
    <w:p w:rsidR="00CD60ED" w:rsidRPr="00CD60ED" w:rsidRDefault="00CD60ED" w:rsidP="00CD60ED">
      <w:pPr>
        <w:spacing w:after="0" w:line="240" w:lineRule="auto"/>
        <w:ind w:firstLine="851"/>
        <w:jc w:val="both"/>
        <w:rPr>
          <w:rFonts w:ascii="Times New Roman" w:eastAsia="Times New Roman" w:hAnsi="Times New Roman" w:cs="Raavi"/>
          <w:sz w:val="28"/>
          <w:szCs w:val="28"/>
          <w:lang w:eastAsia="ru-RU" w:bidi="pa-IN"/>
        </w:rPr>
      </w:pPr>
      <w:r w:rsidRPr="00CD60ED">
        <w:rPr>
          <w:rFonts w:ascii="Times New Roman" w:eastAsia="Times New Roman" w:hAnsi="Times New Roman" w:cs="Raavi"/>
          <w:sz w:val="28"/>
          <w:szCs w:val="28"/>
          <w:lang w:eastAsia="ru-RU" w:bidi="pa-IN"/>
        </w:rPr>
        <w:t>Учебный план урочной деятельности АОУ лицея  №5 г.</w:t>
      </w:r>
      <w:r>
        <w:rPr>
          <w:rFonts w:ascii="Times New Roman" w:eastAsia="Times New Roman" w:hAnsi="Times New Roman" w:cs="Raavi"/>
          <w:sz w:val="28"/>
          <w:szCs w:val="28"/>
          <w:lang w:eastAsia="ru-RU" w:bidi="pa-IN"/>
        </w:rPr>
        <w:t xml:space="preserve"> </w:t>
      </w:r>
      <w:r w:rsidRPr="00CD60ED">
        <w:rPr>
          <w:rFonts w:ascii="Times New Roman" w:eastAsia="Times New Roman" w:hAnsi="Times New Roman" w:cs="Raavi"/>
          <w:sz w:val="28"/>
          <w:szCs w:val="28"/>
          <w:lang w:eastAsia="ru-RU" w:bidi="pa-IN"/>
        </w:rPr>
        <w:t xml:space="preserve">Долгопрудный на 2015-2016  учебный год (далее – учебный план) составлен </w:t>
      </w:r>
      <w:r w:rsidRPr="00CD60ED">
        <w:rPr>
          <w:rFonts w:ascii="Times New Roman" w:eastAsia="Times New Roman" w:hAnsi="Times New Roman" w:cs="Raavi"/>
          <w:sz w:val="28"/>
          <w:szCs w:val="28"/>
          <w:lang w:eastAsia="ru-RU" w:bidi="pa-IN"/>
        </w:rPr>
        <w:lastRenderedPageBreak/>
        <w:t>в соответствии с государственным стандартом общего образования, Концепцией модернизации Российского образования на основе нормативно-правовых документов федерального уровня:</w:t>
      </w:r>
    </w:p>
    <w:p w:rsidR="00CD60ED" w:rsidRPr="00CD60ED" w:rsidRDefault="00CD60ED" w:rsidP="0085792B">
      <w:pPr>
        <w:numPr>
          <w:ilvl w:val="0"/>
          <w:numId w:val="4"/>
        </w:numPr>
        <w:tabs>
          <w:tab w:val="left" w:pos="709"/>
          <w:tab w:val="left" w:pos="1285"/>
        </w:tabs>
        <w:suppressAutoHyphens/>
        <w:spacing w:after="0" w:line="240" w:lineRule="auto"/>
        <w:jc w:val="both"/>
        <w:rPr>
          <w:rFonts w:ascii="Times New Roman" w:eastAsia="Arial" w:hAnsi="Times New Roman" w:cs="Times New Roman"/>
          <w:sz w:val="28"/>
          <w:szCs w:val="28"/>
          <w:lang w:eastAsia="ru-RU"/>
        </w:rPr>
      </w:pPr>
      <w:r w:rsidRPr="00CD60ED">
        <w:rPr>
          <w:rFonts w:ascii="Times New Roman" w:eastAsia="Arial" w:hAnsi="Times New Roman" w:cs="Times New Roman"/>
          <w:sz w:val="28"/>
          <w:szCs w:val="28"/>
          <w:lang w:eastAsia="ru-RU"/>
        </w:rPr>
        <w:t>Закон «Об образовании в Российской Федерации» от 29.12.2012 г. № 273-ФЗ;</w:t>
      </w:r>
    </w:p>
    <w:p w:rsidR="00CD60ED" w:rsidRPr="00CD60ED" w:rsidRDefault="00CD60ED" w:rsidP="0085792B">
      <w:pPr>
        <w:numPr>
          <w:ilvl w:val="0"/>
          <w:numId w:val="4"/>
        </w:numPr>
        <w:tabs>
          <w:tab w:val="left" w:pos="0"/>
        </w:tabs>
        <w:suppressAutoHyphens/>
        <w:spacing w:after="0" w:line="240" w:lineRule="auto"/>
        <w:jc w:val="both"/>
        <w:rPr>
          <w:rFonts w:ascii="Times New Roman" w:eastAsia="Arial" w:hAnsi="Times New Roman" w:cs="Times New Roman"/>
          <w:sz w:val="28"/>
          <w:szCs w:val="28"/>
          <w:lang w:eastAsia="ru-RU"/>
        </w:rPr>
      </w:pPr>
      <w:r w:rsidRPr="00CD60ED">
        <w:rPr>
          <w:rFonts w:ascii="Times New Roman" w:eastAsia="Arial" w:hAnsi="Times New Roman" w:cs="Times New Roman"/>
          <w:sz w:val="28"/>
          <w:szCs w:val="28"/>
          <w:lang w:eastAsia="ru-RU"/>
        </w:rPr>
        <w:t>Приказ Минобрнауки России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D60ED" w:rsidRPr="00CD60ED" w:rsidRDefault="00CD60ED" w:rsidP="0085792B">
      <w:pPr>
        <w:numPr>
          <w:ilvl w:val="0"/>
          <w:numId w:val="4"/>
        </w:numPr>
        <w:suppressAutoHyphens/>
        <w:spacing w:after="0" w:line="240" w:lineRule="auto"/>
        <w:jc w:val="both"/>
        <w:rPr>
          <w:rFonts w:ascii="Times New Roman" w:eastAsia="Times New Roman" w:hAnsi="Times New Roman" w:cs="Raavi"/>
          <w:sz w:val="28"/>
          <w:szCs w:val="28"/>
          <w:lang w:eastAsia="ru-RU" w:bidi="pa-IN"/>
        </w:rPr>
      </w:pPr>
      <w:r w:rsidRPr="00CD60ED">
        <w:rPr>
          <w:rFonts w:ascii="Times New Roman" w:eastAsia="Times New Roman" w:hAnsi="Times New Roman" w:cs="Raavi"/>
          <w:sz w:val="28"/>
          <w:szCs w:val="28"/>
          <w:lang w:eastAsia="ru-RU" w:bidi="pa-IN"/>
        </w:rPr>
        <w:t xml:space="preserve">Приказ министра образования Московской области от 26.05.2015 № 2758                 </w:t>
      </w:r>
      <w:r w:rsidR="0075757F" w:rsidRPr="00CD60ED">
        <w:rPr>
          <w:rFonts w:ascii="Times New Roman" w:eastAsia="Times New Roman" w:hAnsi="Times New Roman" w:cs="Raavi"/>
          <w:sz w:val="28"/>
          <w:szCs w:val="28"/>
          <w:lang w:eastAsia="ru-RU" w:bidi="pa-IN"/>
        </w:rPr>
        <w:t xml:space="preserve">  «</w:t>
      </w:r>
      <w:r w:rsidRPr="00CD60ED">
        <w:rPr>
          <w:rFonts w:ascii="Times New Roman" w:eastAsia="Times New Roman" w:hAnsi="Times New Roman" w:cs="Raavi"/>
          <w:sz w:val="28"/>
          <w:szCs w:val="28"/>
          <w:lang w:eastAsia="ru-RU" w:bidi="pa-IN"/>
        </w:rPr>
        <w:t>Об утверждении Регионального базисного учебного плана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программы основного общего и среднего общего образования на 2015-2016 учебный год».</w:t>
      </w:r>
    </w:p>
    <w:p w:rsidR="00CD60ED" w:rsidRPr="00CD60ED" w:rsidRDefault="00CD60ED" w:rsidP="0085792B">
      <w:pPr>
        <w:numPr>
          <w:ilvl w:val="0"/>
          <w:numId w:val="4"/>
        </w:numPr>
        <w:tabs>
          <w:tab w:val="left" w:pos="709"/>
        </w:tabs>
        <w:suppressAutoHyphens/>
        <w:spacing w:after="0" w:line="240" w:lineRule="auto"/>
        <w:jc w:val="both"/>
        <w:rPr>
          <w:rFonts w:ascii="Times New Roman" w:eastAsia="Times New Roman" w:hAnsi="Times New Roman" w:cs="Raavi"/>
          <w:sz w:val="28"/>
          <w:szCs w:val="28"/>
          <w:lang w:eastAsia="ru-RU" w:bidi="pa-IN"/>
        </w:rPr>
      </w:pPr>
      <w:r w:rsidRPr="00CD60ED">
        <w:rPr>
          <w:rFonts w:ascii="Times New Roman" w:eastAsia="Times New Roman" w:hAnsi="Times New Roman" w:cs="Raavi"/>
          <w:sz w:val="28"/>
          <w:szCs w:val="28"/>
          <w:lang w:eastAsia="ru-RU" w:bidi="pa-IN"/>
        </w:rPr>
        <w:t>Санитарно-эпидемиологические требования к условиям и организации обучения в общеобразовательных учреждениях СанПиН 2.4.2.2821-10 (постановление Главного государственного санитарного врача РФ от 29.12.2010 г. № 189) с изменениями и дополнениями;</w:t>
      </w:r>
    </w:p>
    <w:p w:rsidR="00CD60ED" w:rsidRPr="00CD60ED" w:rsidRDefault="00CD60ED" w:rsidP="0085792B">
      <w:pPr>
        <w:numPr>
          <w:ilvl w:val="0"/>
          <w:numId w:val="4"/>
        </w:numPr>
        <w:tabs>
          <w:tab w:val="left" w:pos="709"/>
        </w:tabs>
        <w:suppressAutoHyphens/>
        <w:spacing w:after="0" w:line="240" w:lineRule="auto"/>
        <w:jc w:val="both"/>
        <w:rPr>
          <w:rFonts w:ascii="Times New Roman" w:eastAsia="Times New Roman" w:hAnsi="Times New Roman" w:cs="Raavi"/>
          <w:color w:val="000000"/>
          <w:sz w:val="28"/>
          <w:szCs w:val="28"/>
          <w:lang w:eastAsia="ru-RU" w:bidi="pa-IN"/>
        </w:rPr>
      </w:pPr>
      <w:r w:rsidRPr="00CD60ED">
        <w:rPr>
          <w:rFonts w:ascii="Times New Roman" w:eastAsia="Times New Roman" w:hAnsi="Times New Roman" w:cs="Raavi"/>
          <w:color w:val="000000"/>
          <w:sz w:val="28"/>
          <w:szCs w:val="28"/>
          <w:lang w:eastAsia="ru-RU" w:bidi="pa-IN"/>
        </w:rPr>
        <w:t>Устав АОУ лицея № 5.</w:t>
      </w:r>
    </w:p>
    <w:p w:rsidR="00CD60ED" w:rsidRPr="00CD60ED" w:rsidRDefault="00CD60ED" w:rsidP="00CD60ED">
      <w:pPr>
        <w:suppressAutoHyphens/>
        <w:autoSpaceDE w:val="0"/>
        <w:autoSpaceDN w:val="0"/>
        <w:adjustRightInd w:val="0"/>
        <w:spacing w:after="0" w:line="240" w:lineRule="auto"/>
        <w:ind w:firstLine="851"/>
        <w:jc w:val="both"/>
        <w:rPr>
          <w:rFonts w:ascii="Times New Roman" w:eastAsia="TimesNewRomanPSMT" w:hAnsi="Times New Roman" w:cs="Times New Roman"/>
          <w:sz w:val="28"/>
          <w:szCs w:val="28"/>
          <w:lang w:eastAsia="ar-SA"/>
        </w:rPr>
      </w:pPr>
      <w:r w:rsidRPr="00CD60ED">
        <w:rPr>
          <w:rFonts w:ascii="Times New Roman" w:eastAsia="TimesNewRomanPSMT" w:hAnsi="Times New Roman" w:cs="Times New Roman"/>
          <w:sz w:val="28"/>
          <w:szCs w:val="28"/>
          <w:lang w:eastAsia="ar-SA"/>
        </w:rPr>
        <w:t>Пр</w:t>
      </w:r>
      <w:r w:rsidR="0058611A">
        <w:rPr>
          <w:rFonts w:ascii="Times New Roman" w:eastAsia="TimesNewRomanPSMT" w:hAnsi="Times New Roman" w:cs="Times New Roman"/>
          <w:sz w:val="28"/>
          <w:szCs w:val="28"/>
          <w:lang w:eastAsia="ar-SA"/>
        </w:rPr>
        <w:t xml:space="preserve">одолжительность учебного года: 6 - 8 классы – </w:t>
      </w:r>
      <w:r w:rsidR="0075757F">
        <w:rPr>
          <w:rFonts w:ascii="Times New Roman" w:eastAsia="TimesNewRomanPSMT" w:hAnsi="Times New Roman" w:cs="Times New Roman"/>
          <w:sz w:val="28"/>
          <w:szCs w:val="28"/>
          <w:lang w:eastAsia="ar-SA"/>
        </w:rPr>
        <w:t>34 учебных</w:t>
      </w:r>
      <w:r w:rsidR="0058611A">
        <w:rPr>
          <w:rFonts w:ascii="Times New Roman" w:eastAsia="TimesNewRomanPSMT" w:hAnsi="Times New Roman" w:cs="Times New Roman"/>
          <w:sz w:val="28"/>
          <w:szCs w:val="28"/>
          <w:lang w:eastAsia="ar-SA"/>
        </w:rPr>
        <w:t xml:space="preserve"> недели</w:t>
      </w:r>
      <w:r w:rsidRPr="00CD60ED">
        <w:rPr>
          <w:rFonts w:ascii="Times New Roman" w:eastAsia="TimesNewRomanPSMT" w:hAnsi="Times New Roman" w:cs="Times New Roman"/>
          <w:sz w:val="28"/>
          <w:szCs w:val="28"/>
          <w:lang w:eastAsia="ar-SA"/>
        </w:rPr>
        <w:t>. Начало учебного года 1 сентября 2015 года, окончание учебного года д</w:t>
      </w:r>
      <w:r w:rsidR="0058611A">
        <w:rPr>
          <w:rFonts w:ascii="Times New Roman" w:eastAsia="TimesNewRomanPSMT" w:hAnsi="Times New Roman" w:cs="Times New Roman"/>
          <w:sz w:val="28"/>
          <w:szCs w:val="28"/>
          <w:lang w:eastAsia="ar-SA"/>
        </w:rPr>
        <w:t>ля 9-х классов 25 мая, для 6</w:t>
      </w:r>
      <w:r w:rsidRPr="00CD60ED">
        <w:rPr>
          <w:rFonts w:ascii="Times New Roman" w:eastAsia="TimesNewRomanPSMT" w:hAnsi="Times New Roman" w:cs="Times New Roman"/>
          <w:sz w:val="28"/>
          <w:szCs w:val="28"/>
          <w:lang w:eastAsia="ar-SA"/>
        </w:rPr>
        <w:t>-8-х классов 28 мая.</w:t>
      </w:r>
    </w:p>
    <w:p w:rsidR="00CD60ED" w:rsidRPr="00CD60ED" w:rsidRDefault="0058611A" w:rsidP="00CD60ED">
      <w:pPr>
        <w:suppressAutoHyphens/>
        <w:autoSpaceDE w:val="0"/>
        <w:autoSpaceDN w:val="0"/>
        <w:adjustRightInd w:val="0"/>
        <w:spacing w:after="0" w:line="240" w:lineRule="auto"/>
        <w:ind w:firstLine="851"/>
        <w:jc w:val="both"/>
        <w:rPr>
          <w:rFonts w:ascii="Times New Roman" w:eastAsia="TimesNewRomanPSMT" w:hAnsi="Times New Roman" w:cs="Times New Roman"/>
          <w:sz w:val="28"/>
          <w:szCs w:val="28"/>
          <w:lang w:eastAsia="ar-SA"/>
        </w:rPr>
      </w:pPr>
      <w:r>
        <w:rPr>
          <w:rFonts w:ascii="Times New Roman" w:eastAsia="TimesNewRomanPSMT" w:hAnsi="Times New Roman" w:cs="Times New Roman"/>
          <w:sz w:val="28"/>
          <w:szCs w:val="28"/>
          <w:lang w:eastAsia="ar-SA"/>
        </w:rPr>
        <w:t>Режим работы в 6</w:t>
      </w:r>
      <w:r w:rsidR="00CD60ED" w:rsidRPr="00CD60ED">
        <w:rPr>
          <w:rFonts w:ascii="Times New Roman" w:eastAsia="TimesNewRomanPSMT" w:hAnsi="Times New Roman" w:cs="Times New Roman"/>
          <w:sz w:val="28"/>
          <w:szCs w:val="28"/>
          <w:lang w:eastAsia="ar-SA"/>
        </w:rPr>
        <w:t>-9-х классах по шестидневной учебной неделе и при 40- минутной продолжительности уроков.</w:t>
      </w:r>
    </w:p>
    <w:p w:rsidR="00CD60ED" w:rsidRPr="00CD60ED" w:rsidRDefault="00CD60ED" w:rsidP="00CD60ED">
      <w:pPr>
        <w:suppressAutoHyphens/>
        <w:autoSpaceDE w:val="0"/>
        <w:autoSpaceDN w:val="0"/>
        <w:adjustRightInd w:val="0"/>
        <w:spacing w:after="0" w:line="240" w:lineRule="auto"/>
        <w:ind w:firstLine="851"/>
        <w:jc w:val="both"/>
        <w:rPr>
          <w:rFonts w:ascii="Times New Roman" w:eastAsia="TimesNewRomanPSMT" w:hAnsi="Times New Roman" w:cs="Times New Roman"/>
          <w:sz w:val="28"/>
          <w:szCs w:val="28"/>
          <w:lang w:eastAsia="ar-SA"/>
        </w:rPr>
      </w:pPr>
      <w:r w:rsidRPr="00CD60ED">
        <w:rPr>
          <w:rFonts w:ascii="Times New Roman" w:eastAsia="TimesNewRomanPSMT" w:hAnsi="Times New Roman" w:cs="Times New Roman"/>
          <w:sz w:val="28"/>
          <w:szCs w:val="28"/>
          <w:lang w:eastAsia="ar-SA"/>
        </w:rPr>
        <w:t>Продолжительность каникул в течение учебного года составляет не менее 30 календарных дней, летом – не менее 8 недель.</w:t>
      </w:r>
    </w:p>
    <w:p w:rsidR="00CD60ED" w:rsidRPr="00CD60ED" w:rsidRDefault="00CD60ED" w:rsidP="00CD60ED">
      <w:pPr>
        <w:suppressAutoHyphens/>
        <w:autoSpaceDE w:val="0"/>
        <w:autoSpaceDN w:val="0"/>
        <w:adjustRightInd w:val="0"/>
        <w:spacing w:after="0" w:line="240" w:lineRule="auto"/>
        <w:ind w:firstLine="851"/>
        <w:jc w:val="both"/>
        <w:rPr>
          <w:rFonts w:ascii="Times New Roman" w:eastAsia="TimesNewRomanPSMT" w:hAnsi="Times New Roman" w:cs="Times New Roman"/>
          <w:sz w:val="28"/>
          <w:szCs w:val="28"/>
          <w:lang w:eastAsia="ar-SA"/>
        </w:rPr>
      </w:pPr>
      <w:r w:rsidRPr="00CD60ED">
        <w:rPr>
          <w:rFonts w:ascii="Times New Roman" w:eastAsia="TimesNewRomanPSMT" w:hAnsi="Times New Roman" w:cs="Times New Roman"/>
          <w:sz w:val="28"/>
          <w:szCs w:val="28"/>
          <w:lang w:eastAsia="ar-SA"/>
        </w:rPr>
        <w:t>Объем домашних заданий (по всем предметам) должен быть таким, чтобы затраты времени на его выполнение не превышали (в астрономических часах): в 6-8 классах – 2,5 часа, в 9-11 классах – до 3,5 часов (Приложение 3 «Гигиенические к расписанию уроков» санитарно-эпидемиологических требований к условиям организации обучения в общеобразовательных организациях, утвержденных постановлением Главного государственного санитарного врача Российской Федерации от 29 декабря 2010 г. № 189).</w:t>
      </w:r>
    </w:p>
    <w:p w:rsidR="00CD60ED" w:rsidRPr="00CD60ED" w:rsidRDefault="00CD60ED" w:rsidP="00CD60ED">
      <w:pPr>
        <w:suppressAutoHyphens/>
        <w:autoSpaceDE w:val="0"/>
        <w:autoSpaceDN w:val="0"/>
        <w:adjustRightInd w:val="0"/>
        <w:spacing w:after="0" w:line="240" w:lineRule="auto"/>
        <w:ind w:firstLine="851"/>
        <w:jc w:val="both"/>
        <w:rPr>
          <w:rFonts w:ascii="Times New Roman" w:eastAsia="TimesNewRomanPSMT" w:hAnsi="Times New Roman" w:cs="Times New Roman"/>
          <w:sz w:val="28"/>
          <w:szCs w:val="28"/>
          <w:lang w:eastAsia="ar-SA"/>
        </w:rPr>
      </w:pPr>
      <w:r w:rsidRPr="00CD60ED">
        <w:rPr>
          <w:rFonts w:ascii="Times New Roman" w:eastAsia="TimesNewRomanPSMT" w:hAnsi="Times New Roman" w:cs="Times New Roman"/>
          <w:sz w:val="28"/>
          <w:szCs w:val="28"/>
          <w:lang w:eastAsia="ar-SA"/>
        </w:rPr>
        <w:t>Учебный план, реализующий основную образовательную программу основного общего образования, является важнейшим нормативным документом по введению и реализации Федерального государственного образовательного стандарта основного общего образования (далее ФГОС ООО),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CD60ED" w:rsidRPr="00CD60ED" w:rsidRDefault="00CD60ED" w:rsidP="00CD60ED">
      <w:pPr>
        <w:suppressAutoHyphens/>
        <w:autoSpaceDE w:val="0"/>
        <w:autoSpaceDN w:val="0"/>
        <w:adjustRightInd w:val="0"/>
        <w:spacing w:after="0" w:line="240" w:lineRule="auto"/>
        <w:ind w:firstLine="851"/>
        <w:jc w:val="both"/>
        <w:rPr>
          <w:rFonts w:ascii="Times New Roman" w:eastAsia="TimesNewRomanPSMT" w:hAnsi="Times New Roman" w:cs="Times New Roman"/>
          <w:sz w:val="28"/>
          <w:szCs w:val="28"/>
          <w:lang w:eastAsia="ar-SA"/>
        </w:rPr>
      </w:pPr>
    </w:p>
    <w:p w:rsidR="00CD60ED" w:rsidRPr="00CD60ED" w:rsidRDefault="00CD60ED" w:rsidP="00CD60ED">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D60ED">
        <w:rPr>
          <w:rFonts w:ascii="Times New Roman" w:eastAsia="TimesNewRomanPSMT" w:hAnsi="Times New Roman" w:cs="Times New Roman"/>
          <w:sz w:val="28"/>
          <w:szCs w:val="28"/>
          <w:lang w:eastAsia="ar-SA"/>
        </w:rPr>
        <w:lastRenderedPageBreak/>
        <w:t>Учебный план состоит из двух частей</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обязательной части и части</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формируемой участниками образовательных отношений</w:t>
      </w:r>
      <w:r w:rsidRPr="00CD60ED">
        <w:rPr>
          <w:rFonts w:ascii="Times New Roman" w:eastAsia="Times New Roman" w:hAnsi="Times New Roman" w:cs="Times New Roman"/>
          <w:sz w:val="28"/>
          <w:szCs w:val="28"/>
          <w:lang w:eastAsia="ar-SA"/>
        </w:rPr>
        <w:t>.</w:t>
      </w:r>
    </w:p>
    <w:p w:rsidR="00CD60ED" w:rsidRPr="00CD60ED" w:rsidRDefault="00CD60ED" w:rsidP="00CD60ED">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D60ED">
        <w:rPr>
          <w:rFonts w:ascii="Times New Roman" w:eastAsia="TimesNewRomanPSMT" w:hAnsi="Times New Roman" w:cs="Times New Roman"/>
          <w:sz w:val="28"/>
          <w:szCs w:val="28"/>
          <w:lang w:eastAsia="ar-SA"/>
        </w:rPr>
        <w:t>Обязательная часть учебного плана отражает содержание образования</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которое обеспечивает достижение важнейших целей современного основного общего образования</w:t>
      </w:r>
      <w:r w:rsidRPr="00CD60ED">
        <w:rPr>
          <w:rFonts w:ascii="Times New Roman" w:eastAsia="Times New Roman" w:hAnsi="Times New Roman" w:cs="Times New Roman"/>
          <w:sz w:val="28"/>
          <w:szCs w:val="28"/>
          <w:lang w:eastAsia="ar-SA"/>
        </w:rPr>
        <w:t>:</w:t>
      </w:r>
    </w:p>
    <w:p w:rsidR="00CD60ED" w:rsidRPr="00CD60ED" w:rsidRDefault="00CD60ED" w:rsidP="0085792B">
      <w:pPr>
        <w:numPr>
          <w:ilvl w:val="0"/>
          <w:numId w:val="15"/>
        </w:numPr>
        <w:suppressAutoHyphen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ar-SA"/>
        </w:rPr>
      </w:pPr>
      <w:r w:rsidRPr="00CD60ED">
        <w:rPr>
          <w:rFonts w:ascii="Times New Roman" w:eastAsia="TimesNewRomanPSMT" w:hAnsi="Times New Roman" w:cs="Times New Roman"/>
          <w:sz w:val="28"/>
          <w:szCs w:val="28"/>
          <w:lang w:eastAsia="ar-SA"/>
        </w:rPr>
        <w:t>Достижение выпускниками планируемых результатов</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знаний</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умений</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навыков</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компетенций и компетентностей</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определяемых личностными</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семейными</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общественными</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государственными потребностями и возможностями обучающегося среднего школьного возраста</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индивидуальными особенностями его развития и состояния здоровья</w:t>
      </w:r>
      <w:r w:rsidRPr="00CD60ED">
        <w:rPr>
          <w:rFonts w:ascii="Times New Roman" w:eastAsia="Times New Roman" w:hAnsi="Times New Roman" w:cs="Times New Roman"/>
          <w:sz w:val="28"/>
          <w:szCs w:val="28"/>
          <w:lang w:eastAsia="ar-SA"/>
        </w:rPr>
        <w:t>;</w:t>
      </w:r>
    </w:p>
    <w:p w:rsidR="00CD60ED" w:rsidRPr="00CD60ED" w:rsidRDefault="00CD60ED" w:rsidP="0085792B">
      <w:pPr>
        <w:numPr>
          <w:ilvl w:val="0"/>
          <w:numId w:val="15"/>
        </w:numPr>
        <w:suppressAutoHyphens/>
        <w:autoSpaceDE w:val="0"/>
        <w:autoSpaceDN w:val="0"/>
        <w:adjustRightInd w:val="0"/>
        <w:spacing w:after="0" w:line="240" w:lineRule="auto"/>
        <w:ind w:left="0" w:firstLine="851"/>
        <w:contextualSpacing/>
        <w:jc w:val="both"/>
        <w:rPr>
          <w:rFonts w:ascii="Times New Roman" w:eastAsia="Times New Roman" w:hAnsi="Times New Roman" w:cs="Times New Roman"/>
          <w:sz w:val="28"/>
          <w:szCs w:val="28"/>
          <w:lang w:eastAsia="ar-SA"/>
        </w:rPr>
      </w:pPr>
      <w:r w:rsidRPr="00CD60ED">
        <w:rPr>
          <w:rFonts w:ascii="Times New Roman" w:eastAsia="TimesNewRomanPSMT" w:hAnsi="Times New Roman" w:cs="Times New Roman"/>
          <w:sz w:val="28"/>
          <w:szCs w:val="28"/>
          <w:lang w:eastAsia="ar-SA"/>
        </w:rPr>
        <w:t>становление и развитие личности обучающегося в ее самобытности</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уникальности</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неповторимости</w:t>
      </w:r>
      <w:r w:rsidRPr="00CD60ED">
        <w:rPr>
          <w:rFonts w:ascii="Times New Roman" w:eastAsia="Times New Roman" w:hAnsi="Times New Roman" w:cs="Times New Roman"/>
          <w:sz w:val="28"/>
          <w:szCs w:val="28"/>
          <w:lang w:eastAsia="ar-SA"/>
        </w:rPr>
        <w:t>.</w:t>
      </w:r>
    </w:p>
    <w:p w:rsidR="00CD60ED" w:rsidRPr="00CD60ED" w:rsidRDefault="00CD60ED" w:rsidP="00CD60ED">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D60ED">
        <w:rPr>
          <w:rFonts w:ascii="Times New Roman" w:eastAsia="TimesNewRomanPSMT" w:hAnsi="Times New Roman" w:cs="Times New Roman"/>
          <w:sz w:val="28"/>
          <w:szCs w:val="28"/>
          <w:lang w:eastAsia="ar-SA"/>
        </w:rPr>
        <w:t xml:space="preserve">Вторая </w:t>
      </w:r>
      <w:r w:rsidRPr="00CD60ED">
        <w:rPr>
          <w:rFonts w:ascii="Times New Roman" w:eastAsia="Times New Roman" w:hAnsi="Times New Roman" w:cs="Times New Roman"/>
          <w:sz w:val="28"/>
          <w:szCs w:val="28"/>
          <w:lang w:eastAsia="ar-SA"/>
        </w:rPr>
        <w:t>(</w:t>
      </w:r>
      <w:r w:rsidRPr="00CD60ED">
        <w:rPr>
          <w:rFonts w:ascii="Times New Roman" w:eastAsia="TimesNewRomanPSMT" w:hAnsi="Times New Roman" w:cs="Times New Roman"/>
          <w:sz w:val="28"/>
          <w:szCs w:val="28"/>
          <w:lang w:eastAsia="ar-SA"/>
        </w:rPr>
        <w:t>вариативная</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часть учебного плана</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формируемая участниками учебного процесса</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определяет содержание образования</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обеспечивающее реализацию интересов и потребностей обучающихся</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 xml:space="preserve">их родителей </w:t>
      </w:r>
      <w:r w:rsidRPr="00CD60ED">
        <w:rPr>
          <w:rFonts w:ascii="Times New Roman" w:eastAsia="Times New Roman" w:hAnsi="Times New Roman" w:cs="Times New Roman"/>
          <w:sz w:val="28"/>
          <w:szCs w:val="28"/>
          <w:lang w:eastAsia="ar-SA"/>
        </w:rPr>
        <w:t>(</w:t>
      </w:r>
      <w:r w:rsidRPr="00CD60ED">
        <w:rPr>
          <w:rFonts w:ascii="Times New Roman" w:eastAsia="TimesNewRomanPSMT" w:hAnsi="Times New Roman" w:cs="Times New Roman"/>
          <w:sz w:val="28"/>
          <w:szCs w:val="28"/>
          <w:lang w:eastAsia="ar-SA"/>
        </w:rPr>
        <w:t>законных представителей</w:t>
      </w:r>
      <w:r w:rsidRPr="00CD60ED">
        <w:rPr>
          <w:rFonts w:ascii="Times New Roman" w:eastAsia="Times New Roman" w:hAnsi="Times New Roman" w:cs="Times New Roman"/>
          <w:sz w:val="28"/>
          <w:szCs w:val="28"/>
          <w:lang w:eastAsia="ar-SA"/>
        </w:rPr>
        <w:t xml:space="preserve">), </w:t>
      </w:r>
      <w:r w:rsidRPr="00CD60ED">
        <w:rPr>
          <w:rFonts w:ascii="Times New Roman" w:eastAsia="TimesNewRomanPSMT" w:hAnsi="Times New Roman" w:cs="Times New Roman"/>
          <w:sz w:val="28"/>
          <w:szCs w:val="28"/>
          <w:lang w:eastAsia="ar-SA"/>
        </w:rPr>
        <w:t>образовательного учреждения</w:t>
      </w:r>
      <w:r w:rsidRPr="00CD60ED">
        <w:rPr>
          <w:rFonts w:ascii="Times New Roman" w:eastAsia="Times New Roman" w:hAnsi="Times New Roman" w:cs="Times New Roman"/>
          <w:sz w:val="28"/>
          <w:szCs w:val="28"/>
          <w:lang w:eastAsia="ar-SA"/>
        </w:rPr>
        <w:t>.</w:t>
      </w:r>
    </w:p>
    <w:p w:rsidR="00CD60ED" w:rsidRPr="00CD60ED" w:rsidRDefault="00CD60ED" w:rsidP="00CD60ED">
      <w:pPr>
        <w:spacing w:after="0" w:line="240" w:lineRule="auto"/>
        <w:jc w:val="center"/>
        <w:rPr>
          <w:rFonts w:ascii="Arial" w:eastAsia="Times New Roman" w:hAnsi="Arial" w:cs="Arial"/>
          <w:b/>
          <w:szCs w:val="20"/>
          <w:lang w:eastAsia="ru-RU" w:bidi="pa-IN"/>
        </w:rPr>
      </w:pPr>
    </w:p>
    <w:p w:rsidR="00CD60ED" w:rsidRPr="00CD60ED" w:rsidRDefault="00CD60ED" w:rsidP="00CD60ED">
      <w:pPr>
        <w:tabs>
          <w:tab w:val="left" w:pos="1134"/>
        </w:tabs>
        <w:autoSpaceDE w:val="0"/>
        <w:autoSpaceDN w:val="0"/>
        <w:adjustRightInd w:val="0"/>
        <w:spacing w:before="240" w:after="0" w:line="240" w:lineRule="auto"/>
        <w:contextualSpacing/>
        <w:jc w:val="both"/>
        <w:rPr>
          <w:rFonts w:ascii="Times New Roman" w:eastAsia="Times New Roman" w:hAnsi="Times New Roman" w:cs="Times New Roman"/>
          <w:sz w:val="28"/>
          <w:szCs w:val="28"/>
          <w:lang w:eastAsia="ru-RU"/>
        </w:rPr>
      </w:pPr>
      <w:r w:rsidRPr="00CD60ED">
        <w:rPr>
          <w:rFonts w:ascii="Times New Roman" w:eastAsia="Times New Roman" w:hAnsi="Times New Roman" w:cs="Times New Roman"/>
          <w:sz w:val="28"/>
          <w:szCs w:val="28"/>
          <w:lang w:eastAsia="ru-RU"/>
        </w:rPr>
        <w:t xml:space="preserve">        Учебный план определяет перечень и количество часов учебных предметов, обязательных для изучения, по которым проводится оценка </w:t>
      </w:r>
      <w:r w:rsidR="0075757F" w:rsidRPr="00CD60ED">
        <w:rPr>
          <w:rFonts w:ascii="Times New Roman" w:eastAsia="Times New Roman" w:hAnsi="Times New Roman" w:cs="Times New Roman"/>
          <w:sz w:val="28"/>
          <w:szCs w:val="28"/>
          <w:lang w:eastAsia="ru-RU"/>
        </w:rPr>
        <w:t>образовательных достижений,</w:t>
      </w:r>
      <w:r w:rsidRPr="00CD60ED">
        <w:rPr>
          <w:rFonts w:ascii="Times New Roman" w:eastAsia="Times New Roman" w:hAnsi="Times New Roman" w:cs="Times New Roman"/>
          <w:sz w:val="28"/>
          <w:szCs w:val="28"/>
          <w:lang w:eastAsia="ru-RU"/>
        </w:rPr>
        <w:t xml:space="preserve"> обучающихся по итогам учебного года.</w:t>
      </w:r>
    </w:p>
    <w:p w:rsidR="00CD60ED" w:rsidRPr="00CD60ED" w:rsidRDefault="00CD60ED" w:rsidP="00CD60ED">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D60ED">
        <w:rPr>
          <w:rFonts w:ascii="Times New Roman" w:eastAsia="Times New Roman" w:hAnsi="Times New Roman" w:cs="Times New Roman"/>
          <w:sz w:val="28"/>
          <w:szCs w:val="28"/>
          <w:lang w:eastAsia="ru-RU"/>
        </w:rPr>
        <w:t xml:space="preserve">       При реализации учебного плана используются учебники в соответствии с перечнем учебников, утвержденным приказом Министерства образования и науки Российской Федерации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CD60ED" w:rsidRPr="00CD60ED" w:rsidRDefault="00CD60ED" w:rsidP="00CD60ED">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D60ED">
        <w:rPr>
          <w:rFonts w:ascii="Times New Roman" w:eastAsia="Times New Roman" w:hAnsi="Times New Roman" w:cs="Times New Roman"/>
          <w:sz w:val="28"/>
          <w:szCs w:val="28"/>
          <w:lang w:eastAsia="ru-RU"/>
        </w:rPr>
        <w:t xml:space="preserve">      Продолжительно</w:t>
      </w:r>
      <w:r w:rsidR="0058611A">
        <w:rPr>
          <w:rFonts w:ascii="Times New Roman" w:eastAsia="Times New Roman" w:hAnsi="Times New Roman" w:cs="Times New Roman"/>
          <w:sz w:val="28"/>
          <w:szCs w:val="28"/>
          <w:lang w:eastAsia="ru-RU"/>
        </w:rPr>
        <w:t>сть учебного года - 34 недели – в 6</w:t>
      </w:r>
      <w:r w:rsidRPr="00CD60ED">
        <w:rPr>
          <w:rFonts w:ascii="Times New Roman" w:eastAsia="Times New Roman" w:hAnsi="Times New Roman" w:cs="Times New Roman"/>
          <w:sz w:val="28"/>
          <w:szCs w:val="28"/>
          <w:lang w:eastAsia="ru-RU"/>
        </w:rPr>
        <w:t>-9-</w:t>
      </w:r>
      <w:r w:rsidR="0075757F" w:rsidRPr="00CD60ED">
        <w:rPr>
          <w:rFonts w:ascii="Times New Roman" w:eastAsia="Times New Roman" w:hAnsi="Times New Roman" w:cs="Times New Roman"/>
          <w:sz w:val="28"/>
          <w:szCs w:val="28"/>
          <w:lang w:eastAsia="ru-RU"/>
        </w:rPr>
        <w:t>х классах</w:t>
      </w:r>
      <w:r w:rsidRPr="00CD60ED">
        <w:rPr>
          <w:rFonts w:ascii="Times New Roman" w:eastAsia="Times New Roman" w:hAnsi="Times New Roman" w:cs="Times New Roman"/>
          <w:sz w:val="28"/>
          <w:szCs w:val="28"/>
          <w:lang w:eastAsia="ru-RU"/>
        </w:rPr>
        <w:t xml:space="preserve"> </w:t>
      </w:r>
    </w:p>
    <w:p w:rsidR="00CD60ED" w:rsidRPr="00CD60ED" w:rsidRDefault="00CD60ED" w:rsidP="00CD60ED">
      <w:pPr>
        <w:spacing w:after="0" w:line="240" w:lineRule="auto"/>
        <w:jc w:val="both"/>
        <w:rPr>
          <w:rFonts w:ascii="Times New Roman" w:eastAsia="Calibri" w:hAnsi="Times New Roman" w:cs="Times New Roman"/>
          <w:sz w:val="28"/>
          <w:szCs w:val="28"/>
        </w:rPr>
      </w:pPr>
      <w:r w:rsidRPr="00CD60ED">
        <w:rPr>
          <w:rFonts w:ascii="Times New Roman" w:eastAsia="Calibri" w:hAnsi="Times New Roman" w:cs="Times New Roman"/>
          <w:sz w:val="28"/>
          <w:szCs w:val="28"/>
        </w:rPr>
        <w:t xml:space="preserve">      Обучение осуществляется в первую смену для всех классов. </w:t>
      </w:r>
    </w:p>
    <w:p w:rsidR="00CD60ED" w:rsidRPr="00CD60ED" w:rsidRDefault="00CD60ED" w:rsidP="00CD60ED">
      <w:pPr>
        <w:spacing w:before="120" w:after="120" w:line="240" w:lineRule="auto"/>
        <w:ind w:firstLine="851"/>
        <w:rPr>
          <w:rFonts w:ascii="Times New Roman" w:eastAsia="Arial" w:hAnsi="Times New Roman" w:cs="Times New Roman"/>
          <w:sz w:val="28"/>
          <w:szCs w:val="28"/>
          <w:lang w:eastAsia="ru-RU"/>
        </w:rPr>
      </w:pPr>
      <w:r w:rsidRPr="00CD60ED">
        <w:rPr>
          <w:rFonts w:ascii="Times New Roman" w:eastAsia="Arial" w:hAnsi="Times New Roman" w:cs="Times New Roman"/>
          <w:sz w:val="28"/>
          <w:szCs w:val="28"/>
          <w:lang w:eastAsia="ru-RU"/>
        </w:rPr>
        <w:t>Максимальные величины образовательной нагрузки</w:t>
      </w:r>
    </w:p>
    <w:tbl>
      <w:tblPr>
        <w:tblW w:w="6946" w:type="dxa"/>
        <w:tblInd w:w="577" w:type="dxa"/>
        <w:tblLayout w:type="fixed"/>
        <w:tblCellMar>
          <w:left w:w="10" w:type="dxa"/>
          <w:right w:w="10" w:type="dxa"/>
        </w:tblCellMar>
        <w:tblLook w:val="04A0" w:firstRow="1" w:lastRow="0" w:firstColumn="1" w:lastColumn="0" w:noHBand="0" w:noVBand="1"/>
      </w:tblPr>
      <w:tblGrid>
        <w:gridCol w:w="2127"/>
        <w:gridCol w:w="4819"/>
      </w:tblGrid>
      <w:tr w:rsidR="00CD60ED" w:rsidRPr="00CD60ED" w:rsidTr="00CD60ED">
        <w:trPr>
          <w:trHeight w:val="78"/>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D60ED" w:rsidRPr="00CD60ED" w:rsidRDefault="00CD60ED" w:rsidP="00CD60ED">
            <w:pPr>
              <w:spacing w:after="0" w:line="240" w:lineRule="auto"/>
              <w:ind w:left="-10"/>
              <w:jc w:val="center"/>
              <w:rPr>
                <w:rFonts w:ascii="Times New Roman" w:eastAsia="Arial" w:hAnsi="Times New Roman" w:cs="Times New Roman"/>
                <w:sz w:val="28"/>
                <w:szCs w:val="28"/>
                <w:lang w:eastAsia="ru-RU"/>
              </w:rPr>
            </w:pPr>
            <w:r w:rsidRPr="00CD60ED">
              <w:rPr>
                <w:rFonts w:ascii="Times New Roman" w:eastAsia="Arial" w:hAnsi="Times New Roman" w:cs="Times New Roman"/>
                <w:sz w:val="28"/>
                <w:szCs w:val="28"/>
                <w:lang w:eastAsia="ru-RU"/>
              </w:rPr>
              <w:t>Классы</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CD60ED" w:rsidRPr="00CD60ED" w:rsidRDefault="00CD60ED" w:rsidP="00CD60ED">
            <w:pPr>
              <w:spacing w:after="0" w:line="240" w:lineRule="auto"/>
              <w:ind w:left="-35"/>
              <w:jc w:val="center"/>
              <w:rPr>
                <w:rFonts w:ascii="Times New Roman" w:eastAsia="Arial" w:hAnsi="Times New Roman" w:cs="Times New Roman"/>
                <w:sz w:val="28"/>
                <w:szCs w:val="28"/>
                <w:lang w:eastAsia="ru-RU"/>
              </w:rPr>
            </w:pPr>
            <w:r w:rsidRPr="00CD60ED">
              <w:rPr>
                <w:rFonts w:ascii="Times New Roman" w:eastAsia="Arial" w:hAnsi="Times New Roman" w:cs="Times New Roman"/>
                <w:sz w:val="28"/>
                <w:szCs w:val="28"/>
                <w:lang w:eastAsia="ru-RU"/>
              </w:rPr>
              <w:t>6-дневная учебная неделя</w:t>
            </w:r>
          </w:p>
        </w:tc>
      </w:tr>
      <w:tr w:rsidR="00CD60ED" w:rsidRPr="00CD60ED" w:rsidTr="00CD60ED">
        <w:trPr>
          <w:trHeight w:val="208"/>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D60ED" w:rsidRPr="00CD60ED" w:rsidRDefault="00CD60ED" w:rsidP="00CD60ED">
            <w:pPr>
              <w:spacing w:after="0" w:line="240" w:lineRule="auto"/>
              <w:ind w:left="-10"/>
              <w:jc w:val="center"/>
              <w:rPr>
                <w:rFonts w:ascii="Times New Roman" w:eastAsia="Arial" w:hAnsi="Times New Roman" w:cs="Times New Roman"/>
                <w:sz w:val="28"/>
                <w:szCs w:val="28"/>
                <w:lang w:eastAsia="ru-RU"/>
              </w:rPr>
            </w:pPr>
            <w:r w:rsidRPr="00CD60ED">
              <w:rPr>
                <w:rFonts w:ascii="Times New Roman" w:eastAsia="Arial" w:hAnsi="Times New Roman" w:cs="Times New Roman"/>
                <w:sz w:val="28"/>
                <w:szCs w:val="28"/>
                <w:lang w:eastAsia="ru-RU"/>
              </w:rPr>
              <w:t>6</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CD60ED" w:rsidRPr="00CD60ED" w:rsidRDefault="00CD60ED" w:rsidP="00CD60ED">
            <w:pPr>
              <w:spacing w:after="0" w:line="240" w:lineRule="auto"/>
              <w:ind w:left="-35"/>
              <w:jc w:val="center"/>
              <w:rPr>
                <w:rFonts w:ascii="Times New Roman" w:eastAsia="Arial" w:hAnsi="Times New Roman" w:cs="Times New Roman"/>
                <w:sz w:val="28"/>
                <w:szCs w:val="28"/>
                <w:lang w:eastAsia="ru-RU"/>
              </w:rPr>
            </w:pPr>
            <w:r w:rsidRPr="00CD60ED">
              <w:rPr>
                <w:rFonts w:ascii="Times New Roman" w:eastAsia="Arial" w:hAnsi="Times New Roman" w:cs="Times New Roman"/>
                <w:sz w:val="28"/>
                <w:szCs w:val="28"/>
                <w:lang w:eastAsia="ru-RU"/>
              </w:rPr>
              <w:t>33</w:t>
            </w:r>
          </w:p>
        </w:tc>
      </w:tr>
      <w:tr w:rsidR="00CD60ED" w:rsidRPr="00CD60ED" w:rsidTr="00CD60ED">
        <w:trPr>
          <w:trHeight w:val="212"/>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D60ED" w:rsidRPr="00CD60ED" w:rsidRDefault="00CD60ED" w:rsidP="00CD60ED">
            <w:pPr>
              <w:spacing w:after="0" w:line="240" w:lineRule="auto"/>
              <w:ind w:left="-10"/>
              <w:jc w:val="center"/>
              <w:rPr>
                <w:rFonts w:ascii="Times New Roman" w:eastAsia="Arial" w:hAnsi="Times New Roman" w:cs="Times New Roman"/>
                <w:sz w:val="28"/>
                <w:szCs w:val="28"/>
                <w:lang w:eastAsia="ru-RU"/>
              </w:rPr>
            </w:pPr>
            <w:r w:rsidRPr="00CD60ED">
              <w:rPr>
                <w:rFonts w:ascii="Times New Roman" w:eastAsia="Arial" w:hAnsi="Times New Roman" w:cs="Times New Roman"/>
                <w:sz w:val="28"/>
                <w:szCs w:val="28"/>
                <w:lang w:eastAsia="ru-RU"/>
              </w:rPr>
              <w:t>7</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CD60ED" w:rsidRPr="00CD60ED" w:rsidRDefault="00CD60ED" w:rsidP="00CD60ED">
            <w:pPr>
              <w:spacing w:after="0" w:line="240" w:lineRule="auto"/>
              <w:ind w:left="-35"/>
              <w:jc w:val="center"/>
              <w:rPr>
                <w:rFonts w:ascii="Times New Roman" w:eastAsia="Arial" w:hAnsi="Times New Roman" w:cs="Times New Roman"/>
                <w:sz w:val="28"/>
                <w:szCs w:val="28"/>
                <w:lang w:eastAsia="ru-RU"/>
              </w:rPr>
            </w:pPr>
            <w:r w:rsidRPr="00CD60ED">
              <w:rPr>
                <w:rFonts w:ascii="Times New Roman" w:eastAsia="Arial" w:hAnsi="Times New Roman" w:cs="Times New Roman"/>
                <w:sz w:val="28"/>
                <w:szCs w:val="28"/>
                <w:lang w:eastAsia="ru-RU"/>
              </w:rPr>
              <w:t>35</w:t>
            </w:r>
          </w:p>
        </w:tc>
      </w:tr>
      <w:tr w:rsidR="00CD60ED" w:rsidRPr="00CD60ED" w:rsidTr="00CD60ED">
        <w:trPr>
          <w:trHeight w:val="60"/>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D60ED" w:rsidRPr="00CD60ED" w:rsidRDefault="00CD60ED" w:rsidP="00CD60ED">
            <w:pPr>
              <w:spacing w:after="0" w:line="240" w:lineRule="auto"/>
              <w:ind w:left="-10"/>
              <w:jc w:val="center"/>
              <w:rPr>
                <w:rFonts w:ascii="Times New Roman" w:eastAsia="Arial" w:hAnsi="Times New Roman" w:cs="Times New Roman"/>
                <w:sz w:val="28"/>
                <w:szCs w:val="28"/>
                <w:lang w:eastAsia="ru-RU"/>
              </w:rPr>
            </w:pPr>
            <w:r w:rsidRPr="00CD60ED">
              <w:rPr>
                <w:rFonts w:ascii="Times New Roman" w:eastAsia="Arial" w:hAnsi="Times New Roman" w:cs="Times New Roman"/>
                <w:sz w:val="28"/>
                <w:szCs w:val="28"/>
                <w:lang w:eastAsia="ru-RU"/>
              </w:rPr>
              <w:t>8-9</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CD60ED" w:rsidRPr="00CD60ED" w:rsidRDefault="00CD60ED" w:rsidP="00CD60ED">
            <w:pPr>
              <w:spacing w:after="0" w:line="240" w:lineRule="auto"/>
              <w:ind w:left="-35"/>
              <w:jc w:val="center"/>
              <w:rPr>
                <w:rFonts w:ascii="Times New Roman" w:eastAsia="Arial" w:hAnsi="Times New Roman" w:cs="Times New Roman"/>
                <w:sz w:val="28"/>
                <w:szCs w:val="28"/>
                <w:lang w:eastAsia="ru-RU"/>
              </w:rPr>
            </w:pPr>
            <w:r w:rsidRPr="00CD60ED">
              <w:rPr>
                <w:rFonts w:ascii="Times New Roman" w:eastAsia="Arial" w:hAnsi="Times New Roman" w:cs="Times New Roman"/>
                <w:sz w:val="28"/>
                <w:szCs w:val="28"/>
                <w:lang w:eastAsia="ru-RU"/>
              </w:rPr>
              <w:t>36</w:t>
            </w:r>
          </w:p>
        </w:tc>
      </w:tr>
    </w:tbl>
    <w:p w:rsidR="00CD60ED" w:rsidRPr="00CD60ED" w:rsidRDefault="00CD60ED" w:rsidP="00CD60ED">
      <w:pPr>
        <w:spacing w:after="0" w:line="240" w:lineRule="auto"/>
        <w:jc w:val="both"/>
        <w:rPr>
          <w:rFonts w:ascii="Times New Roman" w:eastAsia="Times New Roman" w:hAnsi="Times New Roman" w:cs="Raavi"/>
          <w:sz w:val="28"/>
          <w:szCs w:val="20"/>
          <w:lang w:eastAsia="ru-RU" w:bidi="pa-IN"/>
        </w:rPr>
      </w:pPr>
      <w:r w:rsidRPr="00CD60ED">
        <w:rPr>
          <w:rFonts w:ascii="Times New Roman" w:eastAsia="Times New Roman" w:hAnsi="Times New Roman" w:cs="Raavi"/>
          <w:sz w:val="28"/>
          <w:szCs w:val="20"/>
          <w:lang w:eastAsia="ru-RU" w:bidi="pa-IN"/>
        </w:rPr>
        <w:t xml:space="preserve">       Учебная нагрузка не превышает максимального объема учебной нагрузки обучающегося и рассч</w:t>
      </w:r>
      <w:r w:rsidR="0058611A">
        <w:rPr>
          <w:rFonts w:ascii="Times New Roman" w:eastAsia="Times New Roman" w:hAnsi="Times New Roman" w:cs="Raavi"/>
          <w:sz w:val="28"/>
          <w:szCs w:val="20"/>
          <w:lang w:eastAsia="ru-RU" w:bidi="pa-IN"/>
        </w:rPr>
        <w:t>итана на 6-тидневную нагрузку (6</w:t>
      </w:r>
      <w:r w:rsidRPr="00CD60ED">
        <w:rPr>
          <w:rFonts w:ascii="Times New Roman" w:eastAsia="Times New Roman" w:hAnsi="Times New Roman" w:cs="Raavi"/>
          <w:sz w:val="28"/>
          <w:szCs w:val="20"/>
          <w:lang w:eastAsia="ru-RU" w:bidi="pa-IN"/>
        </w:rPr>
        <w:t xml:space="preserve">-9 </w:t>
      </w:r>
      <w:proofErr w:type="spellStart"/>
      <w:r w:rsidRPr="00CD60ED">
        <w:rPr>
          <w:rFonts w:ascii="Times New Roman" w:eastAsia="Times New Roman" w:hAnsi="Times New Roman" w:cs="Raavi"/>
          <w:sz w:val="28"/>
          <w:szCs w:val="20"/>
          <w:lang w:eastAsia="ru-RU" w:bidi="pa-IN"/>
        </w:rPr>
        <w:t>кл</w:t>
      </w:r>
      <w:proofErr w:type="spellEnd"/>
      <w:r w:rsidRPr="00CD60ED">
        <w:rPr>
          <w:rFonts w:ascii="Times New Roman" w:eastAsia="Times New Roman" w:hAnsi="Times New Roman" w:cs="Raavi"/>
          <w:sz w:val="28"/>
          <w:szCs w:val="20"/>
          <w:lang w:eastAsia="ru-RU" w:bidi="pa-IN"/>
        </w:rPr>
        <w:t>.).</w:t>
      </w:r>
    </w:p>
    <w:p w:rsidR="00CD60ED" w:rsidRPr="00CD60ED" w:rsidRDefault="00CD60ED" w:rsidP="00CD60ED">
      <w:pPr>
        <w:spacing w:after="0" w:line="240" w:lineRule="auto"/>
        <w:jc w:val="both"/>
        <w:rPr>
          <w:rFonts w:ascii="Times New Roman" w:eastAsia="Times New Roman" w:hAnsi="Times New Roman" w:cs="Raavi"/>
          <w:sz w:val="28"/>
          <w:szCs w:val="20"/>
          <w:lang w:eastAsia="ru-RU" w:bidi="pa-IN"/>
        </w:rPr>
      </w:pPr>
      <w:r w:rsidRPr="00CD60ED">
        <w:rPr>
          <w:rFonts w:ascii="Times New Roman" w:eastAsia="Times New Roman" w:hAnsi="Times New Roman" w:cs="Raavi"/>
          <w:sz w:val="28"/>
          <w:szCs w:val="20"/>
          <w:lang w:eastAsia="ru-RU" w:bidi="pa-IN"/>
        </w:rPr>
        <w:t xml:space="preserve">      Учебный план АОУ определяет максимальный объем учебной нагрузки обучающихся, состав образовательных областей и учебных предметов, распределяет учебное время, отводимое на содержание образования по классам, образовательным областям и предметам.</w:t>
      </w:r>
    </w:p>
    <w:p w:rsidR="00CD60ED" w:rsidRPr="00CD60ED" w:rsidRDefault="00CD60ED" w:rsidP="00CD60ED">
      <w:pPr>
        <w:spacing w:after="0" w:line="240" w:lineRule="auto"/>
        <w:jc w:val="both"/>
        <w:rPr>
          <w:rFonts w:ascii="Times New Roman" w:eastAsia="Times New Roman" w:hAnsi="Times New Roman" w:cs="Raavi"/>
          <w:sz w:val="28"/>
          <w:szCs w:val="28"/>
          <w:lang w:eastAsia="ru-RU" w:bidi="pa-IN"/>
        </w:rPr>
      </w:pPr>
      <w:r w:rsidRPr="00CD60ED">
        <w:rPr>
          <w:rFonts w:ascii="Times New Roman" w:eastAsia="Times New Roman" w:hAnsi="Times New Roman" w:cs="Raavi"/>
          <w:sz w:val="28"/>
          <w:szCs w:val="28"/>
          <w:lang w:eastAsia="ru-RU" w:bidi="pa-IN"/>
        </w:rPr>
        <w:t xml:space="preserve">     Обучение осуществляется на русском языке.</w:t>
      </w:r>
    </w:p>
    <w:p w:rsidR="00CD60ED" w:rsidRPr="00CD60ED" w:rsidRDefault="00CD60ED" w:rsidP="00CD60ED">
      <w:pPr>
        <w:spacing w:after="0" w:line="240" w:lineRule="auto"/>
        <w:jc w:val="both"/>
        <w:rPr>
          <w:rFonts w:ascii="Times New Roman" w:eastAsia="Calibri" w:hAnsi="Times New Roman" w:cs="Times New Roman"/>
          <w:bCs/>
          <w:sz w:val="24"/>
          <w:szCs w:val="24"/>
          <w:lang w:eastAsia="ru-RU"/>
        </w:rPr>
      </w:pPr>
      <w:r w:rsidRPr="00CD60ED">
        <w:rPr>
          <w:rFonts w:ascii="Times New Roman" w:eastAsia="Times New Roman" w:hAnsi="Times New Roman" w:cs="Raavi"/>
          <w:sz w:val="28"/>
          <w:szCs w:val="20"/>
          <w:lang w:eastAsia="ru-RU" w:bidi="pa-IN"/>
        </w:rPr>
        <w:lastRenderedPageBreak/>
        <w:t xml:space="preserve">     При обучении иностранному я</w:t>
      </w:r>
      <w:r w:rsidR="0058611A">
        <w:rPr>
          <w:rFonts w:ascii="Times New Roman" w:eastAsia="Times New Roman" w:hAnsi="Times New Roman" w:cs="Raavi"/>
          <w:sz w:val="28"/>
          <w:szCs w:val="20"/>
          <w:lang w:eastAsia="ru-RU" w:bidi="pa-IN"/>
        </w:rPr>
        <w:t>зыку (английский), технологии (6</w:t>
      </w:r>
      <w:r w:rsidRPr="00CD60ED">
        <w:rPr>
          <w:rFonts w:ascii="Times New Roman" w:eastAsia="Times New Roman" w:hAnsi="Times New Roman" w:cs="Raavi"/>
          <w:sz w:val="28"/>
          <w:szCs w:val="20"/>
          <w:lang w:eastAsia="ru-RU" w:bidi="pa-IN"/>
        </w:rPr>
        <w:t xml:space="preserve">-8 </w:t>
      </w:r>
      <w:proofErr w:type="spellStart"/>
      <w:r w:rsidRPr="00CD60ED">
        <w:rPr>
          <w:rFonts w:ascii="Times New Roman" w:eastAsia="Times New Roman" w:hAnsi="Times New Roman" w:cs="Raavi"/>
          <w:sz w:val="28"/>
          <w:szCs w:val="20"/>
          <w:lang w:eastAsia="ru-RU" w:bidi="pa-IN"/>
        </w:rPr>
        <w:t>кл</w:t>
      </w:r>
      <w:proofErr w:type="spellEnd"/>
      <w:r w:rsidR="0075757F">
        <w:rPr>
          <w:rFonts w:ascii="Times New Roman" w:eastAsia="Times New Roman" w:hAnsi="Times New Roman" w:cs="Raavi"/>
          <w:sz w:val="28"/>
          <w:szCs w:val="20"/>
          <w:lang w:eastAsia="ru-RU" w:bidi="pa-IN"/>
        </w:rPr>
        <w:t>.)</w:t>
      </w:r>
      <w:r w:rsidRPr="00CD60ED">
        <w:rPr>
          <w:rFonts w:ascii="Times New Roman" w:eastAsia="Times New Roman" w:hAnsi="Times New Roman" w:cs="Raavi"/>
          <w:sz w:val="28"/>
          <w:szCs w:val="20"/>
          <w:lang w:eastAsia="ru-RU" w:bidi="pa-IN"/>
        </w:rPr>
        <w:t xml:space="preserve">, информатике, а также изучении элективных курсов </w:t>
      </w:r>
      <w:r w:rsidRPr="00CD60ED">
        <w:rPr>
          <w:rFonts w:ascii="Times New Roman" w:eastAsia="Times New Roman" w:hAnsi="Times New Roman" w:cs="Raavi"/>
          <w:sz w:val="28"/>
          <w:szCs w:val="28"/>
          <w:lang w:eastAsia="ru-RU" w:bidi="pa-IN"/>
        </w:rPr>
        <w:t>осуществляется деление классов на две группы при наполняемости 25 и более человек.</w:t>
      </w:r>
      <w:r w:rsidRPr="00CD60ED">
        <w:rPr>
          <w:rFonts w:ascii="Times New Roman" w:eastAsia="Calibri" w:hAnsi="Times New Roman" w:cs="Times New Roman"/>
          <w:bCs/>
          <w:sz w:val="24"/>
          <w:szCs w:val="24"/>
          <w:lang w:eastAsia="ru-RU"/>
        </w:rPr>
        <w:t xml:space="preserve"> </w:t>
      </w:r>
    </w:p>
    <w:p w:rsidR="00CD60ED" w:rsidRPr="00CD60ED" w:rsidRDefault="00CD60ED" w:rsidP="00CD60ED">
      <w:pPr>
        <w:spacing w:after="0" w:line="240" w:lineRule="auto"/>
        <w:jc w:val="both"/>
        <w:rPr>
          <w:rFonts w:ascii="Times New Roman" w:eastAsia="Calibri" w:hAnsi="Times New Roman" w:cs="Times New Roman"/>
          <w:bCs/>
          <w:sz w:val="28"/>
          <w:szCs w:val="28"/>
          <w:lang w:eastAsia="ru-RU"/>
        </w:rPr>
      </w:pPr>
      <w:r w:rsidRPr="00CD60ED">
        <w:rPr>
          <w:rFonts w:ascii="Times New Roman" w:eastAsia="Calibri" w:hAnsi="Times New Roman" w:cs="Times New Roman"/>
          <w:bCs/>
          <w:sz w:val="24"/>
          <w:szCs w:val="24"/>
          <w:lang w:eastAsia="ru-RU"/>
        </w:rPr>
        <w:t xml:space="preserve">         </w:t>
      </w:r>
      <w:r w:rsidRPr="00CD60ED">
        <w:rPr>
          <w:rFonts w:ascii="Times New Roman" w:eastAsia="Calibri" w:hAnsi="Times New Roman" w:cs="Times New Roman"/>
          <w:bCs/>
          <w:sz w:val="28"/>
          <w:szCs w:val="28"/>
          <w:lang w:eastAsia="ru-RU"/>
        </w:rPr>
        <w:t xml:space="preserve">Образовательная программа лицея обеспечивает повышенный уровень образования по предметам физико-математического профиля и </w:t>
      </w:r>
      <w:r w:rsidR="0075757F" w:rsidRPr="00CD60ED">
        <w:rPr>
          <w:rFonts w:ascii="Times New Roman" w:eastAsia="Calibri" w:hAnsi="Times New Roman" w:cs="Times New Roman"/>
          <w:bCs/>
          <w:sz w:val="28"/>
          <w:szCs w:val="28"/>
          <w:lang w:eastAsia="ru-RU"/>
        </w:rPr>
        <w:t>информатики,</w:t>
      </w:r>
      <w:r w:rsidRPr="00CD60ED">
        <w:rPr>
          <w:rFonts w:ascii="Times New Roman" w:eastAsia="Calibri" w:hAnsi="Times New Roman" w:cs="Times New Roman"/>
          <w:bCs/>
          <w:sz w:val="28"/>
          <w:szCs w:val="28"/>
          <w:lang w:eastAsia="ru-RU"/>
        </w:rPr>
        <w:t xml:space="preserve"> и ИКТ, который реализуется через использование:</w:t>
      </w:r>
    </w:p>
    <w:p w:rsidR="00CD60ED" w:rsidRPr="00CD60ED" w:rsidRDefault="00CD60ED" w:rsidP="00CD60ED">
      <w:pPr>
        <w:spacing w:after="0" w:line="240" w:lineRule="auto"/>
        <w:jc w:val="both"/>
        <w:rPr>
          <w:rFonts w:ascii="Times New Roman" w:eastAsia="Calibri" w:hAnsi="Times New Roman" w:cs="Times New Roman"/>
          <w:bCs/>
          <w:sz w:val="28"/>
          <w:szCs w:val="28"/>
          <w:lang w:eastAsia="ru-RU"/>
        </w:rPr>
      </w:pPr>
      <w:r w:rsidRPr="00CD60ED">
        <w:rPr>
          <w:rFonts w:ascii="Times New Roman" w:eastAsia="Calibri" w:hAnsi="Times New Roman" w:cs="Times New Roman"/>
          <w:bCs/>
          <w:sz w:val="28"/>
          <w:szCs w:val="28"/>
          <w:lang w:eastAsia="ru-RU"/>
        </w:rPr>
        <w:t>- программ расширенного и углубленного изучения профилирующих предметов (математика, физика, информатика и ИКТ);</w:t>
      </w:r>
    </w:p>
    <w:p w:rsidR="00CD60ED" w:rsidRPr="00CD60ED" w:rsidRDefault="00CD60ED" w:rsidP="00CD60ED">
      <w:pPr>
        <w:spacing w:after="0" w:line="240" w:lineRule="auto"/>
        <w:jc w:val="both"/>
        <w:rPr>
          <w:rFonts w:ascii="Times New Roman" w:eastAsia="Calibri" w:hAnsi="Times New Roman" w:cs="Times New Roman"/>
          <w:bCs/>
          <w:sz w:val="28"/>
          <w:szCs w:val="28"/>
          <w:lang w:eastAsia="ru-RU"/>
        </w:rPr>
      </w:pPr>
      <w:r w:rsidRPr="00CD60ED">
        <w:rPr>
          <w:rFonts w:ascii="Times New Roman" w:eastAsia="Calibri" w:hAnsi="Times New Roman" w:cs="Times New Roman"/>
          <w:bCs/>
          <w:sz w:val="28"/>
          <w:szCs w:val="28"/>
          <w:lang w:eastAsia="ru-RU"/>
        </w:rPr>
        <w:t>- программ элективных курсов и занятий по выбору;</w:t>
      </w:r>
    </w:p>
    <w:p w:rsidR="00CD60ED" w:rsidRPr="00CD60ED" w:rsidRDefault="00CD60ED" w:rsidP="00CD60ED">
      <w:pPr>
        <w:spacing w:after="0" w:line="240" w:lineRule="auto"/>
        <w:jc w:val="both"/>
        <w:rPr>
          <w:rFonts w:ascii="Times New Roman" w:eastAsia="Calibri" w:hAnsi="Times New Roman" w:cs="Times New Roman"/>
          <w:bCs/>
          <w:sz w:val="28"/>
          <w:szCs w:val="28"/>
          <w:lang w:eastAsia="ru-RU"/>
        </w:rPr>
      </w:pPr>
      <w:r w:rsidRPr="00CD60ED">
        <w:rPr>
          <w:rFonts w:ascii="Times New Roman" w:eastAsia="Calibri" w:hAnsi="Times New Roman" w:cs="Times New Roman"/>
          <w:bCs/>
          <w:sz w:val="28"/>
          <w:szCs w:val="28"/>
          <w:lang w:eastAsia="ru-RU"/>
        </w:rPr>
        <w:t>- программ дополнительного образования;</w:t>
      </w:r>
    </w:p>
    <w:p w:rsidR="00CD60ED" w:rsidRPr="00CD60ED" w:rsidRDefault="00CD60ED" w:rsidP="00CD60ED">
      <w:pPr>
        <w:spacing w:after="0" w:line="240" w:lineRule="auto"/>
        <w:jc w:val="both"/>
        <w:rPr>
          <w:rFonts w:ascii="Times New Roman" w:eastAsia="Calibri" w:hAnsi="Times New Roman" w:cs="Times New Roman"/>
          <w:bCs/>
          <w:sz w:val="28"/>
          <w:szCs w:val="28"/>
          <w:lang w:eastAsia="ru-RU"/>
        </w:rPr>
      </w:pPr>
      <w:r w:rsidRPr="00CD60ED">
        <w:rPr>
          <w:rFonts w:ascii="Times New Roman" w:eastAsia="Calibri" w:hAnsi="Times New Roman" w:cs="Times New Roman"/>
          <w:bCs/>
          <w:sz w:val="28"/>
          <w:szCs w:val="28"/>
          <w:lang w:eastAsia="ru-RU"/>
        </w:rPr>
        <w:t>- программ внеурочной деятельности.</w:t>
      </w:r>
    </w:p>
    <w:p w:rsidR="00CD60ED" w:rsidRPr="00CD60ED" w:rsidRDefault="00CD60ED" w:rsidP="00CD60ED">
      <w:pPr>
        <w:spacing w:after="0" w:line="240" w:lineRule="auto"/>
        <w:jc w:val="both"/>
        <w:rPr>
          <w:rFonts w:ascii="Times New Roman" w:eastAsia="Calibri" w:hAnsi="Times New Roman" w:cs="Times New Roman"/>
          <w:bCs/>
          <w:sz w:val="28"/>
          <w:szCs w:val="28"/>
          <w:lang w:eastAsia="ru-RU"/>
        </w:rPr>
      </w:pPr>
      <w:r w:rsidRPr="00CD60ED">
        <w:rPr>
          <w:rFonts w:ascii="Times New Roman" w:eastAsia="Calibri" w:hAnsi="Times New Roman" w:cs="Times New Roman"/>
          <w:bCs/>
          <w:sz w:val="28"/>
          <w:szCs w:val="28"/>
          <w:lang w:eastAsia="ru-RU"/>
        </w:rPr>
        <w:t xml:space="preserve">      Эффективным средством реализации лицейской образовательной программы являются современные педагогические технологии, широко используется научно-культурный потенциал г.</w:t>
      </w:r>
      <w:r w:rsidR="0075757F">
        <w:rPr>
          <w:rFonts w:ascii="Times New Roman" w:eastAsia="Calibri" w:hAnsi="Times New Roman" w:cs="Times New Roman"/>
          <w:bCs/>
          <w:sz w:val="28"/>
          <w:szCs w:val="28"/>
          <w:lang w:eastAsia="ru-RU"/>
        </w:rPr>
        <w:t xml:space="preserve"> </w:t>
      </w:r>
      <w:r w:rsidRPr="00CD60ED">
        <w:rPr>
          <w:rFonts w:ascii="Times New Roman" w:eastAsia="Calibri" w:hAnsi="Times New Roman" w:cs="Times New Roman"/>
          <w:bCs/>
          <w:sz w:val="28"/>
          <w:szCs w:val="28"/>
          <w:lang w:eastAsia="ru-RU"/>
        </w:rPr>
        <w:t>Долгопрудного и г.</w:t>
      </w:r>
      <w:r w:rsidR="0075757F">
        <w:rPr>
          <w:rFonts w:ascii="Times New Roman" w:eastAsia="Calibri" w:hAnsi="Times New Roman" w:cs="Times New Roman"/>
          <w:bCs/>
          <w:sz w:val="28"/>
          <w:szCs w:val="28"/>
          <w:lang w:eastAsia="ru-RU"/>
        </w:rPr>
        <w:t xml:space="preserve"> </w:t>
      </w:r>
      <w:r w:rsidRPr="00CD60ED">
        <w:rPr>
          <w:rFonts w:ascii="Times New Roman" w:eastAsia="Calibri" w:hAnsi="Times New Roman" w:cs="Times New Roman"/>
          <w:bCs/>
          <w:sz w:val="28"/>
          <w:szCs w:val="28"/>
          <w:lang w:eastAsia="ru-RU"/>
        </w:rPr>
        <w:t>Москвы, цифровые образовательные ресурсы.</w:t>
      </w:r>
    </w:p>
    <w:p w:rsidR="00CD60ED" w:rsidRPr="00CD60ED" w:rsidRDefault="00CD60ED" w:rsidP="00CD60ED">
      <w:pPr>
        <w:spacing w:after="0" w:line="240" w:lineRule="auto"/>
        <w:jc w:val="both"/>
        <w:rPr>
          <w:rFonts w:ascii="Times New Roman" w:eastAsia="Calibri" w:hAnsi="Times New Roman" w:cs="Times New Roman"/>
          <w:bCs/>
          <w:sz w:val="28"/>
          <w:szCs w:val="28"/>
          <w:lang w:eastAsia="ru-RU"/>
        </w:rPr>
      </w:pPr>
      <w:r w:rsidRPr="00CD60ED">
        <w:rPr>
          <w:rFonts w:ascii="Times New Roman" w:eastAsia="Calibri" w:hAnsi="Times New Roman" w:cs="Times New Roman"/>
          <w:bCs/>
          <w:sz w:val="28"/>
          <w:szCs w:val="28"/>
          <w:lang w:eastAsia="ru-RU"/>
        </w:rPr>
        <w:t xml:space="preserve">       Образовательная среда лицея органично объединяет основное и дополнительное образование, характеризуется открытостью, направлена на развитие ученика, становление его индивидуальности, удовлетворение образовательных потребностей, интересов, творческих возможностей.</w:t>
      </w:r>
    </w:p>
    <w:p w:rsidR="00CD60ED" w:rsidRPr="00CD60ED" w:rsidRDefault="00CD60ED" w:rsidP="00CD60ED">
      <w:pPr>
        <w:spacing w:after="0" w:line="240" w:lineRule="auto"/>
        <w:jc w:val="both"/>
        <w:rPr>
          <w:rFonts w:ascii="Times New Roman" w:eastAsia="Calibri" w:hAnsi="Times New Roman" w:cs="Times New Roman"/>
          <w:bCs/>
          <w:sz w:val="28"/>
          <w:szCs w:val="28"/>
          <w:lang w:eastAsia="ru-RU"/>
        </w:rPr>
      </w:pPr>
      <w:r w:rsidRPr="00CD60ED">
        <w:rPr>
          <w:rFonts w:ascii="Times New Roman" w:eastAsia="Calibri" w:hAnsi="Times New Roman" w:cs="Times New Roman"/>
          <w:bCs/>
          <w:sz w:val="28"/>
          <w:szCs w:val="28"/>
          <w:lang w:eastAsia="ru-RU"/>
        </w:rPr>
        <w:t xml:space="preserve">       Показателями эффективности учебно-воспитательного процесса являются:</w:t>
      </w:r>
    </w:p>
    <w:p w:rsidR="00CD60ED" w:rsidRPr="00CD60ED" w:rsidRDefault="00CD60ED" w:rsidP="0085792B">
      <w:pPr>
        <w:numPr>
          <w:ilvl w:val="0"/>
          <w:numId w:val="5"/>
        </w:numPr>
        <w:suppressAutoHyphens/>
        <w:spacing w:after="0" w:line="240" w:lineRule="auto"/>
        <w:ind w:left="284" w:hanging="284"/>
        <w:jc w:val="both"/>
        <w:rPr>
          <w:rFonts w:ascii="Times New Roman" w:eastAsia="Calibri" w:hAnsi="Times New Roman" w:cs="Times New Roman"/>
          <w:bCs/>
          <w:sz w:val="28"/>
          <w:szCs w:val="28"/>
          <w:lang w:eastAsia="ru-RU"/>
        </w:rPr>
      </w:pPr>
      <w:r w:rsidRPr="00CD60ED">
        <w:rPr>
          <w:rFonts w:ascii="Times New Roman" w:eastAsia="Calibri" w:hAnsi="Times New Roman" w:cs="Times New Roman"/>
          <w:bCs/>
          <w:sz w:val="28"/>
          <w:szCs w:val="28"/>
          <w:lang w:eastAsia="ru-RU"/>
        </w:rPr>
        <w:t>количество выпускников лицея, поступивших в ВУЗы;</w:t>
      </w:r>
    </w:p>
    <w:p w:rsidR="00CD60ED" w:rsidRPr="00CD60ED" w:rsidRDefault="00CD60ED" w:rsidP="0085792B">
      <w:pPr>
        <w:numPr>
          <w:ilvl w:val="0"/>
          <w:numId w:val="5"/>
        </w:numPr>
        <w:suppressAutoHyphens/>
        <w:spacing w:after="0" w:line="240" w:lineRule="auto"/>
        <w:ind w:left="284" w:hanging="284"/>
        <w:jc w:val="both"/>
        <w:rPr>
          <w:rFonts w:ascii="Times New Roman" w:eastAsia="Calibri" w:hAnsi="Times New Roman" w:cs="Times New Roman"/>
          <w:bCs/>
          <w:sz w:val="28"/>
          <w:szCs w:val="28"/>
          <w:lang w:eastAsia="ru-RU"/>
        </w:rPr>
      </w:pPr>
      <w:r w:rsidRPr="00CD60ED">
        <w:rPr>
          <w:rFonts w:ascii="Times New Roman" w:eastAsia="Calibri" w:hAnsi="Times New Roman" w:cs="Times New Roman"/>
          <w:bCs/>
          <w:sz w:val="28"/>
          <w:szCs w:val="28"/>
          <w:lang w:eastAsia="ru-RU"/>
        </w:rPr>
        <w:t>количество победителей и призеров городских, областных, Всероссийских и международных предметных олимпиад;</w:t>
      </w:r>
    </w:p>
    <w:p w:rsidR="00CD60ED" w:rsidRPr="00CD60ED" w:rsidRDefault="00CD60ED" w:rsidP="0085792B">
      <w:pPr>
        <w:numPr>
          <w:ilvl w:val="0"/>
          <w:numId w:val="5"/>
        </w:numPr>
        <w:suppressAutoHyphens/>
        <w:spacing w:after="0" w:line="240" w:lineRule="auto"/>
        <w:ind w:left="284" w:hanging="284"/>
        <w:jc w:val="both"/>
        <w:rPr>
          <w:rFonts w:ascii="Times New Roman" w:eastAsia="Calibri" w:hAnsi="Times New Roman" w:cs="Times New Roman"/>
          <w:bCs/>
          <w:sz w:val="28"/>
          <w:szCs w:val="28"/>
          <w:lang w:eastAsia="ru-RU"/>
        </w:rPr>
      </w:pPr>
      <w:r w:rsidRPr="00CD60ED">
        <w:rPr>
          <w:rFonts w:ascii="Times New Roman" w:eastAsia="Calibri" w:hAnsi="Times New Roman" w:cs="Times New Roman"/>
          <w:bCs/>
          <w:sz w:val="28"/>
          <w:szCs w:val="28"/>
          <w:lang w:eastAsia="ru-RU"/>
        </w:rPr>
        <w:t>количество победителей городских, всероссийских конкурсов, интеллектуальных игр, фестивалей, турниров;</w:t>
      </w:r>
    </w:p>
    <w:p w:rsidR="00CD60ED" w:rsidRPr="00CD60ED" w:rsidRDefault="00CD60ED" w:rsidP="0085792B">
      <w:pPr>
        <w:numPr>
          <w:ilvl w:val="0"/>
          <w:numId w:val="5"/>
        </w:numPr>
        <w:suppressAutoHyphens/>
        <w:spacing w:after="0" w:line="240" w:lineRule="auto"/>
        <w:ind w:left="284" w:hanging="284"/>
        <w:jc w:val="both"/>
        <w:rPr>
          <w:rFonts w:ascii="Times New Roman" w:eastAsia="Calibri" w:hAnsi="Times New Roman" w:cs="Times New Roman"/>
          <w:bCs/>
          <w:sz w:val="28"/>
          <w:szCs w:val="28"/>
          <w:lang w:eastAsia="ru-RU"/>
        </w:rPr>
      </w:pPr>
      <w:r w:rsidRPr="00CD60ED">
        <w:rPr>
          <w:rFonts w:ascii="Times New Roman" w:eastAsia="Calibri" w:hAnsi="Times New Roman" w:cs="Times New Roman"/>
          <w:bCs/>
          <w:sz w:val="28"/>
          <w:szCs w:val="28"/>
          <w:lang w:eastAsia="ru-RU"/>
        </w:rPr>
        <w:t>показатели промежуточной и итоговой аттестации;</w:t>
      </w:r>
    </w:p>
    <w:p w:rsidR="00CD60ED" w:rsidRPr="00CD60ED" w:rsidRDefault="00CD60ED" w:rsidP="0085792B">
      <w:pPr>
        <w:numPr>
          <w:ilvl w:val="0"/>
          <w:numId w:val="5"/>
        </w:numPr>
        <w:suppressAutoHyphens/>
        <w:spacing w:after="0" w:line="240" w:lineRule="auto"/>
        <w:ind w:left="284" w:hanging="284"/>
        <w:jc w:val="both"/>
        <w:rPr>
          <w:rFonts w:ascii="Times New Roman" w:eastAsia="Calibri" w:hAnsi="Times New Roman" w:cs="Times New Roman"/>
          <w:bCs/>
          <w:sz w:val="28"/>
          <w:szCs w:val="28"/>
          <w:lang w:eastAsia="ru-RU"/>
        </w:rPr>
      </w:pPr>
      <w:r w:rsidRPr="00CD60ED">
        <w:rPr>
          <w:rFonts w:ascii="Times New Roman" w:eastAsia="Calibri" w:hAnsi="Times New Roman" w:cs="Times New Roman"/>
          <w:bCs/>
          <w:sz w:val="28"/>
          <w:szCs w:val="28"/>
          <w:lang w:eastAsia="ru-RU"/>
        </w:rPr>
        <w:t>квалификация учителей лицея.</w:t>
      </w:r>
    </w:p>
    <w:p w:rsidR="00CD60ED" w:rsidRPr="00CD60ED" w:rsidRDefault="00CD60ED" w:rsidP="00CD60ED">
      <w:pPr>
        <w:spacing w:after="0" w:line="240" w:lineRule="auto"/>
        <w:jc w:val="both"/>
        <w:rPr>
          <w:rFonts w:ascii="Times New Roman" w:eastAsia="Calibri" w:hAnsi="Times New Roman" w:cs="Times New Roman"/>
          <w:bCs/>
          <w:sz w:val="28"/>
          <w:szCs w:val="28"/>
          <w:lang w:eastAsia="ru-RU"/>
        </w:rPr>
      </w:pPr>
      <w:r w:rsidRPr="00CD60ED">
        <w:rPr>
          <w:rFonts w:ascii="Times New Roman" w:eastAsia="Calibri" w:hAnsi="Times New Roman" w:cs="Times New Roman"/>
          <w:bCs/>
          <w:sz w:val="28"/>
          <w:szCs w:val="28"/>
          <w:lang w:eastAsia="ru-RU"/>
        </w:rPr>
        <w:t xml:space="preserve">     </w:t>
      </w:r>
    </w:p>
    <w:p w:rsidR="00CD60ED" w:rsidRPr="00CD60ED" w:rsidRDefault="00CD60ED" w:rsidP="00CD60ED">
      <w:pPr>
        <w:shd w:val="clear" w:color="auto" w:fill="FFFFFF"/>
        <w:spacing w:after="0" w:line="240" w:lineRule="auto"/>
        <w:jc w:val="both"/>
        <w:rPr>
          <w:rFonts w:ascii="Times New Roman" w:eastAsia="Times New Roman" w:hAnsi="Times New Roman" w:cs="Raavi"/>
          <w:color w:val="000000"/>
          <w:sz w:val="28"/>
          <w:szCs w:val="28"/>
          <w:lang w:eastAsia="ru-RU" w:bidi="pa-IN"/>
        </w:rPr>
      </w:pPr>
      <w:r w:rsidRPr="00CD60ED">
        <w:rPr>
          <w:rFonts w:ascii="Times New Roman" w:eastAsia="Times New Roman" w:hAnsi="Times New Roman" w:cs="Raavi"/>
          <w:bCs/>
          <w:color w:val="000000"/>
          <w:sz w:val="28"/>
          <w:szCs w:val="28"/>
          <w:lang w:eastAsia="ru-RU" w:bidi="pa-IN"/>
        </w:rPr>
        <w:t xml:space="preserve">     Целями реализации</w:t>
      </w:r>
      <w:r w:rsidRPr="00CD60ED">
        <w:rPr>
          <w:rFonts w:ascii="Times New Roman" w:eastAsia="Times New Roman" w:hAnsi="Times New Roman" w:cs="Raavi"/>
          <w:color w:val="000000"/>
          <w:sz w:val="28"/>
          <w:szCs w:val="28"/>
          <w:lang w:eastAsia="ru-RU" w:bidi="pa-IN"/>
        </w:rPr>
        <w:t xml:space="preserve"> учебного плана являются:</w:t>
      </w:r>
    </w:p>
    <w:p w:rsidR="00CD60ED" w:rsidRPr="00CD60ED" w:rsidRDefault="00CD60ED" w:rsidP="0085792B">
      <w:pPr>
        <w:numPr>
          <w:ilvl w:val="0"/>
          <w:numId w:val="7"/>
        </w:numPr>
        <w:shd w:val="clear" w:color="auto" w:fill="FFFFFF"/>
        <w:suppressAutoHyphens/>
        <w:spacing w:after="0" w:line="240" w:lineRule="auto"/>
        <w:ind w:left="0" w:firstLine="556"/>
        <w:contextualSpacing/>
        <w:jc w:val="both"/>
        <w:rPr>
          <w:rFonts w:ascii="Times New Roman" w:eastAsia="Times New Roman" w:hAnsi="Times New Roman" w:cs="Times New Roman"/>
          <w:color w:val="000000"/>
          <w:sz w:val="28"/>
          <w:szCs w:val="28"/>
          <w:lang w:eastAsia="ru-RU"/>
        </w:rPr>
      </w:pPr>
      <w:r w:rsidRPr="00CD60ED">
        <w:rPr>
          <w:rFonts w:ascii="Times New Roman" w:eastAsia="Times New Roman" w:hAnsi="Times New Roman" w:cs="Times New Roman"/>
          <w:color w:val="000000"/>
          <w:sz w:val="28"/>
          <w:szCs w:val="28"/>
          <w:lang w:eastAsia="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D60ED" w:rsidRPr="00CD60ED" w:rsidRDefault="00CD60ED" w:rsidP="0085792B">
      <w:pPr>
        <w:numPr>
          <w:ilvl w:val="0"/>
          <w:numId w:val="7"/>
        </w:numPr>
        <w:shd w:val="clear" w:color="auto" w:fill="FFFFFF"/>
        <w:suppressAutoHyphens/>
        <w:spacing w:after="0" w:line="240" w:lineRule="auto"/>
        <w:ind w:left="0" w:firstLine="556"/>
        <w:contextualSpacing/>
        <w:jc w:val="both"/>
        <w:rPr>
          <w:rFonts w:ascii="Times New Roman" w:eastAsia="Times New Roman" w:hAnsi="Times New Roman" w:cs="Times New Roman"/>
          <w:color w:val="000000"/>
          <w:sz w:val="28"/>
          <w:szCs w:val="28"/>
          <w:lang w:eastAsia="ru-RU"/>
        </w:rPr>
      </w:pPr>
      <w:r w:rsidRPr="00CD60ED">
        <w:rPr>
          <w:rFonts w:ascii="Times New Roman" w:eastAsia="Times New Roman" w:hAnsi="Times New Roman" w:cs="Times New Roman"/>
          <w:color w:val="000000"/>
          <w:sz w:val="28"/>
          <w:szCs w:val="28"/>
          <w:lang w:eastAsia="ru-RU"/>
        </w:rPr>
        <w:t>становление и развитие личности в её индивидуальности, самобытности, уникальности, неповторимости.</w:t>
      </w:r>
    </w:p>
    <w:p w:rsidR="00CD60ED" w:rsidRPr="00CD60ED" w:rsidRDefault="00CD60ED" w:rsidP="00CD60ED">
      <w:pPr>
        <w:spacing w:after="0" w:line="240" w:lineRule="auto"/>
        <w:ind w:firstLine="709"/>
        <w:jc w:val="both"/>
        <w:rPr>
          <w:rFonts w:ascii="Times New Roman" w:eastAsia="Times New Roman" w:hAnsi="Times New Roman" w:cs="Raavi"/>
          <w:color w:val="000000"/>
          <w:sz w:val="28"/>
          <w:szCs w:val="28"/>
          <w:lang w:eastAsia="ru-RU" w:bidi="pa-IN"/>
        </w:rPr>
      </w:pPr>
      <w:r w:rsidRPr="00CD60ED">
        <w:rPr>
          <w:rFonts w:ascii="Times New Roman" w:eastAsia="Times New Roman" w:hAnsi="Times New Roman" w:cs="Raavi"/>
          <w:bCs/>
          <w:color w:val="000000"/>
          <w:sz w:val="28"/>
          <w:szCs w:val="28"/>
          <w:lang w:eastAsia="ru-RU" w:bidi="pa-IN"/>
        </w:rPr>
        <w:t xml:space="preserve">Достижение поставленных целей </w:t>
      </w:r>
      <w:r w:rsidRPr="00CD60ED">
        <w:rPr>
          <w:rFonts w:ascii="Times New Roman" w:eastAsia="Times New Roman" w:hAnsi="Times New Roman" w:cs="Raavi"/>
          <w:color w:val="000000"/>
          <w:sz w:val="28"/>
          <w:szCs w:val="28"/>
          <w:lang w:eastAsia="ru-RU" w:bidi="pa-IN"/>
        </w:rPr>
        <w:t xml:space="preserve">при разработке и реализации образовательным учреждением основной образовательной программы основного общего образования </w:t>
      </w:r>
      <w:r w:rsidRPr="00CD60ED">
        <w:rPr>
          <w:rFonts w:ascii="Times New Roman" w:eastAsia="Times New Roman" w:hAnsi="Times New Roman" w:cs="Raavi"/>
          <w:bCs/>
          <w:color w:val="000000"/>
          <w:sz w:val="28"/>
          <w:szCs w:val="28"/>
          <w:lang w:eastAsia="ru-RU" w:bidi="pa-IN"/>
        </w:rPr>
        <w:t>предусматривает решение следующих основных задач</w:t>
      </w:r>
      <w:r w:rsidRPr="00CD60ED">
        <w:rPr>
          <w:rFonts w:ascii="Times New Roman" w:eastAsia="Times New Roman" w:hAnsi="Times New Roman" w:cs="Raavi"/>
          <w:color w:val="000000"/>
          <w:sz w:val="28"/>
          <w:szCs w:val="28"/>
          <w:lang w:eastAsia="ru-RU" w:bidi="pa-IN"/>
        </w:rPr>
        <w:t>:</w:t>
      </w:r>
    </w:p>
    <w:p w:rsidR="00CD60ED" w:rsidRPr="00CD60ED" w:rsidRDefault="00CD60ED" w:rsidP="0085792B">
      <w:pPr>
        <w:numPr>
          <w:ilvl w:val="0"/>
          <w:numId w:val="6"/>
        </w:numPr>
        <w:suppressAutoHyphens/>
        <w:spacing w:after="0" w:line="240" w:lineRule="auto"/>
        <w:ind w:left="0" w:firstLine="556"/>
        <w:contextualSpacing/>
        <w:jc w:val="both"/>
        <w:rPr>
          <w:rFonts w:ascii="Times New Roman" w:eastAsia="Times New Roman" w:hAnsi="Times New Roman" w:cs="Times New Roman"/>
          <w:color w:val="000000"/>
          <w:sz w:val="28"/>
          <w:szCs w:val="28"/>
          <w:lang w:eastAsia="ru-RU"/>
        </w:rPr>
      </w:pPr>
      <w:r w:rsidRPr="00CD60ED">
        <w:rPr>
          <w:rFonts w:ascii="Times New Roman" w:eastAsia="Times New Roman" w:hAnsi="Times New Roman" w:cs="Times New Roman"/>
          <w:color w:val="000000"/>
          <w:sz w:val="28"/>
          <w:szCs w:val="28"/>
          <w:lang w:eastAsia="ru-RU"/>
        </w:rPr>
        <w:t>обеспечение преемственности начального общего, основного общего, среднего общего образования;</w:t>
      </w:r>
    </w:p>
    <w:p w:rsidR="00CD60ED" w:rsidRPr="00CD60ED" w:rsidRDefault="00CD60ED" w:rsidP="0085792B">
      <w:pPr>
        <w:numPr>
          <w:ilvl w:val="0"/>
          <w:numId w:val="6"/>
        </w:numPr>
        <w:suppressAutoHyphens/>
        <w:spacing w:after="0" w:line="240" w:lineRule="auto"/>
        <w:ind w:left="0" w:firstLine="556"/>
        <w:contextualSpacing/>
        <w:jc w:val="both"/>
        <w:rPr>
          <w:rFonts w:ascii="Times New Roman" w:eastAsia="Times New Roman" w:hAnsi="Times New Roman" w:cs="Times New Roman"/>
          <w:color w:val="000000"/>
          <w:sz w:val="28"/>
          <w:szCs w:val="28"/>
          <w:lang w:eastAsia="ru-RU"/>
        </w:rPr>
      </w:pPr>
      <w:r w:rsidRPr="00CD60ED">
        <w:rPr>
          <w:rFonts w:ascii="Times New Roman" w:eastAsia="Times New Roman" w:hAnsi="Times New Roman" w:cs="Times New Roman"/>
          <w:color w:val="000000"/>
          <w:sz w:val="28"/>
          <w:szCs w:val="28"/>
          <w:lang w:eastAsia="ru-RU"/>
        </w:rPr>
        <w:lastRenderedPageBreak/>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CD60ED" w:rsidRPr="00CD60ED" w:rsidRDefault="00CD60ED" w:rsidP="0085792B">
      <w:pPr>
        <w:numPr>
          <w:ilvl w:val="0"/>
          <w:numId w:val="6"/>
        </w:numPr>
        <w:suppressAutoHyphens/>
        <w:spacing w:after="0" w:line="240" w:lineRule="auto"/>
        <w:ind w:left="0" w:firstLine="556"/>
        <w:contextualSpacing/>
        <w:jc w:val="both"/>
        <w:rPr>
          <w:rFonts w:ascii="Times New Roman" w:eastAsia="Times New Roman" w:hAnsi="Times New Roman" w:cs="Times New Roman"/>
          <w:color w:val="000000"/>
          <w:sz w:val="28"/>
          <w:szCs w:val="28"/>
          <w:lang w:eastAsia="ru-RU"/>
        </w:rPr>
      </w:pPr>
      <w:r w:rsidRPr="00CD60ED">
        <w:rPr>
          <w:rFonts w:ascii="Times New Roman" w:eastAsia="Times New Roman" w:hAnsi="Times New Roman" w:cs="Times New Roman"/>
          <w:color w:val="000000"/>
          <w:sz w:val="28"/>
          <w:szCs w:val="28"/>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D60ED" w:rsidRPr="00CD60ED" w:rsidRDefault="00CD60ED" w:rsidP="0085792B">
      <w:pPr>
        <w:numPr>
          <w:ilvl w:val="0"/>
          <w:numId w:val="6"/>
        </w:numPr>
        <w:suppressAutoHyphens/>
        <w:spacing w:after="0" w:line="240" w:lineRule="auto"/>
        <w:ind w:left="0" w:firstLine="556"/>
        <w:contextualSpacing/>
        <w:jc w:val="both"/>
        <w:rPr>
          <w:rFonts w:ascii="Times New Roman" w:eastAsia="Times New Roman" w:hAnsi="Times New Roman" w:cs="Times New Roman"/>
          <w:color w:val="000000"/>
          <w:sz w:val="28"/>
          <w:szCs w:val="28"/>
          <w:lang w:eastAsia="ru-RU"/>
        </w:rPr>
      </w:pPr>
      <w:r w:rsidRPr="00CD60ED">
        <w:rPr>
          <w:rFonts w:ascii="Times New Roman" w:eastAsia="Times New Roman" w:hAnsi="Times New Roman" w:cs="Times New Roman"/>
          <w:color w:val="000000"/>
          <w:sz w:val="28"/>
          <w:szCs w:val="28"/>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CD60ED" w:rsidRPr="00CD60ED" w:rsidRDefault="00CD60ED" w:rsidP="0085792B">
      <w:pPr>
        <w:numPr>
          <w:ilvl w:val="0"/>
          <w:numId w:val="6"/>
        </w:numPr>
        <w:suppressAutoHyphens/>
        <w:spacing w:after="0" w:line="240" w:lineRule="auto"/>
        <w:ind w:left="0" w:firstLine="556"/>
        <w:contextualSpacing/>
        <w:jc w:val="both"/>
        <w:rPr>
          <w:rFonts w:ascii="Times New Roman" w:eastAsia="Times New Roman" w:hAnsi="Times New Roman" w:cs="Times New Roman"/>
          <w:color w:val="000000"/>
          <w:sz w:val="28"/>
          <w:szCs w:val="28"/>
          <w:lang w:eastAsia="ru-RU"/>
        </w:rPr>
      </w:pPr>
      <w:r w:rsidRPr="00CD60ED">
        <w:rPr>
          <w:rFonts w:ascii="Times New Roman" w:eastAsia="Times New Roman" w:hAnsi="Times New Roman" w:cs="Times New Roman"/>
          <w:color w:val="000000"/>
          <w:sz w:val="28"/>
          <w:szCs w:val="28"/>
          <w:lang w:eastAsia="ru-RU"/>
        </w:rPr>
        <w:t>взаимодействие образовательного учреждения при реализации основной образовательной программы с социальными партнёрами;</w:t>
      </w:r>
    </w:p>
    <w:p w:rsidR="00CD60ED" w:rsidRPr="00CD60ED" w:rsidRDefault="00CD60ED" w:rsidP="0085792B">
      <w:pPr>
        <w:numPr>
          <w:ilvl w:val="0"/>
          <w:numId w:val="6"/>
        </w:numPr>
        <w:suppressAutoHyphens/>
        <w:spacing w:after="0" w:line="240" w:lineRule="auto"/>
        <w:ind w:left="0" w:firstLine="556"/>
        <w:contextualSpacing/>
        <w:jc w:val="both"/>
        <w:rPr>
          <w:rFonts w:ascii="Times New Roman" w:eastAsia="Times New Roman" w:hAnsi="Times New Roman" w:cs="Times New Roman"/>
          <w:color w:val="000000"/>
          <w:sz w:val="28"/>
          <w:szCs w:val="28"/>
          <w:lang w:eastAsia="ru-RU"/>
        </w:rPr>
      </w:pPr>
      <w:r w:rsidRPr="00CD60ED">
        <w:rPr>
          <w:rFonts w:ascii="Times New Roman" w:eastAsia="Times New Roman" w:hAnsi="Times New Roman" w:cs="Times New Roman"/>
          <w:color w:val="000000"/>
          <w:sz w:val="28"/>
          <w:szCs w:val="28"/>
          <w:lang w:eastAsia="ru-RU"/>
        </w:rPr>
        <w:t xml:space="preserve">выявление и развитие способностей обучающихся, </w:t>
      </w:r>
    </w:p>
    <w:p w:rsidR="00CD60ED" w:rsidRPr="00CD60ED" w:rsidRDefault="00CD60ED" w:rsidP="0085792B">
      <w:pPr>
        <w:numPr>
          <w:ilvl w:val="0"/>
          <w:numId w:val="6"/>
        </w:numPr>
        <w:suppressAutoHyphens/>
        <w:spacing w:after="0" w:line="240" w:lineRule="auto"/>
        <w:ind w:left="0" w:firstLine="556"/>
        <w:contextualSpacing/>
        <w:jc w:val="both"/>
        <w:rPr>
          <w:rFonts w:ascii="Times New Roman" w:eastAsia="Times New Roman" w:hAnsi="Times New Roman" w:cs="Times New Roman"/>
          <w:color w:val="000000"/>
          <w:sz w:val="28"/>
          <w:szCs w:val="28"/>
          <w:lang w:eastAsia="ru-RU"/>
        </w:rPr>
      </w:pPr>
      <w:r w:rsidRPr="00CD60ED">
        <w:rPr>
          <w:rFonts w:ascii="Times New Roman" w:eastAsia="Times New Roman" w:hAnsi="Times New Roman" w:cs="Times New Roman"/>
          <w:color w:val="000000"/>
          <w:sz w:val="28"/>
          <w:szCs w:val="28"/>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CD60ED" w:rsidRPr="00CD60ED" w:rsidRDefault="00CD60ED" w:rsidP="0085792B">
      <w:pPr>
        <w:numPr>
          <w:ilvl w:val="0"/>
          <w:numId w:val="6"/>
        </w:numPr>
        <w:suppressAutoHyphens/>
        <w:spacing w:after="0" w:line="240" w:lineRule="auto"/>
        <w:ind w:left="0" w:firstLine="556"/>
        <w:contextualSpacing/>
        <w:jc w:val="both"/>
        <w:rPr>
          <w:rFonts w:ascii="Times New Roman" w:eastAsia="Times New Roman" w:hAnsi="Times New Roman" w:cs="Times New Roman"/>
          <w:color w:val="000000"/>
          <w:sz w:val="28"/>
          <w:szCs w:val="28"/>
          <w:lang w:eastAsia="ru-RU"/>
        </w:rPr>
      </w:pPr>
      <w:r w:rsidRPr="00CD60ED">
        <w:rPr>
          <w:rFonts w:ascii="Times New Roman" w:eastAsia="Times New Roman" w:hAnsi="Times New Roman" w:cs="Times New Roman"/>
          <w:color w:val="000000"/>
          <w:sz w:val="28"/>
          <w:szCs w:val="28"/>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внутрилицейской социальной среды;</w:t>
      </w:r>
    </w:p>
    <w:p w:rsidR="0058611A" w:rsidRDefault="00CD60ED" w:rsidP="0085792B">
      <w:pPr>
        <w:numPr>
          <w:ilvl w:val="0"/>
          <w:numId w:val="6"/>
        </w:numPr>
        <w:suppressAutoHyphens/>
        <w:spacing w:after="0" w:line="240" w:lineRule="auto"/>
        <w:ind w:left="0" w:firstLine="556"/>
        <w:contextualSpacing/>
        <w:jc w:val="both"/>
        <w:rPr>
          <w:rFonts w:ascii="Times New Roman" w:eastAsia="Times New Roman" w:hAnsi="Times New Roman" w:cs="Times New Roman"/>
          <w:color w:val="000000"/>
          <w:sz w:val="28"/>
          <w:szCs w:val="28"/>
          <w:lang w:eastAsia="ru-RU"/>
        </w:rPr>
      </w:pPr>
      <w:r w:rsidRPr="00CD60ED">
        <w:rPr>
          <w:rFonts w:ascii="Times New Roman" w:eastAsia="Times New Roman" w:hAnsi="Times New Roman" w:cs="Times New Roman"/>
          <w:color w:val="000000"/>
          <w:sz w:val="28"/>
          <w:szCs w:val="28"/>
          <w:lang w:eastAsia="ru-RU"/>
        </w:rPr>
        <w:t>сохранение и укрепление физического, психологического и социального здоровья обучающихся, обеспечение их безопасности.</w:t>
      </w:r>
    </w:p>
    <w:p w:rsidR="00CD60ED" w:rsidRPr="0058611A" w:rsidRDefault="0058611A" w:rsidP="0058611A">
      <w:pPr>
        <w:suppressAutoHyphens/>
        <w:spacing w:after="0" w:line="240" w:lineRule="auto"/>
        <w:ind w:firstLine="556"/>
        <w:contextualSpacing/>
        <w:jc w:val="both"/>
        <w:rPr>
          <w:rFonts w:ascii="Times New Roman" w:eastAsia="Times New Roman" w:hAnsi="Times New Roman" w:cs="Times New Roman"/>
          <w:color w:val="000000"/>
          <w:sz w:val="28"/>
          <w:szCs w:val="28"/>
          <w:lang w:eastAsia="ru-RU"/>
        </w:rPr>
      </w:pPr>
      <w:r w:rsidRPr="0058611A">
        <w:rPr>
          <w:rFonts w:ascii="Times New Roman" w:hAnsi="Times New Roman" w:cs="Times New Roman"/>
          <w:sz w:val="28"/>
          <w:szCs w:val="28"/>
        </w:rPr>
        <w:t>Учебный план  6</w:t>
      </w:r>
      <w:r w:rsidR="00CD60ED" w:rsidRPr="0058611A">
        <w:rPr>
          <w:rFonts w:ascii="Times New Roman" w:hAnsi="Times New Roman" w:cs="Times New Roman"/>
          <w:sz w:val="28"/>
          <w:szCs w:val="28"/>
        </w:rPr>
        <w:t>-9 классов использует принцип преемственности, учитывает специфику Образовательной программы учебного заведения, а также обеспечивает возможность формирования индивидуальной образовательной траектории учащихся, учитывая их личные возможности, интересы и склонности.</w:t>
      </w:r>
    </w:p>
    <w:p w:rsidR="00CD60ED" w:rsidRPr="00CD60ED" w:rsidRDefault="00CD60ED" w:rsidP="00CD60ED">
      <w:pPr>
        <w:suppressAutoHyphens/>
        <w:autoSpaceDE w:val="0"/>
        <w:spacing w:after="0" w:line="240" w:lineRule="auto"/>
        <w:jc w:val="both"/>
        <w:rPr>
          <w:rFonts w:ascii="Times New Roman" w:eastAsia="Times New Roman" w:hAnsi="Times New Roman" w:cs="Times New Roman"/>
          <w:sz w:val="28"/>
          <w:szCs w:val="28"/>
          <w:lang w:eastAsia="zh-CN"/>
        </w:rPr>
      </w:pPr>
      <w:r w:rsidRPr="00CD60ED">
        <w:rPr>
          <w:rFonts w:ascii="Times New Roman" w:eastAsia="Times New Roman" w:hAnsi="Times New Roman" w:cs="Times New Roman"/>
          <w:sz w:val="28"/>
          <w:szCs w:val="28"/>
          <w:lang w:eastAsia="zh-CN"/>
        </w:rPr>
        <w:t xml:space="preserve">      Вторая ступень общего образования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CD2EB5" w:rsidRPr="00921F28" w:rsidRDefault="00CD2EB5" w:rsidP="00CD2EB5">
      <w:pPr>
        <w:pStyle w:val="affa"/>
        <w:jc w:val="both"/>
        <w:rPr>
          <w:b w:val="0"/>
          <w:sz w:val="28"/>
          <w:szCs w:val="28"/>
        </w:rPr>
      </w:pPr>
      <w:r>
        <w:rPr>
          <w:b w:val="0"/>
          <w:sz w:val="28"/>
          <w:szCs w:val="28"/>
        </w:rPr>
        <w:t xml:space="preserve">     Учебный план 6</w:t>
      </w:r>
      <w:r w:rsidRPr="00921F28">
        <w:rPr>
          <w:b w:val="0"/>
          <w:sz w:val="28"/>
          <w:szCs w:val="28"/>
        </w:rPr>
        <w:t xml:space="preserve">-11 классов выдержан в соответствии с Федеральным базисным учебным планом </w:t>
      </w:r>
      <w:smartTag w:uri="urn:schemas-microsoft-com:office:smarttags" w:element="metricconverter">
        <w:smartTagPr>
          <w:attr w:name="ProductID" w:val="2004 г"/>
        </w:smartTagPr>
        <w:r w:rsidRPr="00921F28">
          <w:rPr>
            <w:b w:val="0"/>
            <w:sz w:val="28"/>
            <w:szCs w:val="28"/>
          </w:rPr>
          <w:t>2004 г</w:t>
        </w:r>
      </w:smartTag>
      <w:r w:rsidRPr="00921F28">
        <w:rPr>
          <w:b w:val="0"/>
          <w:sz w:val="28"/>
          <w:szCs w:val="28"/>
        </w:rPr>
        <w:t>., приказом № 3086 Министерства образования Московской области от 04.07.2014 г.,  Уставом лицея № 5, программой развития лицея №5 на 2010-2018 гг.</w:t>
      </w:r>
    </w:p>
    <w:p w:rsidR="00CD2EB5" w:rsidRPr="00CD2EB5" w:rsidRDefault="00CD2EB5" w:rsidP="00CD2EB5">
      <w:pPr>
        <w:shd w:val="clear" w:color="auto" w:fill="FFFFFF"/>
        <w:jc w:val="both"/>
        <w:rPr>
          <w:rFonts w:ascii="Times New Roman" w:hAnsi="Times New Roman" w:cs="Times New Roman"/>
          <w:color w:val="000000"/>
          <w:sz w:val="28"/>
          <w:szCs w:val="28"/>
        </w:rPr>
      </w:pPr>
      <w:r>
        <w:rPr>
          <w:bCs/>
          <w:color w:val="000000"/>
          <w:sz w:val="28"/>
          <w:szCs w:val="28"/>
        </w:rPr>
        <w:t xml:space="preserve">     </w:t>
      </w:r>
      <w:r w:rsidRPr="00CD2EB5">
        <w:rPr>
          <w:rFonts w:ascii="Times New Roman" w:hAnsi="Times New Roman" w:cs="Times New Roman"/>
          <w:bCs/>
          <w:color w:val="000000"/>
          <w:sz w:val="28"/>
          <w:szCs w:val="28"/>
        </w:rPr>
        <w:t>Целями реализации</w:t>
      </w:r>
      <w:r w:rsidRPr="00CD2EB5">
        <w:rPr>
          <w:rFonts w:ascii="Times New Roman" w:hAnsi="Times New Roman" w:cs="Times New Roman"/>
          <w:color w:val="000000"/>
          <w:sz w:val="28"/>
          <w:szCs w:val="28"/>
        </w:rPr>
        <w:t xml:space="preserve"> учебного плана являются:</w:t>
      </w:r>
    </w:p>
    <w:p w:rsidR="00CD2EB5" w:rsidRPr="00533029" w:rsidRDefault="00CD2EB5" w:rsidP="00CD2EB5">
      <w:pPr>
        <w:pStyle w:val="a3"/>
        <w:numPr>
          <w:ilvl w:val="0"/>
          <w:numId w:val="7"/>
        </w:numPr>
        <w:shd w:val="clear" w:color="auto" w:fill="FFFFFF"/>
        <w:suppressAutoHyphens w:val="0"/>
        <w:ind w:left="0" w:firstLine="556"/>
        <w:jc w:val="both"/>
        <w:rPr>
          <w:color w:val="000000"/>
          <w:sz w:val="28"/>
          <w:szCs w:val="28"/>
        </w:rPr>
      </w:pPr>
      <w:r w:rsidRPr="00533029">
        <w:rPr>
          <w:color w:val="000000"/>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w:t>
      </w:r>
      <w:r w:rsidRPr="00533029">
        <w:rPr>
          <w:color w:val="000000"/>
          <w:sz w:val="28"/>
          <w:szCs w:val="28"/>
        </w:rPr>
        <w:lastRenderedPageBreak/>
        <w:t>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D2EB5" w:rsidRPr="00533029" w:rsidRDefault="00CD2EB5" w:rsidP="00CD2EB5">
      <w:pPr>
        <w:pStyle w:val="a3"/>
        <w:numPr>
          <w:ilvl w:val="0"/>
          <w:numId w:val="7"/>
        </w:numPr>
        <w:shd w:val="clear" w:color="auto" w:fill="FFFFFF"/>
        <w:suppressAutoHyphens w:val="0"/>
        <w:ind w:left="0" w:firstLine="556"/>
        <w:jc w:val="both"/>
        <w:rPr>
          <w:color w:val="000000"/>
          <w:sz w:val="28"/>
          <w:szCs w:val="28"/>
        </w:rPr>
      </w:pPr>
      <w:r w:rsidRPr="00533029">
        <w:rPr>
          <w:color w:val="000000"/>
          <w:sz w:val="28"/>
          <w:szCs w:val="28"/>
        </w:rPr>
        <w:t>становление и развитие личности в её индивидуальности, самобытност</w:t>
      </w:r>
      <w:r>
        <w:rPr>
          <w:color w:val="000000"/>
          <w:sz w:val="28"/>
          <w:szCs w:val="28"/>
        </w:rPr>
        <w:t>и, уникальности, неповторимости.</w:t>
      </w:r>
    </w:p>
    <w:p w:rsidR="00CD2EB5" w:rsidRPr="00533029" w:rsidRDefault="00CD2EB5" w:rsidP="00CD2EB5">
      <w:pPr>
        <w:ind w:firstLine="709"/>
        <w:jc w:val="both"/>
        <w:rPr>
          <w:color w:val="000000"/>
          <w:sz w:val="28"/>
          <w:szCs w:val="28"/>
        </w:rPr>
      </w:pPr>
      <w:r w:rsidRPr="00533029">
        <w:rPr>
          <w:bCs/>
          <w:color w:val="000000"/>
          <w:sz w:val="28"/>
          <w:szCs w:val="28"/>
        </w:rPr>
        <w:t xml:space="preserve">Достижение поставленных целей </w:t>
      </w:r>
      <w:r w:rsidRPr="00533029">
        <w:rPr>
          <w:color w:val="000000"/>
          <w:sz w:val="28"/>
          <w:szCs w:val="28"/>
        </w:rPr>
        <w:t xml:space="preserve">при разработке и реализации образовательным учреждением основной образовательной программы основного общего образования </w:t>
      </w:r>
      <w:r w:rsidRPr="00533029">
        <w:rPr>
          <w:bCs/>
          <w:color w:val="000000"/>
          <w:sz w:val="28"/>
          <w:szCs w:val="28"/>
        </w:rPr>
        <w:t>предусматривает решение следующих основных задач</w:t>
      </w:r>
      <w:r w:rsidRPr="00533029">
        <w:rPr>
          <w:color w:val="000000"/>
          <w:sz w:val="28"/>
          <w:szCs w:val="28"/>
        </w:rPr>
        <w:t>:</w:t>
      </w:r>
    </w:p>
    <w:p w:rsidR="00CD2EB5" w:rsidRPr="00533029" w:rsidRDefault="00CD2EB5" w:rsidP="00CD2EB5">
      <w:pPr>
        <w:pStyle w:val="a3"/>
        <w:numPr>
          <w:ilvl w:val="0"/>
          <w:numId w:val="6"/>
        </w:numPr>
        <w:suppressAutoHyphens w:val="0"/>
        <w:ind w:left="0" w:firstLine="556"/>
        <w:jc w:val="both"/>
        <w:rPr>
          <w:color w:val="000000"/>
          <w:sz w:val="28"/>
          <w:szCs w:val="28"/>
        </w:rPr>
      </w:pPr>
      <w:r w:rsidRPr="00533029">
        <w:rPr>
          <w:color w:val="000000"/>
          <w:sz w:val="28"/>
          <w:szCs w:val="28"/>
        </w:rPr>
        <w:t>обеспечение преемственности начального общего, основного общего, среднего общего образования;</w:t>
      </w:r>
    </w:p>
    <w:p w:rsidR="00CD2EB5" w:rsidRPr="00533029" w:rsidRDefault="00CD2EB5" w:rsidP="00CD2EB5">
      <w:pPr>
        <w:pStyle w:val="a3"/>
        <w:numPr>
          <w:ilvl w:val="0"/>
          <w:numId w:val="6"/>
        </w:numPr>
        <w:suppressAutoHyphens w:val="0"/>
        <w:ind w:left="0" w:firstLine="556"/>
        <w:jc w:val="both"/>
        <w:rPr>
          <w:color w:val="000000"/>
          <w:sz w:val="28"/>
          <w:szCs w:val="28"/>
        </w:rPr>
      </w:pPr>
      <w:r w:rsidRPr="00533029">
        <w:rPr>
          <w:color w:val="000000"/>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CD2EB5" w:rsidRPr="00533029" w:rsidRDefault="00CD2EB5" w:rsidP="00CD2EB5">
      <w:pPr>
        <w:pStyle w:val="a3"/>
        <w:numPr>
          <w:ilvl w:val="0"/>
          <w:numId w:val="6"/>
        </w:numPr>
        <w:suppressAutoHyphens w:val="0"/>
        <w:ind w:left="0" w:firstLine="556"/>
        <w:jc w:val="both"/>
        <w:rPr>
          <w:color w:val="000000"/>
          <w:sz w:val="28"/>
          <w:szCs w:val="28"/>
        </w:rPr>
      </w:pPr>
      <w:r w:rsidRPr="00533029">
        <w:rPr>
          <w:color w:val="000000"/>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D2EB5" w:rsidRPr="00533029" w:rsidRDefault="00CD2EB5" w:rsidP="00CD2EB5">
      <w:pPr>
        <w:pStyle w:val="a3"/>
        <w:numPr>
          <w:ilvl w:val="0"/>
          <w:numId w:val="6"/>
        </w:numPr>
        <w:suppressAutoHyphens w:val="0"/>
        <w:ind w:left="0" w:firstLine="556"/>
        <w:jc w:val="both"/>
        <w:rPr>
          <w:color w:val="000000"/>
          <w:sz w:val="28"/>
          <w:szCs w:val="28"/>
        </w:rPr>
      </w:pPr>
      <w:r w:rsidRPr="00533029">
        <w:rPr>
          <w:color w:val="000000"/>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CD2EB5" w:rsidRPr="00533029" w:rsidRDefault="00CD2EB5" w:rsidP="00CD2EB5">
      <w:pPr>
        <w:pStyle w:val="a3"/>
        <w:numPr>
          <w:ilvl w:val="0"/>
          <w:numId w:val="6"/>
        </w:numPr>
        <w:suppressAutoHyphens w:val="0"/>
        <w:ind w:left="0" w:firstLine="556"/>
        <w:jc w:val="both"/>
        <w:rPr>
          <w:color w:val="000000"/>
          <w:sz w:val="28"/>
          <w:szCs w:val="28"/>
        </w:rPr>
      </w:pPr>
      <w:r w:rsidRPr="00533029">
        <w:rPr>
          <w:color w:val="000000"/>
          <w:sz w:val="28"/>
          <w:szCs w:val="28"/>
        </w:rPr>
        <w:t>взаимодействие образовательного учреждения при реализации основной образовательной программы с социальными партнёрами;</w:t>
      </w:r>
    </w:p>
    <w:p w:rsidR="00CD2EB5" w:rsidRDefault="00CD2EB5" w:rsidP="00CD2EB5">
      <w:pPr>
        <w:pStyle w:val="a3"/>
        <w:numPr>
          <w:ilvl w:val="0"/>
          <w:numId w:val="6"/>
        </w:numPr>
        <w:suppressAutoHyphens w:val="0"/>
        <w:ind w:left="0" w:firstLine="556"/>
        <w:jc w:val="both"/>
        <w:rPr>
          <w:color w:val="000000"/>
          <w:sz w:val="28"/>
          <w:szCs w:val="28"/>
        </w:rPr>
      </w:pPr>
      <w:r w:rsidRPr="00C97C65">
        <w:rPr>
          <w:color w:val="000000"/>
          <w:sz w:val="28"/>
          <w:szCs w:val="28"/>
        </w:rPr>
        <w:t xml:space="preserve">выявление и развитие способностей обучающихся, </w:t>
      </w:r>
    </w:p>
    <w:p w:rsidR="00CD2EB5" w:rsidRPr="00C97C65" w:rsidRDefault="00CD2EB5" w:rsidP="00CD2EB5">
      <w:pPr>
        <w:pStyle w:val="a3"/>
        <w:numPr>
          <w:ilvl w:val="0"/>
          <w:numId w:val="6"/>
        </w:numPr>
        <w:suppressAutoHyphens w:val="0"/>
        <w:ind w:left="0" w:firstLine="556"/>
        <w:jc w:val="both"/>
        <w:rPr>
          <w:color w:val="000000"/>
          <w:sz w:val="28"/>
          <w:szCs w:val="28"/>
        </w:rPr>
      </w:pPr>
      <w:r w:rsidRPr="00C97C65">
        <w:rPr>
          <w:color w:val="000000"/>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CD2EB5" w:rsidRPr="00533029" w:rsidRDefault="00CD2EB5" w:rsidP="00CD2EB5">
      <w:pPr>
        <w:pStyle w:val="a3"/>
        <w:numPr>
          <w:ilvl w:val="0"/>
          <w:numId w:val="6"/>
        </w:numPr>
        <w:suppressAutoHyphens w:val="0"/>
        <w:ind w:left="0" w:firstLine="556"/>
        <w:jc w:val="both"/>
        <w:rPr>
          <w:color w:val="000000"/>
          <w:sz w:val="28"/>
          <w:szCs w:val="28"/>
        </w:rPr>
      </w:pPr>
      <w:r w:rsidRPr="00533029">
        <w:rPr>
          <w:color w:val="000000"/>
          <w:sz w:val="28"/>
          <w:szCs w:val="28"/>
        </w:rPr>
        <w:t>участие обучающихся, их родителей (законных представителей), педагогических работников и общественности в проект</w:t>
      </w:r>
      <w:r>
        <w:rPr>
          <w:color w:val="000000"/>
          <w:sz w:val="28"/>
          <w:szCs w:val="28"/>
        </w:rPr>
        <w:t xml:space="preserve">ировании и развитии </w:t>
      </w:r>
      <w:proofErr w:type="spellStart"/>
      <w:r>
        <w:rPr>
          <w:color w:val="000000"/>
          <w:sz w:val="28"/>
          <w:szCs w:val="28"/>
        </w:rPr>
        <w:t>внутрилицейск</w:t>
      </w:r>
      <w:r w:rsidRPr="00533029">
        <w:rPr>
          <w:color w:val="000000"/>
          <w:sz w:val="28"/>
          <w:szCs w:val="28"/>
        </w:rPr>
        <w:t>ой</w:t>
      </w:r>
      <w:proofErr w:type="spellEnd"/>
      <w:r w:rsidRPr="00533029">
        <w:rPr>
          <w:color w:val="000000"/>
          <w:sz w:val="28"/>
          <w:szCs w:val="28"/>
        </w:rPr>
        <w:t xml:space="preserve"> социальной среды;</w:t>
      </w:r>
    </w:p>
    <w:p w:rsidR="00CD2EB5" w:rsidRPr="00533029" w:rsidRDefault="00CD2EB5" w:rsidP="00CD2EB5">
      <w:pPr>
        <w:pStyle w:val="a3"/>
        <w:numPr>
          <w:ilvl w:val="0"/>
          <w:numId w:val="6"/>
        </w:numPr>
        <w:suppressAutoHyphens w:val="0"/>
        <w:ind w:left="0" w:firstLine="556"/>
        <w:jc w:val="both"/>
        <w:rPr>
          <w:color w:val="000000"/>
          <w:sz w:val="28"/>
          <w:szCs w:val="28"/>
        </w:rPr>
      </w:pPr>
      <w:r w:rsidRPr="00533029">
        <w:rPr>
          <w:color w:val="000000"/>
          <w:sz w:val="28"/>
          <w:szCs w:val="28"/>
        </w:rPr>
        <w:t>сохранение и укрепление физического, психологического и социального здоровья обучающихся, обеспечение их безопасности.</w:t>
      </w:r>
    </w:p>
    <w:p w:rsidR="00CD2EB5" w:rsidRPr="00265144" w:rsidRDefault="00CD2EB5" w:rsidP="00CD2EB5">
      <w:pPr>
        <w:pStyle w:val="ConsPlusNormal"/>
        <w:widowControl/>
        <w:ind w:firstLine="0"/>
        <w:jc w:val="both"/>
        <w:outlineLvl w:val="1"/>
        <w:rPr>
          <w:rFonts w:ascii="Times New Roman" w:hAnsi="Times New Roman" w:cs="Times New Roman"/>
          <w:sz w:val="28"/>
          <w:szCs w:val="28"/>
        </w:rPr>
      </w:pPr>
      <w:r>
        <w:rPr>
          <w:rFonts w:ascii="Times New Roman" w:hAnsi="Times New Roman"/>
          <w:sz w:val="28"/>
          <w:szCs w:val="28"/>
        </w:rPr>
        <w:t xml:space="preserve">       Учебный план  5-9 классов использует принцип</w:t>
      </w:r>
      <w:r w:rsidRPr="00265144">
        <w:rPr>
          <w:rFonts w:ascii="Times New Roman" w:hAnsi="Times New Roman" w:cs="Times New Roman"/>
          <w:sz w:val="28"/>
          <w:szCs w:val="28"/>
        </w:rPr>
        <w:t xml:space="preserve"> преемственности</w:t>
      </w:r>
      <w:r>
        <w:rPr>
          <w:rFonts w:ascii="Times New Roman" w:hAnsi="Times New Roman" w:cs="Times New Roman"/>
          <w:sz w:val="28"/>
          <w:szCs w:val="28"/>
        </w:rPr>
        <w:t>,</w:t>
      </w:r>
      <w:r w:rsidRPr="00265144">
        <w:rPr>
          <w:rFonts w:ascii="Times New Roman" w:hAnsi="Times New Roman"/>
          <w:sz w:val="24"/>
          <w:szCs w:val="24"/>
        </w:rPr>
        <w:t xml:space="preserve"> </w:t>
      </w:r>
      <w:r w:rsidRPr="00265144">
        <w:rPr>
          <w:rFonts w:ascii="Times New Roman" w:hAnsi="Times New Roman" w:cs="Times New Roman"/>
          <w:sz w:val="28"/>
          <w:szCs w:val="28"/>
        </w:rPr>
        <w:t>учитывает специфику Образовательной программы учебного заведения, а также обеспечивает возможность формирования индивидуальной образовательной траектории учащихся, учитывая их личные возможности, интересы и склонности.</w:t>
      </w:r>
    </w:p>
    <w:p w:rsidR="00CD2EB5" w:rsidRPr="00265144" w:rsidRDefault="00CD2EB5" w:rsidP="00CD2EB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5144">
        <w:rPr>
          <w:rFonts w:ascii="Times New Roman" w:hAnsi="Times New Roman" w:cs="Times New Roman"/>
          <w:sz w:val="28"/>
          <w:szCs w:val="28"/>
        </w:rPr>
        <w:t>Вторая ступень общего образования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CD2EB5" w:rsidRPr="0020413D" w:rsidRDefault="00CD2EB5" w:rsidP="00CD2EB5">
      <w:pPr>
        <w:jc w:val="both"/>
        <w:rPr>
          <w:sz w:val="28"/>
        </w:rPr>
      </w:pPr>
      <w:r>
        <w:rPr>
          <w:sz w:val="28"/>
        </w:rPr>
        <w:t xml:space="preserve">      </w:t>
      </w:r>
      <w:r w:rsidRPr="0020413D">
        <w:rPr>
          <w:sz w:val="28"/>
        </w:rPr>
        <w:t>Учебный план второй ступени ориентирован на 5-летний нормативный срок освоения образовательных программ основного общего образования.</w:t>
      </w:r>
    </w:p>
    <w:p w:rsidR="00CD2EB5" w:rsidRPr="00F67E71" w:rsidRDefault="00CD2EB5" w:rsidP="00CD2EB5">
      <w:pPr>
        <w:tabs>
          <w:tab w:val="left" w:pos="4500"/>
          <w:tab w:val="left" w:pos="9180"/>
          <w:tab w:val="left" w:pos="9360"/>
        </w:tabs>
        <w:jc w:val="both"/>
        <w:rPr>
          <w:sz w:val="28"/>
          <w:szCs w:val="28"/>
        </w:rPr>
      </w:pPr>
      <w:r>
        <w:rPr>
          <w:i/>
          <w:sz w:val="28"/>
          <w:szCs w:val="28"/>
        </w:rPr>
        <w:t xml:space="preserve">      </w:t>
      </w:r>
      <w:r w:rsidRPr="001C6C20">
        <w:rPr>
          <w:i/>
          <w:sz w:val="28"/>
          <w:szCs w:val="28"/>
        </w:rPr>
        <w:t>Обязательная часть</w:t>
      </w:r>
      <w:r w:rsidRPr="00F67E71">
        <w:rPr>
          <w:sz w:val="28"/>
          <w:szCs w:val="28"/>
        </w:rPr>
        <w:t xml:space="preserve"> учебного плана определяет состав учебных предметов обязательных предметных областей, реализующих основную образовательную программу основного общего образования.</w:t>
      </w:r>
    </w:p>
    <w:p w:rsidR="00CD2EB5" w:rsidRDefault="00CD2EB5" w:rsidP="00CD2EB5">
      <w:pPr>
        <w:jc w:val="both"/>
        <w:rPr>
          <w:sz w:val="28"/>
          <w:szCs w:val="28"/>
        </w:rPr>
      </w:pPr>
      <w:r>
        <w:rPr>
          <w:sz w:val="28"/>
          <w:szCs w:val="28"/>
        </w:rPr>
        <w:t xml:space="preserve">      </w:t>
      </w:r>
      <w:r w:rsidRPr="005E07B7">
        <w:rPr>
          <w:sz w:val="28"/>
          <w:szCs w:val="28"/>
        </w:rPr>
        <w:t xml:space="preserve">Обязательная часть учебного плана </w:t>
      </w:r>
      <w:r>
        <w:rPr>
          <w:sz w:val="28"/>
          <w:szCs w:val="28"/>
        </w:rPr>
        <w:t>представлена</w:t>
      </w:r>
      <w:r w:rsidRPr="005E07B7">
        <w:rPr>
          <w:sz w:val="28"/>
          <w:szCs w:val="28"/>
        </w:rPr>
        <w:t xml:space="preserve"> следующими предметами: </w:t>
      </w:r>
      <w:proofErr w:type="gramStart"/>
      <w:r w:rsidRPr="005E07B7">
        <w:rPr>
          <w:sz w:val="28"/>
          <w:szCs w:val="28"/>
        </w:rPr>
        <w:t>Русский язык, Литература, Иностранный язык, Математика, Истор</w:t>
      </w:r>
      <w:r>
        <w:rPr>
          <w:sz w:val="28"/>
          <w:szCs w:val="28"/>
        </w:rPr>
        <w:t xml:space="preserve">ия, Обществознание, </w:t>
      </w:r>
      <w:r w:rsidRPr="005E07B7">
        <w:rPr>
          <w:sz w:val="28"/>
          <w:szCs w:val="28"/>
        </w:rPr>
        <w:t>География, Биология,</w:t>
      </w:r>
      <w:r>
        <w:rPr>
          <w:sz w:val="28"/>
          <w:szCs w:val="28"/>
        </w:rPr>
        <w:t xml:space="preserve"> Искусство</w:t>
      </w:r>
      <w:r w:rsidRPr="005E07B7">
        <w:rPr>
          <w:sz w:val="28"/>
          <w:szCs w:val="28"/>
        </w:rPr>
        <w:t>,  Технология, Физическая культура</w:t>
      </w:r>
      <w:r>
        <w:rPr>
          <w:sz w:val="28"/>
          <w:szCs w:val="28"/>
        </w:rPr>
        <w:t>, Основы безопасности жизнедеятельности</w:t>
      </w:r>
      <w:r w:rsidRPr="005E07B7">
        <w:rPr>
          <w:sz w:val="28"/>
          <w:szCs w:val="28"/>
        </w:rPr>
        <w:t xml:space="preserve">. </w:t>
      </w:r>
      <w:proofErr w:type="gramEnd"/>
    </w:p>
    <w:p w:rsidR="00CD2EB5" w:rsidRPr="003E6ADE" w:rsidRDefault="00CD2EB5" w:rsidP="00CD2EB5">
      <w:pPr>
        <w:jc w:val="both"/>
        <w:rPr>
          <w:sz w:val="28"/>
        </w:rPr>
      </w:pPr>
      <w:r>
        <w:rPr>
          <w:sz w:val="28"/>
        </w:rPr>
        <w:t xml:space="preserve">     Учебный предмет</w:t>
      </w:r>
      <w:r w:rsidRPr="003E6ADE">
        <w:rPr>
          <w:sz w:val="28"/>
        </w:rPr>
        <w:t xml:space="preserve"> </w:t>
      </w:r>
      <w:r w:rsidRPr="00204E80">
        <w:rPr>
          <w:i/>
          <w:sz w:val="28"/>
        </w:rPr>
        <w:t>Математика</w:t>
      </w:r>
      <w:r w:rsidRPr="003E6ADE">
        <w:rPr>
          <w:sz w:val="28"/>
        </w:rPr>
        <w:t xml:space="preserve"> в 7-9 классах </w:t>
      </w:r>
      <w:r>
        <w:rPr>
          <w:sz w:val="28"/>
        </w:rPr>
        <w:t xml:space="preserve">разбит на два предмета  </w:t>
      </w:r>
      <w:r w:rsidRPr="00204E80">
        <w:rPr>
          <w:i/>
          <w:sz w:val="28"/>
        </w:rPr>
        <w:t>Алгебра</w:t>
      </w:r>
      <w:r>
        <w:rPr>
          <w:sz w:val="28"/>
        </w:rPr>
        <w:t xml:space="preserve"> и </w:t>
      </w:r>
      <w:r w:rsidRPr="00204E80">
        <w:rPr>
          <w:i/>
          <w:sz w:val="28"/>
        </w:rPr>
        <w:t>Геометрия</w:t>
      </w:r>
      <w:r>
        <w:rPr>
          <w:i/>
          <w:sz w:val="28"/>
        </w:rPr>
        <w:t xml:space="preserve">, </w:t>
      </w:r>
      <w:r w:rsidRPr="00204E80">
        <w:rPr>
          <w:sz w:val="28"/>
        </w:rPr>
        <w:t>изучени</w:t>
      </w:r>
      <w:r>
        <w:rPr>
          <w:sz w:val="28"/>
        </w:rPr>
        <w:t xml:space="preserve">е которых проводится отдельно, по каждому предмету ставится оценка. </w:t>
      </w:r>
    </w:p>
    <w:p w:rsidR="00CD2EB5" w:rsidRPr="000D21CF" w:rsidRDefault="00CD2EB5" w:rsidP="00CD2EB5">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Pr="000D21CF">
        <w:rPr>
          <w:rFonts w:ascii="Times New Roman" w:hAnsi="Times New Roman" w:cs="Times New Roman"/>
          <w:sz w:val="28"/>
          <w:szCs w:val="28"/>
        </w:rPr>
        <w:t>Как самостоятельный учебный предмет федерального компонента государственног</w:t>
      </w:r>
      <w:r>
        <w:rPr>
          <w:rFonts w:ascii="Times New Roman" w:hAnsi="Times New Roman" w:cs="Times New Roman"/>
          <w:sz w:val="28"/>
          <w:szCs w:val="28"/>
        </w:rPr>
        <w:t xml:space="preserve">о стандарта общего образования  </w:t>
      </w:r>
      <w:r w:rsidRPr="00204E80">
        <w:rPr>
          <w:rFonts w:ascii="Times New Roman" w:hAnsi="Times New Roman" w:cs="Times New Roman"/>
          <w:i/>
          <w:sz w:val="28"/>
          <w:szCs w:val="28"/>
        </w:rPr>
        <w:t>Информатика и ИКТ</w:t>
      </w:r>
      <w:r w:rsidRPr="000D21CF">
        <w:rPr>
          <w:rFonts w:ascii="Times New Roman" w:hAnsi="Times New Roman" w:cs="Times New Roman"/>
          <w:sz w:val="28"/>
          <w:szCs w:val="28"/>
        </w:rPr>
        <w:t xml:space="preserve"> представлена с 8 класса 1 час в неделю, и в 9 классе − 2 часа</w:t>
      </w:r>
      <w:r>
        <w:rPr>
          <w:rFonts w:ascii="Times New Roman" w:hAnsi="Times New Roman" w:cs="Times New Roman"/>
          <w:sz w:val="28"/>
          <w:szCs w:val="28"/>
        </w:rPr>
        <w:t xml:space="preserve"> в неделю и изучается на расширенном </w:t>
      </w:r>
      <w:r w:rsidRPr="000D21CF">
        <w:rPr>
          <w:rFonts w:ascii="Times New Roman" w:hAnsi="Times New Roman" w:cs="Times New Roman"/>
          <w:sz w:val="28"/>
          <w:szCs w:val="28"/>
        </w:rPr>
        <w:t xml:space="preserve"> уровне.</w:t>
      </w:r>
    </w:p>
    <w:p w:rsidR="00CD2EB5" w:rsidRDefault="00CD2EB5" w:rsidP="00CD2EB5">
      <w:pPr>
        <w:jc w:val="both"/>
        <w:rPr>
          <w:sz w:val="28"/>
        </w:rPr>
      </w:pPr>
      <w:r>
        <w:rPr>
          <w:sz w:val="28"/>
        </w:rPr>
        <w:t xml:space="preserve">     </w:t>
      </w:r>
      <w:r w:rsidRPr="00204E80">
        <w:rPr>
          <w:sz w:val="28"/>
        </w:rPr>
        <w:t xml:space="preserve">Учебный предмет </w:t>
      </w:r>
      <w:r w:rsidRPr="00204E80">
        <w:rPr>
          <w:i/>
          <w:sz w:val="28"/>
        </w:rPr>
        <w:t>Истории</w:t>
      </w:r>
      <w:r w:rsidRPr="00204E80">
        <w:rPr>
          <w:sz w:val="28"/>
        </w:rPr>
        <w:t xml:space="preserve"> области «Общественно-научные предметы» </w:t>
      </w:r>
      <w:r>
        <w:rPr>
          <w:sz w:val="28"/>
        </w:rPr>
        <w:t xml:space="preserve">включает блоки </w:t>
      </w:r>
      <w:r>
        <w:rPr>
          <w:i/>
          <w:sz w:val="28"/>
        </w:rPr>
        <w:t>История России</w:t>
      </w:r>
      <w:r>
        <w:rPr>
          <w:sz w:val="28"/>
        </w:rPr>
        <w:t xml:space="preserve"> и </w:t>
      </w:r>
      <w:r>
        <w:rPr>
          <w:i/>
          <w:sz w:val="28"/>
        </w:rPr>
        <w:t xml:space="preserve">Всеобщая история, </w:t>
      </w:r>
      <w:r w:rsidRPr="00204E80">
        <w:rPr>
          <w:sz w:val="28"/>
        </w:rPr>
        <w:t>изучение которых проводится параллельно</w:t>
      </w:r>
      <w:r>
        <w:rPr>
          <w:sz w:val="28"/>
        </w:rPr>
        <w:t>. Блоки записываются на одной странице классного журнала</w:t>
      </w:r>
      <w:r w:rsidRPr="003E6ADE">
        <w:rPr>
          <w:sz w:val="28"/>
        </w:rPr>
        <w:t>.</w:t>
      </w:r>
    </w:p>
    <w:p w:rsidR="00CD2EB5" w:rsidRPr="000D21CF" w:rsidRDefault="00CD2EB5" w:rsidP="00CD2EB5">
      <w:pPr>
        <w:pStyle w:val="3a"/>
        <w:shd w:val="clear" w:color="auto" w:fill="auto"/>
        <w:spacing w:line="240" w:lineRule="auto"/>
        <w:ind w:left="40" w:right="23"/>
        <w:rPr>
          <w:rFonts w:cs="Times New Roman"/>
          <w:sz w:val="28"/>
          <w:szCs w:val="28"/>
        </w:rPr>
      </w:pPr>
      <w:r>
        <w:rPr>
          <w:rFonts w:cs="Times New Roman"/>
          <w:sz w:val="28"/>
          <w:szCs w:val="28"/>
        </w:rPr>
        <w:t xml:space="preserve">     </w:t>
      </w:r>
      <w:r w:rsidRPr="000D21CF">
        <w:rPr>
          <w:rFonts w:cs="Times New Roman"/>
          <w:sz w:val="28"/>
          <w:szCs w:val="28"/>
        </w:rPr>
        <w:t xml:space="preserve">Учебный предмет </w:t>
      </w:r>
      <w:r w:rsidRPr="000D21CF">
        <w:rPr>
          <w:rStyle w:val="aff4"/>
          <w:sz w:val="28"/>
          <w:szCs w:val="28"/>
        </w:rPr>
        <w:t>Обществознание</w:t>
      </w:r>
      <w:r w:rsidRPr="000D21CF">
        <w:rPr>
          <w:rFonts w:cs="Times New Roman"/>
          <w:sz w:val="28"/>
          <w:szCs w:val="28"/>
        </w:rPr>
        <w:t xml:space="preserve"> (включая экономику и право) и</w:t>
      </w:r>
      <w:r w:rsidRPr="00921F28">
        <w:rPr>
          <w:rStyle w:val="29"/>
          <w:sz w:val="28"/>
          <w:szCs w:val="28"/>
        </w:rPr>
        <w:t>зуч</w:t>
      </w:r>
      <w:r w:rsidRPr="00921F28">
        <w:rPr>
          <w:rFonts w:cs="Times New Roman"/>
          <w:sz w:val="28"/>
          <w:szCs w:val="28"/>
        </w:rPr>
        <w:t>а</w:t>
      </w:r>
      <w:r>
        <w:rPr>
          <w:rFonts w:cs="Times New Roman"/>
          <w:sz w:val="28"/>
          <w:szCs w:val="28"/>
        </w:rPr>
        <w:t>ется в 7-9 классах</w:t>
      </w:r>
      <w:r w:rsidRPr="000D21CF">
        <w:rPr>
          <w:rFonts w:cs="Times New Roman"/>
          <w:sz w:val="28"/>
          <w:szCs w:val="28"/>
        </w:rPr>
        <w:t xml:space="preserve"> по 1 часу в неделю, является интегрированным, построен по модульному принципу</w:t>
      </w:r>
      <w:r>
        <w:rPr>
          <w:rFonts w:cs="Times New Roman"/>
          <w:sz w:val="28"/>
          <w:szCs w:val="28"/>
        </w:rPr>
        <w:t>.</w:t>
      </w:r>
      <w:r w:rsidRPr="000D21CF">
        <w:rPr>
          <w:rFonts w:cs="Times New Roman"/>
          <w:sz w:val="28"/>
          <w:szCs w:val="28"/>
        </w:rPr>
        <w:t xml:space="preserve"> </w:t>
      </w:r>
    </w:p>
    <w:p w:rsidR="00CD2EB5" w:rsidRPr="00935BF2" w:rsidRDefault="00CD2EB5" w:rsidP="00CD2EB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35BF2">
        <w:rPr>
          <w:rFonts w:ascii="Times New Roman" w:hAnsi="Times New Roman" w:cs="Times New Roman"/>
          <w:sz w:val="28"/>
          <w:szCs w:val="28"/>
        </w:rPr>
        <w:t>Предметная область «Искусство» предста</w:t>
      </w:r>
      <w:r>
        <w:rPr>
          <w:rFonts w:ascii="Times New Roman" w:hAnsi="Times New Roman" w:cs="Times New Roman"/>
          <w:sz w:val="28"/>
          <w:szCs w:val="28"/>
        </w:rPr>
        <w:t xml:space="preserve">влена в 5-7 классах предметами </w:t>
      </w:r>
      <w:r w:rsidRPr="00204E80">
        <w:rPr>
          <w:rFonts w:ascii="Times New Roman" w:hAnsi="Times New Roman" w:cs="Times New Roman"/>
          <w:i/>
          <w:sz w:val="28"/>
          <w:szCs w:val="28"/>
        </w:rPr>
        <w:t>Изобразительное искусство</w:t>
      </w:r>
      <w:r>
        <w:rPr>
          <w:rFonts w:ascii="Times New Roman" w:hAnsi="Times New Roman" w:cs="Times New Roman"/>
          <w:sz w:val="28"/>
          <w:szCs w:val="28"/>
        </w:rPr>
        <w:t xml:space="preserve"> и </w:t>
      </w:r>
      <w:r w:rsidRPr="00204E80">
        <w:rPr>
          <w:rFonts w:ascii="Times New Roman" w:hAnsi="Times New Roman" w:cs="Times New Roman"/>
          <w:i/>
          <w:sz w:val="28"/>
          <w:szCs w:val="28"/>
        </w:rPr>
        <w:t>Музыка</w:t>
      </w:r>
      <w:r w:rsidRPr="00935BF2">
        <w:rPr>
          <w:rFonts w:ascii="Times New Roman" w:hAnsi="Times New Roman" w:cs="Times New Roman"/>
          <w:sz w:val="28"/>
          <w:szCs w:val="28"/>
        </w:rPr>
        <w:t>.</w:t>
      </w:r>
      <w:r>
        <w:rPr>
          <w:rFonts w:ascii="Times New Roman" w:hAnsi="Times New Roman" w:cs="Times New Roman"/>
          <w:sz w:val="28"/>
          <w:szCs w:val="28"/>
        </w:rPr>
        <w:t xml:space="preserve"> В 8-9 классах учебный предмет </w:t>
      </w:r>
      <w:r w:rsidRPr="00204E80">
        <w:rPr>
          <w:rFonts w:ascii="Times New Roman" w:hAnsi="Times New Roman" w:cs="Times New Roman"/>
          <w:i/>
          <w:sz w:val="28"/>
          <w:szCs w:val="28"/>
        </w:rPr>
        <w:t>Искусство</w:t>
      </w:r>
      <w:r w:rsidRPr="00935BF2">
        <w:rPr>
          <w:rFonts w:ascii="Times New Roman" w:hAnsi="Times New Roman" w:cs="Times New Roman"/>
          <w:sz w:val="28"/>
          <w:szCs w:val="28"/>
        </w:rPr>
        <w:t xml:space="preserve"> изучается 1 час в неделю и является интегрированным. Программа данного курса рассчитана на два года обучения.</w:t>
      </w:r>
    </w:p>
    <w:p w:rsidR="00CD2EB5" w:rsidRDefault="00CD2EB5" w:rsidP="00CD2EB5">
      <w:pPr>
        <w:jc w:val="both"/>
        <w:rPr>
          <w:sz w:val="28"/>
        </w:rPr>
      </w:pPr>
      <w:r>
        <w:rPr>
          <w:sz w:val="28"/>
        </w:rPr>
        <w:t xml:space="preserve">      В рамках регионального компонента в 8 классе преподается курс </w:t>
      </w:r>
      <w:r>
        <w:rPr>
          <w:i/>
          <w:sz w:val="28"/>
        </w:rPr>
        <w:t>Родное</w:t>
      </w:r>
      <w:r w:rsidRPr="00204E80">
        <w:rPr>
          <w:i/>
          <w:sz w:val="28"/>
        </w:rPr>
        <w:t xml:space="preserve"> Подмосковья</w:t>
      </w:r>
      <w:r>
        <w:rPr>
          <w:sz w:val="28"/>
        </w:rPr>
        <w:t>.</w:t>
      </w:r>
    </w:p>
    <w:p w:rsidR="00CD2EB5" w:rsidRDefault="00CD2EB5" w:rsidP="00CD2EB5">
      <w:pPr>
        <w:jc w:val="both"/>
        <w:rPr>
          <w:sz w:val="28"/>
          <w:szCs w:val="28"/>
        </w:rPr>
      </w:pPr>
      <w:r>
        <w:rPr>
          <w:sz w:val="28"/>
          <w:szCs w:val="28"/>
        </w:rPr>
        <w:t xml:space="preserve">     Вариативная ч</w:t>
      </w:r>
      <w:r w:rsidRPr="005E07B7">
        <w:rPr>
          <w:sz w:val="28"/>
          <w:szCs w:val="28"/>
        </w:rPr>
        <w:t>асть учебного плана, формируемая участниками образовательного процесса</w:t>
      </w:r>
      <w:r>
        <w:rPr>
          <w:sz w:val="28"/>
          <w:szCs w:val="28"/>
        </w:rPr>
        <w:t xml:space="preserve">, </w:t>
      </w:r>
      <w:r w:rsidRPr="005E07B7">
        <w:rPr>
          <w:b/>
          <w:sz w:val="28"/>
          <w:szCs w:val="28"/>
        </w:rPr>
        <w:t xml:space="preserve"> </w:t>
      </w:r>
      <w:r w:rsidRPr="005E07B7">
        <w:rPr>
          <w:sz w:val="28"/>
          <w:szCs w:val="28"/>
        </w:rPr>
        <w:t>в режим</w:t>
      </w:r>
      <w:r>
        <w:rPr>
          <w:sz w:val="28"/>
          <w:szCs w:val="28"/>
        </w:rPr>
        <w:t xml:space="preserve">е 6-дневной недели составляет в 5кл. 5 ч в неделю, в 6 </w:t>
      </w:r>
      <w:proofErr w:type="spellStart"/>
      <w:r>
        <w:rPr>
          <w:sz w:val="28"/>
          <w:szCs w:val="28"/>
        </w:rPr>
        <w:t>кл</w:t>
      </w:r>
      <w:proofErr w:type="spellEnd"/>
      <w:r>
        <w:rPr>
          <w:sz w:val="28"/>
          <w:szCs w:val="28"/>
        </w:rPr>
        <w:t>. 6</w:t>
      </w:r>
      <w:r w:rsidRPr="005E07B7">
        <w:rPr>
          <w:sz w:val="28"/>
          <w:szCs w:val="28"/>
        </w:rPr>
        <w:t>ч в неделю</w:t>
      </w:r>
      <w:r>
        <w:rPr>
          <w:sz w:val="28"/>
          <w:szCs w:val="28"/>
        </w:rPr>
        <w:t xml:space="preserve">,  в 7-8-х </w:t>
      </w:r>
      <w:proofErr w:type="spellStart"/>
      <w:r>
        <w:rPr>
          <w:sz w:val="28"/>
          <w:szCs w:val="28"/>
        </w:rPr>
        <w:t>кл</w:t>
      </w:r>
      <w:proofErr w:type="spellEnd"/>
      <w:r>
        <w:rPr>
          <w:sz w:val="28"/>
          <w:szCs w:val="28"/>
        </w:rPr>
        <w:t>. – 4 ч. в неделю, в 9-х классах – 5 часов в  неделю.</w:t>
      </w:r>
    </w:p>
    <w:p w:rsidR="00CD2EB5" w:rsidRDefault="00CD2EB5" w:rsidP="00CD2EB5">
      <w:pPr>
        <w:jc w:val="both"/>
        <w:rPr>
          <w:sz w:val="28"/>
        </w:rPr>
      </w:pPr>
      <w:r>
        <w:rPr>
          <w:sz w:val="28"/>
        </w:rPr>
        <w:lastRenderedPageBreak/>
        <w:t xml:space="preserve">     Вариативная часть учебного плана основного общего образования представлена компонентом образовательной организации и направлена на реализацию следующих целей:</w:t>
      </w:r>
    </w:p>
    <w:p w:rsidR="00CD2EB5" w:rsidRDefault="00CD2EB5" w:rsidP="00CD2EB5">
      <w:pPr>
        <w:numPr>
          <w:ilvl w:val="0"/>
          <w:numId w:val="8"/>
        </w:numPr>
        <w:spacing w:after="0" w:line="240" w:lineRule="auto"/>
        <w:jc w:val="both"/>
        <w:rPr>
          <w:sz w:val="28"/>
        </w:rPr>
      </w:pPr>
      <w:r>
        <w:rPr>
          <w:sz w:val="28"/>
        </w:rPr>
        <w:t>развитие личности обучающегося, его познавательных интересов;</w:t>
      </w:r>
    </w:p>
    <w:p w:rsidR="00CD2EB5" w:rsidRDefault="00CD2EB5" w:rsidP="00CD2EB5">
      <w:pPr>
        <w:numPr>
          <w:ilvl w:val="0"/>
          <w:numId w:val="8"/>
        </w:numPr>
        <w:spacing w:after="0" w:line="240" w:lineRule="auto"/>
        <w:jc w:val="both"/>
        <w:rPr>
          <w:sz w:val="28"/>
        </w:rPr>
      </w:pPr>
      <w:r>
        <w:rPr>
          <w:sz w:val="28"/>
        </w:rPr>
        <w:t>выполнение социального образовательного заказа;</w:t>
      </w:r>
    </w:p>
    <w:p w:rsidR="00CD2EB5" w:rsidRDefault="00CD2EB5" w:rsidP="00CD2EB5">
      <w:pPr>
        <w:numPr>
          <w:ilvl w:val="0"/>
          <w:numId w:val="8"/>
        </w:numPr>
        <w:spacing w:after="0" w:line="240" w:lineRule="auto"/>
        <w:jc w:val="both"/>
        <w:rPr>
          <w:sz w:val="28"/>
        </w:rPr>
      </w:pPr>
      <w:r>
        <w:rPr>
          <w:sz w:val="28"/>
        </w:rPr>
        <w:t>удовлетворение образовательных потребностей обучающихся;</w:t>
      </w:r>
    </w:p>
    <w:p w:rsidR="00CD2EB5" w:rsidRDefault="00CD2EB5" w:rsidP="00CD2EB5">
      <w:pPr>
        <w:numPr>
          <w:ilvl w:val="0"/>
          <w:numId w:val="8"/>
        </w:numPr>
        <w:spacing w:after="0" w:line="240" w:lineRule="auto"/>
        <w:jc w:val="both"/>
        <w:rPr>
          <w:sz w:val="28"/>
        </w:rPr>
      </w:pPr>
      <w:r>
        <w:rPr>
          <w:sz w:val="28"/>
        </w:rPr>
        <w:t>реализация профильной подготовки лицеистов (математика, физика, экономика);</w:t>
      </w:r>
    </w:p>
    <w:p w:rsidR="00CD2EB5" w:rsidRDefault="00CD2EB5" w:rsidP="00CD2EB5">
      <w:pPr>
        <w:jc w:val="both"/>
        <w:rPr>
          <w:sz w:val="28"/>
          <w:szCs w:val="28"/>
        </w:rPr>
      </w:pPr>
      <w:r>
        <w:rPr>
          <w:sz w:val="28"/>
          <w:szCs w:val="28"/>
        </w:rPr>
        <w:t xml:space="preserve">      В 6-ых и в 9-х классах 1 час в неделю выделен на изучение </w:t>
      </w:r>
      <w:r w:rsidRPr="00101B5A">
        <w:rPr>
          <w:i/>
          <w:sz w:val="28"/>
          <w:szCs w:val="28"/>
        </w:rPr>
        <w:t>Русского языка</w:t>
      </w:r>
      <w:r>
        <w:rPr>
          <w:i/>
          <w:sz w:val="28"/>
          <w:szCs w:val="28"/>
        </w:rPr>
        <w:t xml:space="preserve"> </w:t>
      </w:r>
      <w:r>
        <w:rPr>
          <w:sz w:val="28"/>
          <w:szCs w:val="28"/>
        </w:rPr>
        <w:t>в соответствии с рекомендациями Министерства образования Московской области с целью формирования лингвистического мышления, повышения речевой культуры, развития языковой рефлексии, усиления интереса к изучению русского языка, а также для реализации в полном объеме учебной программы.</w:t>
      </w:r>
    </w:p>
    <w:p w:rsidR="00CD2EB5" w:rsidRDefault="00CD2EB5" w:rsidP="00CD2EB5">
      <w:pPr>
        <w:jc w:val="both"/>
        <w:rPr>
          <w:sz w:val="28"/>
          <w:szCs w:val="28"/>
        </w:rPr>
      </w:pPr>
      <w:r>
        <w:rPr>
          <w:sz w:val="28"/>
          <w:szCs w:val="28"/>
        </w:rPr>
        <w:t xml:space="preserve">      В 6-8 классах</w:t>
      </w:r>
      <w:r w:rsidRPr="003E6ADE">
        <w:rPr>
          <w:sz w:val="28"/>
          <w:szCs w:val="28"/>
        </w:rPr>
        <w:t xml:space="preserve"> 1 час в неделю выделен на изучение </w:t>
      </w:r>
      <w:r w:rsidRPr="003E6ADE">
        <w:rPr>
          <w:i/>
          <w:sz w:val="28"/>
          <w:szCs w:val="28"/>
        </w:rPr>
        <w:t>Литературы</w:t>
      </w:r>
      <w:r w:rsidRPr="003E6ADE">
        <w:rPr>
          <w:sz w:val="28"/>
          <w:szCs w:val="28"/>
        </w:rPr>
        <w:t xml:space="preserve"> </w:t>
      </w:r>
      <w:r>
        <w:rPr>
          <w:sz w:val="28"/>
          <w:szCs w:val="28"/>
        </w:rPr>
        <w:t>для расширенного изучения предмета, для формирования осознанного и выразительного чтения, умения работать в парах и группе, обучения умению осуществлять поиск, анализ, отбор и структурирование учебной информации, писать изложение и сочинение.</w:t>
      </w:r>
    </w:p>
    <w:p w:rsidR="00CD2EB5" w:rsidRPr="002A7B5C" w:rsidRDefault="00CD2EB5" w:rsidP="00CD2EB5">
      <w:pPr>
        <w:jc w:val="both"/>
        <w:rPr>
          <w:sz w:val="28"/>
          <w:szCs w:val="28"/>
        </w:rPr>
      </w:pPr>
      <w:r>
        <w:rPr>
          <w:sz w:val="28"/>
          <w:szCs w:val="28"/>
        </w:rPr>
        <w:t xml:space="preserve">      </w:t>
      </w:r>
      <w:r w:rsidRPr="002A7B5C">
        <w:rPr>
          <w:sz w:val="28"/>
          <w:szCs w:val="28"/>
        </w:rPr>
        <w:t xml:space="preserve">В  </w:t>
      </w:r>
      <w:r>
        <w:rPr>
          <w:sz w:val="28"/>
          <w:szCs w:val="28"/>
        </w:rPr>
        <w:t>5-6-х</w:t>
      </w:r>
      <w:r w:rsidRPr="002A7B5C">
        <w:rPr>
          <w:sz w:val="28"/>
          <w:szCs w:val="28"/>
        </w:rPr>
        <w:t xml:space="preserve"> классах также </w:t>
      </w:r>
      <w:r>
        <w:rPr>
          <w:sz w:val="28"/>
          <w:szCs w:val="28"/>
        </w:rPr>
        <w:t xml:space="preserve">2 </w:t>
      </w:r>
      <w:r w:rsidRPr="002A7B5C">
        <w:rPr>
          <w:sz w:val="28"/>
          <w:szCs w:val="28"/>
        </w:rPr>
        <w:t>час</w:t>
      </w:r>
      <w:r>
        <w:rPr>
          <w:sz w:val="28"/>
          <w:szCs w:val="28"/>
        </w:rPr>
        <w:t>а</w:t>
      </w:r>
      <w:r w:rsidRPr="002A7B5C">
        <w:rPr>
          <w:sz w:val="28"/>
          <w:szCs w:val="28"/>
        </w:rPr>
        <w:t xml:space="preserve"> в неделю выделен</w:t>
      </w:r>
      <w:r>
        <w:rPr>
          <w:sz w:val="28"/>
          <w:szCs w:val="28"/>
        </w:rPr>
        <w:t>о</w:t>
      </w:r>
      <w:r w:rsidRPr="002A7B5C">
        <w:rPr>
          <w:sz w:val="28"/>
          <w:szCs w:val="28"/>
        </w:rPr>
        <w:t xml:space="preserve"> на</w:t>
      </w:r>
      <w:r>
        <w:rPr>
          <w:sz w:val="28"/>
          <w:szCs w:val="28"/>
        </w:rPr>
        <w:t xml:space="preserve"> расширенное и углубленное </w:t>
      </w:r>
      <w:r w:rsidRPr="002A7B5C">
        <w:rPr>
          <w:sz w:val="28"/>
          <w:szCs w:val="28"/>
        </w:rPr>
        <w:t xml:space="preserve"> изучение </w:t>
      </w:r>
      <w:r w:rsidRPr="002A7B5C">
        <w:rPr>
          <w:i/>
          <w:sz w:val="28"/>
          <w:szCs w:val="28"/>
        </w:rPr>
        <w:t>Математики</w:t>
      </w:r>
      <w:r w:rsidRPr="002A7B5C">
        <w:rPr>
          <w:sz w:val="28"/>
          <w:szCs w:val="28"/>
        </w:rPr>
        <w:t xml:space="preserve"> с целью обеспечения преемственности между начальным и основным образованием и формирования прочного фундамента для изучения в дальнейшем курсов алгебры и геометрии.</w:t>
      </w:r>
    </w:p>
    <w:p w:rsidR="00CD2EB5" w:rsidRDefault="00CD2EB5" w:rsidP="00CD2EB5">
      <w:pPr>
        <w:jc w:val="both"/>
        <w:rPr>
          <w:sz w:val="28"/>
        </w:rPr>
      </w:pPr>
      <w:r>
        <w:rPr>
          <w:sz w:val="28"/>
          <w:szCs w:val="28"/>
        </w:rPr>
        <w:t xml:space="preserve">       В 5-м классе по 1 часу в неделю выделено на изучение обществознания, физики и  </w:t>
      </w:r>
      <w:r>
        <w:rPr>
          <w:i/>
          <w:sz w:val="28"/>
        </w:rPr>
        <w:t>ОБЖ</w:t>
      </w:r>
      <w:r w:rsidRPr="008153FA">
        <w:rPr>
          <w:sz w:val="28"/>
        </w:rPr>
        <w:t xml:space="preserve"> </w:t>
      </w:r>
      <w:r>
        <w:rPr>
          <w:sz w:val="28"/>
        </w:rPr>
        <w:t>для более полного изучения курса, в 8-б выделен 1 час на изучение основ финансовой и налоговой грамотности обучающихся.</w:t>
      </w:r>
    </w:p>
    <w:p w:rsidR="00CD2EB5" w:rsidRDefault="00CD2EB5" w:rsidP="00CD2EB5">
      <w:pPr>
        <w:jc w:val="both"/>
        <w:rPr>
          <w:sz w:val="28"/>
        </w:rPr>
      </w:pPr>
      <w:r>
        <w:rPr>
          <w:sz w:val="28"/>
        </w:rPr>
        <w:t xml:space="preserve">        В 6-х классах 1 час выделен на изучение пропедевтического курса физики.</w:t>
      </w:r>
    </w:p>
    <w:p w:rsidR="00CD2EB5" w:rsidRDefault="00CD2EB5" w:rsidP="00CD2EB5">
      <w:pPr>
        <w:pStyle w:val="affa"/>
        <w:jc w:val="both"/>
        <w:rPr>
          <w:b w:val="0"/>
          <w:sz w:val="28"/>
          <w:szCs w:val="28"/>
        </w:rPr>
      </w:pPr>
      <w:r>
        <w:rPr>
          <w:b w:val="0"/>
          <w:sz w:val="28"/>
          <w:szCs w:val="28"/>
        </w:rPr>
        <w:t xml:space="preserve">        </w:t>
      </w:r>
      <w:r w:rsidRPr="006D1D6D">
        <w:rPr>
          <w:b w:val="0"/>
          <w:sz w:val="28"/>
          <w:szCs w:val="28"/>
        </w:rPr>
        <w:t>Выделение в 7 классе 1 часа на предмет «Химия» обусловлено необходимостью дать учащимся более полный курс и для лучшего усвоения предмета.</w:t>
      </w:r>
    </w:p>
    <w:p w:rsidR="00CD2EB5" w:rsidRDefault="00CD2EB5" w:rsidP="00CD2EB5">
      <w:pPr>
        <w:pStyle w:val="affa"/>
        <w:jc w:val="both"/>
        <w:rPr>
          <w:b w:val="0"/>
          <w:sz w:val="28"/>
          <w:szCs w:val="28"/>
        </w:rPr>
      </w:pPr>
      <w:r>
        <w:rPr>
          <w:b w:val="0"/>
        </w:rPr>
        <w:t xml:space="preserve">          </w:t>
      </w:r>
      <w:r w:rsidRPr="006D1D6D">
        <w:rPr>
          <w:b w:val="0"/>
          <w:sz w:val="28"/>
          <w:szCs w:val="28"/>
        </w:rPr>
        <w:t xml:space="preserve">В учебном плане 7-9 классов часы школьного компонента распределены в первую очередь на поддержку  углубляемых в лицее предметов </w:t>
      </w:r>
      <w:proofErr w:type="gramStart"/>
      <w:r w:rsidRPr="006D1D6D">
        <w:rPr>
          <w:b w:val="0"/>
          <w:sz w:val="28"/>
          <w:szCs w:val="28"/>
        </w:rPr>
        <w:t xml:space="preserve">( </w:t>
      </w:r>
      <w:proofErr w:type="gramEnd"/>
      <w:r w:rsidRPr="006D1D6D">
        <w:rPr>
          <w:b w:val="0"/>
          <w:sz w:val="28"/>
          <w:szCs w:val="28"/>
        </w:rPr>
        <w:t>2-3 часа математики во всех класс</w:t>
      </w:r>
      <w:r>
        <w:rPr>
          <w:b w:val="0"/>
          <w:sz w:val="28"/>
          <w:szCs w:val="28"/>
        </w:rPr>
        <w:t>ах, 1 час физики в 6-9 классах)</w:t>
      </w:r>
    </w:p>
    <w:p w:rsidR="00CD2EB5" w:rsidRDefault="00CD2EB5" w:rsidP="00CD2EB5">
      <w:pPr>
        <w:pStyle w:val="affa"/>
        <w:jc w:val="both"/>
        <w:rPr>
          <w:b w:val="0"/>
          <w:sz w:val="28"/>
          <w:szCs w:val="28"/>
        </w:rPr>
      </w:pPr>
      <w:r>
        <w:rPr>
          <w:b w:val="0"/>
          <w:sz w:val="28"/>
          <w:szCs w:val="28"/>
        </w:rPr>
        <w:t xml:space="preserve">        Учебный план для 5</w:t>
      </w:r>
      <w:r w:rsidRPr="007526C5">
        <w:rPr>
          <w:b w:val="0"/>
          <w:sz w:val="28"/>
          <w:szCs w:val="28"/>
        </w:rPr>
        <w:t xml:space="preserve"> классов выдержан в соответствии с </w:t>
      </w:r>
      <w:r>
        <w:rPr>
          <w:b w:val="0"/>
          <w:sz w:val="28"/>
          <w:szCs w:val="28"/>
        </w:rPr>
        <w:t>ФГОС нового поколения (2015</w:t>
      </w:r>
      <w:r w:rsidRPr="007526C5">
        <w:rPr>
          <w:b w:val="0"/>
          <w:sz w:val="28"/>
          <w:szCs w:val="28"/>
        </w:rPr>
        <w:t xml:space="preserve"> г</w:t>
      </w:r>
      <w:r>
        <w:rPr>
          <w:b w:val="0"/>
          <w:sz w:val="28"/>
          <w:szCs w:val="28"/>
        </w:rPr>
        <w:t>), Для организации внеурочной деятельности выделено по 5</w:t>
      </w:r>
      <w:r w:rsidRPr="007526C5">
        <w:rPr>
          <w:b w:val="0"/>
          <w:sz w:val="28"/>
          <w:szCs w:val="28"/>
        </w:rPr>
        <w:t xml:space="preserve"> часов на каждый класс</w:t>
      </w:r>
      <w:r>
        <w:rPr>
          <w:b w:val="0"/>
          <w:sz w:val="28"/>
          <w:szCs w:val="28"/>
        </w:rPr>
        <w:t>, при этом выбрана модель плана с преобладанием учебно-познавательной деятельности</w:t>
      </w:r>
      <w:r w:rsidRPr="007526C5">
        <w:rPr>
          <w:b w:val="0"/>
          <w:sz w:val="28"/>
          <w:szCs w:val="28"/>
        </w:rPr>
        <w:t xml:space="preserve">. Выбор занятий обусловлен </w:t>
      </w:r>
      <w:r w:rsidRPr="007526C5">
        <w:rPr>
          <w:b w:val="0"/>
          <w:sz w:val="28"/>
          <w:szCs w:val="28"/>
        </w:rPr>
        <w:lastRenderedPageBreak/>
        <w:t>спецификой лицея и необходимостью общекультурного и интеллектуального развития лицеистов</w:t>
      </w:r>
      <w:r>
        <w:rPr>
          <w:b w:val="0"/>
          <w:sz w:val="28"/>
          <w:szCs w:val="28"/>
        </w:rPr>
        <w:t xml:space="preserve">: кружки «Олимпиадные задачи по математике», «Экономика вокруг нас», «Основы проектной деятельности», спортивные игры.   </w:t>
      </w:r>
    </w:p>
    <w:p w:rsidR="00CD2EB5" w:rsidRPr="006D1D6D" w:rsidRDefault="00CD2EB5" w:rsidP="00CD2EB5">
      <w:pPr>
        <w:pStyle w:val="affa"/>
        <w:jc w:val="both"/>
        <w:rPr>
          <w:b w:val="0"/>
          <w:sz w:val="28"/>
          <w:szCs w:val="28"/>
        </w:rPr>
      </w:pPr>
      <w:r>
        <w:rPr>
          <w:b w:val="0"/>
          <w:sz w:val="28"/>
          <w:szCs w:val="28"/>
        </w:rPr>
        <w:t xml:space="preserve">       В 9-х классах 1 ч технологии отдан для организации </w:t>
      </w:r>
      <w:proofErr w:type="spellStart"/>
      <w:r>
        <w:rPr>
          <w:b w:val="0"/>
          <w:sz w:val="28"/>
          <w:szCs w:val="28"/>
        </w:rPr>
        <w:t>предпрофильной</w:t>
      </w:r>
      <w:proofErr w:type="spellEnd"/>
      <w:r>
        <w:rPr>
          <w:b w:val="0"/>
          <w:sz w:val="28"/>
          <w:szCs w:val="28"/>
        </w:rPr>
        <w:t xml:space="preserve"> подготовки учащихся: в 9-а </w:t>
      </w:r>
      <w:proofErr w:type="gramStart"/>
      <w:r>
        <w:rPr>
          <w:b w:val="0"/>
          <w:sz w:val="28"/>
          <w:szCs w:val="28"/>
        </w:rPr>
        <w:t>и б</w:t>
      </w:r>
      <w:proofErr w:type="gramEnd"/>
      <w:r>
        <w:rPr>
          <w:b w:val="0"/>
          <w:sz w:val="28"/>
          <w:szCs w:val="28"/>
        </w:rPr>
        <w:t xml:space="preserve"> - «Основы финансовой и налоговой грамотности», в 9-в – элективные курсы по выбору: геометрический  и  физический практикум</w:t>
      </w:r>
    </w:p>
    <w:p w:rsidR="00CD2EB5" w:rsidRDefault="00CD2EB5" w:rsidP="00CD2EB5">
      <w:pPr>
        <w:ind w:firstLine="425"/>
        <w:jc w:val="center"/>
        <w:rPr>
          <w:sz w:val="28"/>
          <w:szCs w:val="28"/>
          <w:u w:val="single"/>
        </w:rPr>
      </w:pPr>
    </w:p>
    <w:p w:rsidR="00CA09ED" w:rsidRPr="007852AA" w:rsidRDefault="00CA09ED" w:rsidP="00CA09ED">
      <w:pPr>
        <w:pStyle w:val="1"/>
        <w:rPr>
          <w:rFonts w:ascii="Arial" w:hAnsi="Arial" w:cs="Arial"/>
          <w:sz w:val="28"/>
        </w:rPr>
      </w:pPr>
      <w:r w:rsidRPr="007852AA">
        <w:rPr>
          <w:rFonts w:ascii="Arial" w:hAnsi="Arial" w:cs="Arial"/>
          <w:sz w:val="28"/>
        </w:rPr>
        <w:t>Учебный  план  на  2015/2016  учебный  год</w:t>
      </w:r>
    </w:p>
    <w:p w:rsidR="00CA09ED" w:rsidRDefault="00CA09ED" w:rsidP="00CA09ED">
      <w:pPr>
        <w:jc w:val="center"/>
        <w:rPr>
          <w:rFonts w:ascii="Arial" w:hAnsi="Arial" w:cs="Arial"/>
          <w:sz w:val="28"/>
          <w:szCs w:val="28"/>
        </w:rPr>
      </w:pPr>
      <w:r w:rsidRPr="007852AA">
        <w:rPr>
          <w:rFonts w:ascii="Arial" w:hAnsi="Arial" w:cs="Arial"/>
          <w:sz w:val="28"/>
          <w:szCs w:val="28"/>
        </w:rPr>
        <w:t>Основное общее образование</w:t>
      </w:r>
    </w:p>
    <w:p w:rsidR="00CA09ED" w:rsidRPr="007852AA" w:rsidRDefault="00CA09ED" w:rsidP="00CA09ED">
      <w:pPr>
        <w:jc w:val="center"/>
        <w:rPr>
          <w:rFonts w:ascii="Arial" w:hAnsi="Arial" w:cs="Arial"/>
          <w:sz w:val="28"/>
          <w:szCs w:val="28"/>
        </w:rPr>
      </w:pPr>
    </w:p>
    <w:tbl>
      <w:tblPr>
        <w:tblW w:w="107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4"/>
        <w:gridCol w:w="582"/>
        <w:gridCol w:w="582"/>
        <w:gridCol w:w="582"/>
        <w:gridCol w:w="582"/>
        <w:gridCol w:w="582"/>
        <w:gridCol w:w="582"/>
        <w:gridCol w:w="582"/>
        <w:gridCol w:w="582"/>
        <w:gridCol w:w="688"/>
        <w:gridCol w:w="600"/>
        <w:gridCol w:w="800"/>
        <w:gridCol w:w="631"/>
      </w:tblGrid>
      <w:tr w:rsidR="00CA09ED" w:rsidRPr="007852AA" w:rsidTr="00CA09ED">
        <w:tc>
          <w:tcPr>
            <w:tcW w:w="3364" w:type="dxa"/>
            <w:vMerge w:val="restart"/>
          </w:tcPr>
          <w:p w:rsidR="00CA09ED" w:rsidRPr="007852AA" w:rsidRDefault="00CA09ED" w:rsidP="00175F84">
            <w:pPr>
              <w:spacing w:before="60" w:after="60"/>
              <w:jc w:val="center"/>
              <w:rPr>
                <w:rFonts w:ascii="Arial" w:hAnsi="Arial" w:cs="Arial"/>
                <w:b/>
                <w:sz w:val="24"/>
                <w:szCs w:val="24"/>
              </w:rPr>
            </w:pPr>
            <w:r w:rsidRPr="007852AA">
              <w:rPr>
                <w:rFonts w:ascii="Arial" w:hAnsi="Arial" w:cs="Arial"/>
                <w:b/>
                <w:sz w:val="24"/>
                <w:szCs w:val="24"/>
              </w:rPr>
              <w:t>Учебные предметы</w:t>
            </w:r>
          </w:p>
        </w:tc>
        <w:tc>
          <w:tcPr>
            <w:tcW w:w="1164" w:type="dxa"/>
            <w:gridSpan w:val="2"/>
          </w:tcPr>
          <w:p w:rsidR="00CA09ED" w:rsidRDefault="00CA09ED" w:rsidP="00175F84">
            <w:pPr>
              <w:spacing w:before="60" w:after="60"/>
              <w:jc w:val="center"/>
              <w:rPr>
                <w:rFonts w:ascii="Arial" w:hAnsi="Arial" w:cs="Arial"/>
                <w:b/>
                <w:sz w:val="24"/>
                <w:szCs w:val="24"/>
              </w:rPr>
            </w:pPr>
            <w:r>
              <w:rPr>
                <w:rFonts w:ascii="Arial" w:hAnsi="Arial" w:cs="Arial"/>
                <w:b/>
                <w:sz w:val="24"/>
                <w:szCs w:val="24"/>
              </w:rPr>
              <w:t>6</w:t>
            </w:r>
          </w:p>
        </w:tc>
        <w:tc>
          <w:tcPr>
            <w:tcW w:w="1164" w:type="dxa"/>
            <w:gridSpan w:val="2"/>
          </w:tcPr>
          <w:p w:rsidR="00CA09ED" w:rsidRDefault="00CA09ED" w:rsidP="00175F84">
            <w:pPr>
              <w:spacing w:before="60" w:after="60"/>
              <w:jc w:val="center"/>
              <w:rPr>
                <w:rFonts w:ascii="Arial" w:hAnsi="Arial" w:cs="Arial"/>
                <w:b/>
                <w:sz w:val="24"/>
                <w:szCs w:val="24"/>
              </w:rPr>
            </w:pPr>
            <w:r>
              <w:rPr>
                <w:rFonts w:ascii="Arial" w:hAnsi="Arial" w:cs="Arial"/>
                <w:b/>
                <w:sz w:val="24"/>
                <w:szCs w:val="24"/>
              </w:rPr>
              <w:t>7</w:t>
            </w:r>
          </w:p>
        </w:tc>
        <w:tc>
          <w:tcPr>
            <w:tcW w:w="1164" w:type="dxa"/>
            <w:gridSpan w:val="2"/>
          </w:tcPr>
          <w:p w:rsidR="00CA09ED" w:rsidRDefault="00CA09ED" w:rsidP="00175F84">
            <w:pPr>
              <w:spacing w:before="60" w:after="60"/>
              <w:jc w:val="center"/>
              <w:rPr>
                <w:rFonts w:ascii="Arial" w:hAnsi="Arial" w:cs="Arial"/>
                <w:b/>
                <w:sz w:val="24"/>
                <w:szCs w:val="24"/>
              </w:rPr>
            </w:pPr>
            <w:r>
              <w:rPr>
                <w:rFonts w:ascii="Arial" w:hAnsi="Arial" w:cs="Arial"/>
                <w:b/>
                <w:sz w:val="24"/>
                <w:szCs w:val="24"/>
              </w:rPr>
              <w:t>8а</w:t>
            </w:r>
          </w:p>
        </w:tc>
        <w:tc>
          <w:tcPr>
            <w:tcW w:w="1164" w:type="dxa"/>
            <w:gridSpan w:val="2"/>
          </w:tcPr>
          <w:p w:rsidR="00CA09ED" w:rsidRDefault="00CA09ED" w:rsidP="00175F84">
            <w:pPr>
              <w:spacing w:before="60" w:after="60"/>
              <w:jc w:val="center"/>
              <w:rPr>
                <w:rFonts w:ascii="Arial" w:hAnsi="Arial" w:cs="Arial"/>
                <w:b/>
                <w:sz w:val="24"/>
                <w:szCs w:val="24"/>
              </w:rPr>
            </w:pPr>
            <w:r>
              <w:rPr>
                <w:rFonts w:ascii="Arial" w:hAnsi="Arial" w:cs="Arial"/>
                <w:b/>
                <w:sz w:val="24"/>
                <w:szCs w:val="24"/>
              </w:rPr>
              <w:t>8б</w:t>
            </w:r>
          </w:p>
        </w:tc>
        <w:tc>
          <w:tcPr>
            <w:tcW w:w="1288" w:type="dxa"/>
            <w:gridSpan w:val="2"/>
          </w:tcPr>
          <w:p w:rsidR="00CA09ED" w:rsidRDefault="00CA09ED" w:rsidP="00175F84">
            <w:pPr>
              <w:spacing w:before="60" w:after="60"/>
              <w:jc w:val="center"/>
              <w:rPr>
                <w:rFonts w:ascii="Arial" w:hAnsi="Arial" w:cs="Arial"/>
                <w:b/>
                <w:sz w:val="24"/>
                <w:szCs w:val="24"/>
              </w:rPr>
            </w:pPr>
            <w:r>
              <w:rPr>
                <w:rFonts w:ascii="Arial" w:hAnsi="Arial" w:cs="Arial"/>
                <w:b/>
                <w:sz w:val="24"/>
                <w:szCs w:val="24"/>
              </w:rPr>
              <w:t>9аб</w:t>
            </w:r>
          </w:p>
        </w:tc>
        <w:tc>
          <w:tcPr>
            <w:tcW w:w="1431" w:type="dxa"/>
            <w:gridSpan w:val="2"/>
          </w:tcPr>
          <w:p w:rsidR="00CA09ED" w:rsidRDefault="00CA09ED" w:rsidP="00175F84">
            <w:pPr>
              <w:spacing w:before="60" w:after="60"/>
              <w:jc w:val="center"/>
              <w:rPr>
                <w:rFonts w:ascii="Arial" w:hAnsi="Arial" w:cs="Arial"/>
                <w:b/>
                <w:sz w:val="24"/>
                <w:szCs w:val="24"/>
              </w:rPr>
            </w:pPr>
            <w:r>
              <w:rPr>
                <w:rFonts w:ascii="Arial" w:hAnsi="Arial" w:cs="Arial"/>
                <w:b/>
                <w:sz w:val="24"/>
                <w:szCs w:val="24"/>
              </w:rPr>
              <w:t>9в</w:t>
            </w:r>
          </w:p>
        </w:tc>
      </w:tr>
      <w:tr w:rsidR="00CA09ED" w:rsidRPr="007852AA" w:rsidTr="00CA09ED">
        <w:tc>
          <w:tcPr>
            <w:tcW w:w="3364" w:type="dxa"/>
            <w:vMerge/>
          </w:tcPr>
          <w:p w:rsidR="00CA09ED" w:rsidRPr="007852AA" w:rsidRDefault="00CA09ED" w:rsidP="00175F84">
            <w:pPr>
              <w:spacing w:before="60" w:after="60"/>
              <w:jc w:val="center"/>
              <w:rPr>
                <w:rFonts w:ascii="Arial" w:hAnsi="Arial" w:cs="Arial"/>
                <w:b/>
                <w:sz w:val="24"/>
                <w:szCs w:val="24"/>
              </w:rPr>
            </w:pPr>
          </w:p>
        </w:tc>
        <w:tc>
          <w:tcPr>
            <w:tcW w:w="582" w:type="dxa"/>
          </w:tcPr>
          <w:p w:rsidR="00CA09ED" w:rsidRDefault="00CA09ED" w:rsidP="00175F84">
            <w:pPr>
              <w:spacing w:before="60" w:after="60"/>
              <w:jc w:val="center"/>
              <w:rPr>
                <w:rFonts w:ascii="Arial" w:hAnsi="Arial" w:cs="Arial"/>
                <w:b/>
                <w:sz w:val="24"/>
                <w:szCs w:val="24"/>
              </w:rPr>
            </w:pPr>
            <w:r>
              <w:rPr>
                <w:rFonts w:ascii="Arial" w:hAnsi="Arial" w:cs="Arial"/>
                <w:b/>
                <w:sz w:val="24"/>
                <w:szCs w:val="24"/>
              </w:rPr>
              <w:t>и</w:t>
            </w:r>
          </w:p>
        </w:tc>
        <w:tc>
          <w:tcPr>
            <w:tcW w:w="582" w:type="dxa"/>
          </w:tcPr>
          <w:p w:rsidR="00CA09ED" w:rsidRDefault="00CA09ED" w:rsidP="00175F84">
            <w:pPr>
              <w:spacing w:before="60" w:after="60"/>
              <w:jc w:val="center"/>
              <w:rPr>
                <w:rFonts w:ascii="Arial" w:hAnsi="Arial" w:cs="Arial"/>
                <w:b/>
                <w:sz w:val="24"/>
                <w:szCs w:val="24"/>
              </w:rPr>
            </w:pPr>
            <w:r>
              <w:rPr>
                <w:rFonts w:ascii="Arial" w:hAnsi="Arial" w:cs="Arial"/>
                <w:b/>
                <w:sz w:val="24"/>
                <w:szCs w:val="24"/>
              </w:rPr>
              <w:t>в</w:t>
            </w:r>
          </w:p>
        </w:tc>
        <w:tc>
          <w:tcPr>
            <w:tcW w:w="582" w:type="dxa"/>
          </w:tcPr>
          <w:p w:rsidR="00CA09ED" w:rsidRDefault="00CA09ED" w:rsidP="00175F84">
            <w:pPr>
              <w:spacing w:before="60" w:after="60"/>
              <w:jc w:val="center"/>
              <w:rPr>
                <w:rFonts w:ascii="Arial" w:hAnsi="Arial" w:cs="Arial"/>
                <w:b/>
                <w:sz w:val="24"/>
                <w:szCs w:val="24"/>
              </w:rPr>
            </w:pPr>
            <w:r>
              <w:rPr>
                <w:rFonts w:ascii="Arial" w:hAnsi="Arial" w:cs="Arial"/>
                <w:b/>
                <w:sz w:val="24"/>
                <w:szCs w:val="24"/>
              </w:rPr>
              <w:t>и</w:t>
            </w:r>
          </w:p>
        </w:tc>
        <w:tc>
          <w:tcPr>
            <w:tcW w:w="582" w:type="dxa"/>
          </w:tcPr>
          <w:p w:rsidR="00CA09ED" w:rsidRDefault="00CA09ED" w:rsidP="00175F84">
            <w:pPr>
              <w:spacing w:before="60" w:after="60"/>
              <w:jc w:val="center"/>
              <w:rPr>
                <w:rFonts w:ascii="Arial" w:hAnsi="Arial" w:cs="Arial"/>
                <w:b/>
                <w:sz w:val="24"/>
                <w:szCs w:val="24"/>
              </w:rPr>
            </w:pPr>
            <w:r>
              <w:rPr>
                <w:rFonts w:ascii="Arial" w:hAnsi="Arial" w:cs="Arial"/>
                <w:b/>
                <w:sz w:val="24"/>
                <w:szCs w:val="24"/>
              </w:rPr>
              <w:t>в</w:t>
            </w:r>
          </w:p>
        </w:tc>
        <w:tc>
          <w:tcPr>
            <w:tcW w:w="582" w:type="dxa"/>
          </w:tcPr>
          <w:p w:rsidR="00CA09ED" w:rsidRDefault="00CA09ED" w:rsidP="00175F84">
            <w:pPr>
              <w:spacing w:before="60" w:after="60"/>
              <w:jc w:val="center"/>
              <w:rPr>
                <w:rFonts w:ascii="Arial" w:hAnsi="Arial" w:cs="Arial"/>
                <w:b/>
                <w:sz w:val="24"/>
                <w:szCs w:val="24"/>
              </w:rPr>
            </w:pPr>
            <w:r>
              <w:rPr>
                <w:rFonts w:ascii="Arial" w:hAnsi="Arial" w:cs="Arial"/>
                <w:b/>
                <w:sz w:val="24"/>
                <w:szCs w:val="24"/>
              </w:rPr>
              <w:t>и</w:t>
            </w:r>
          </w:p>
        </w:tc>
        <w:tc>
          <w:tcPr>
            <w:tcW w:w="582" w:type="dxa"/>
          </w:tcPr>
          <w:p w:rsidR="00CA09ED" w:rsidRDefault="00CA09ED" w:rsidP="00175F84">
            <w:pPr>
              <w:spacing w:before="60" w:after="60"/>
              <w:jc w:val="center"/>
              <w:rPr>
                <w:rFonts w:ascii="Arial" w:hAnsi="Arial" w:cs="Arial"/>
                <w:b/>
                <w:sz w:val="24"/>
                <w:szCs w:val="24"/>
              </w:rPr>
            </w:pPr>
            <w:r>
              <w:rPr>
                <w:rFonts w:ascii="Arial" w:hAnsi="Arial" w:cs="Arial"/>
                <w:b/>
                <w:sz w:val="24"/>
                <w:szCs w:val="24"/>
              </w:rPr>
              <w:t>в</w:t>
            </w:r>
          </w:p>
        </w:tc>
        <w:tc>
          <w:tcPr>
            <w:tcW w:w="582" w:type="dxa"/>
          </w:tcPr>
          <w:p w:rsidR="00CA09ED" w:rsidRDefault="00CA09ED" w:rsidP="00175F84">
            <w:pPr>
              <w:spacing w:before="60" w:after="60"/>
              <w:jc w:val="center"/>
              <w:rPr>
                <w:rFonts w:ascii="Arial" w:hAnsi="Arial" w:cs="Arial"/>
                <w:b/>
                <w:sz w:val="24"/>
                <w:szCs w:val="24"/>
              </w:rPr>
            </w:pPr>
            <w:r>
              <w:rPr>
                <w:rFonts w:ascii="Arial" w:hAnsi="Arial" w:cs="Arial"/>
                <w:b/>
                <w:sz w:val="24"/>
                <w:szCs w:val="24"/>
              </w:rPr>
              <w:t>и</w:t>
            </w:r>
          </w:p>
        </w:tc>
        <w:tc>
          <w:tcPr>
            <w:tcW w:w="582" w:type="dxa"/>
          </w:tcPr>
          <w:p w:rsidR="00CA09ED" w:rsidRDefault="00CA09ED" w:rsidP="00175F84">
            <w:pPr>
              <w:spacing w:before="60" w:after="60"/>
              <w:jc w:val="center"/>
              <w:rPr>
                <w:rFonts w:ascii="Arial" w:hAnsi="Arial" w:cs="Arial"/>
                <w:b/>
                <w:sz w:val="24"/>
                <w:szCs w:val="24"/>
              </w:rPr>
            </w:pPr>
            <w:r>
              <w:rPr>
                <w:rFonts w:ascii="Arial" w:hAnsi="Arial" w:cs="Arial"/>
                <w:b/>
                <w:sz w:val="24"/>
                <w:szCs w:val="24"/>
              </w:rPr>
              <w:t>в</w:t>
            </w:r>
          </w:p>
        </w:tc>
        <w:tc>
          <w:tcPr>
            <w:tcW w:w="688" w:type="dxa"/>
          </w:tcPr>
          <w:p w:rsidR="00CA09ED" w:rsidRDefault="00CA09ED" w:rsidP="00175F84">
            <w:pPr>
              <w:spacing w:before="60" w:after="60"/>
              <w:jc w:val="center"/>
              <w:rPr>
                <w:rFonts w:ascii="Arial" w:hAnsi="Arial" w:cs="Arial"/>
                <w:b/>
                <w:sz w:val="24"/>
                <w:szCs w:val="24"/>
              </w:rPr>
            </w:pPr>
            <w:r>
              <w:rPr>
                <w:rFonts w:ascii="Arial" w:hAnsi="Arial" w:cs="Arial"/>
                <w:b/>
                <w:sz w:val="24"/>
                <w:szCs w:val="24"/>
              </w:rPr>
              <w:t>и</w:t>
            </w:r>
          </w:p>
        </w:tc>
        <w:tc>
          <w:tcPr>
            <w:tcW w:w="600" w:type="dxa"/>
          </w:tcPr>
          <w:p w:rsidR="00CA09ED" w:rsidRDefault="00CA09ED" w:rsidP="00175F84">
            <w:pPr>
              <w:spacing w:before="60" w:after="60"/>
              <w:jc w:val="center"/>
              <w:rPr>
                <w:rFonts w:ascii="Arial" w:hAnsi="Arial" w:cs="Arial"/>
                <w:b/>
                <w:sz w:val="24"/>
                <w:szCs w:val="24"/>
              </w:rPr>
            </w:pPr>
            <w:r>
              <w:rPr>
                <w:rFonts w:ascii="Arial" w:hAnsi="Arial" w:cs="Arial"/>
                <w:b/>
                <w:sz w:val="24"/>
                <w:szCs w:val="24"/>
              </w:rPr>
              <w:t>в</w:t>
            </w:r>
          </w:p>
        </w:tc>
        <w:tc>
          <w:tcPr>
            <w:tcW w:w="800" w:type="dxa"/>
          </w:tcPr>
          <w:p w:rsidR="00CA09ED" w:rsidRDefault="00CA09ED" w:rsidP="00175F84">
            <w:pPr>
              <w:spacing w:before="60" w:after="60"/>
              <w:jc w:val="center"/>
              <w:rPr>
                <w:rFonts w:ascii="Arial" w:hAnsi="Arial" w:cs="Arial"/>
                <w:b/>
                <w:sz w:val="24"/>
                <w:szCs w:val="24"/>
              </w:rPr>
            </w:pPr>
            <w:r>
              <w:rPr>
                <w:rFonts w:ascii="Arial" w:hAnsi="Arial" w:cs="Arial"/>
                <w:b/>
                <w:sz w:val="24"/>
                <w:szCs w:val="24"/>
              </w:rPr>
              <w:t>и</w:t>
            </w:r>
          </w:p>
        </w:tc>
        <w:tc>
          <w:tcPr>
            <w:tcW w:w="631" w:type="dxa"/>
          </w:tcPr>
          <w:p w:rsidR="00CA09ED" w:rsidRDefault="00CA09ED" w:rsidP="00175F84">
            <w:pPr>
              <w:spacing w:before="60" w:after="60"/>
              <w:jc w:val="center"/>
              <w:rPr>
                <w:rFonts w:ascii="Arial" w:hAnsi="Arial" w:cs="Arial"/>
                <w:b/>
                <w:sz w:val="24"/>
                <w:szCs w:val="24"/>
              </w:rPr>
            </w:pPr>
            <w:r>
              <w:rPr>
                <w:rFonts w:ascii="Arial" w:hAnsi="Arial" w:cs="Arial"/>
                <w:b/>
                <w:sz w:val="24"/>
                <w:szCs w:val="24"/>
              </w:rPr>
              <w:t>в</w:t>
            </w:r>
          </w:p>
        </w:tc>
      </w:tr>
      <w:tr w:rsidR="00CA09ED" w:rsidRPr="007852AA" w:rsidTr="00CA09ED">
        <w:tc>
          <w:tcPr>
            <w:tcW w:w="3364" w:type="dxa"/>
          </w:tcPr>
          <w:p w:rsidR="00CA09ED" w:rsidRPr="007852AA" w:rsidRDefault="00CA09ED" w:rsidP="00175F84">
            <w:pPr>
              <w:rPr>
                <w:rFonts w:ascii="Arial" w:hAnsi="Arial" w:cs="Arial"/>
                <w:sz w:val="24"/>
                <w:szCs w:val="24"/>
              </w:rPr>
            </w:pPr>
            <w:r w:rsidRPr="007852AA">
              <w:rPr>
                <w:rFonts w:ascii="Arial" w:hAnsi="Arial" w:cs="Arial"/>
                <w:sz w:val="24"/>
                <w:szCs w:val="24"/>
              </w:rPr>
              <w:t>Русский язык</w:t>
            </w: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4</w:t>
            </w:r>
          </w:p>
        </w:tc>
        <w:tc>
          <w:tcPr>
            <w:tcW w:w="582" w:type="dxa"/>
          </w:tcPr>
          <w:p w:rsidR="00CA09ED" w:rsidRPr="00805D73" w:rsidRDefault="00CA09ED" w:rsidP="00175F84">
            <w:pPr>
              <w:jc w:val="center"/>
              <w:rPr>
                <w:rFonts w:ascii="Arial" w:hAnsi="Arial" w:cs="Arial"/>
                <w:b/>
                <w:sz w:val="24"/>
                <w:szCs w:val="24"/>
              </w:rPr>
            </w:pPr>
            <w:r w:rsidRPr="00805D73">
              <w:rPr>
                <w:rFonts w:ascii="Arial" w:hAnsi="Arial" w:cs="Arial"/>
                <w:b/>
                <w:sz w:val="24"/>
                <w:szCs w:val="24"/>
              </w:rPr>
              <w:t>1</w:t>
            </w: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4</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3</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3</w:t>
            </w:r>
          </w:p>
        </w:tc>
        <w:tc>
          <w:tcPr>
            <w:tcW w:w="582" w:type="dxa"/>
          </w:tcPr>
          <w:p w:rsidR="00CA09ED" w:rsidRPr="007852AA" w:rsidRDefault="00CA09ED" w:rsidP="00175F84">
            <w:pPr>
              <w:jc w:val="center"/>
              <w:rPr>
                <w:rFonts w:ascii="Arial" w:hAnsi="Arial" w:cs="Arial"/>
                <w:sz w:val="24"/>
                <w:szCs w:val="24"/>
              </w:rPr>
            </w:pPr>
          </w:p>
        </w:tc>
        <w:tc>
          <w:tcPr>
            <w:tcW w:w="688"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600" w:type="dxa"/>
          </w:tcPr>
          <w:p w:rsidR="00CA09ED" w:rsidRPr="007852AA" w:rsidRDefault="00CA09ED" w:rsidP="00175F84">
            <w:pPr>
              <w:jc w:val="center"/>
              <w:rPr>
                <w:rFonts w:ascii="Arial" w:hAnsi="Arial" w:cs="Arial"/>
                <w:sz w:val="24"/>
                <w:szCs w:val="24"/>
              </w:rPr>
            </w:pPr>
            <w:r>
              <w:rPr>
                <w:rFonts w:ascii="Arial" w:hAnsi="Arial" w:cs="Arial"/>
                <w:b/>
                <w:sz w:val="24"/>
                <w:szCs w:val="24"/>
              </w:rPr>
              <w:t>1</w:t>
            </w:r>
          </w:p>
        </w:tc>
        <w:tc>
          <w:tcPr>
            <w:tcW w:w="800"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631" w:type="dxa"/>
          </w:tcPr>
          <w:p w:rsidR="00CA09ED" w:rsidRPr="007852AA" w:rsidRDefault="00CA09ED" w:rsidP="00175F84">
            <w:pPr>
              <w:jc w:val="center"/>
              <w:rPr>
                <w:rFonts w:ascii="Arial" w:hAnsi="Arial" w:cs="Arial"/>
                <w:sz w:val="24"/>
                <w:szCs w:val="24"/>
              </w:rPr>
            </w:pPr>
            <w:r>
              <w:rPr>
                <w:rFonts w:ascii="Arial" w:hAnsi="Arial" w:cs="Arial"/>
                <w:b/>
                <w:sz w:val="24"/>
                <w:szCs w:val="24"/>
              </w:rPr>
              <w:t>1</w:t>
            </w:r>
          </w:p>
        </w:tc>
      </w:tr>
      <w:tr w:rsidR="00CA09ED" w:rsidRPr="007852AA" w:rsidTr="00CA09ED">
        <w:tc>
          <w:tcPr>
            <w:tcW w:w="3364" w:type="dxa"/>
          </w:tcPr>
          <w:p w:rsidR="00CA09ED" w:rsidRPr="007852AA" w:rsidRDefault="00CA09ED" w:rsidP="00175F84">
            <w:pPr>
              <w:rPr>
                <w:rFonts w:ascii="Arial" w:hAnsi="Arial" w:cs="Arial"/>
                <w:sz w:val="24"/>
                <w:szCs w:val="24"/>
              </w:rPr>
            </w:pPr>
            <w:r w:rsidRPr="007852AA">
              <w:rPr>
                <w:rFonts w:ascii="Arial" w:hAnsi="Arial" w:cs="Arial"/>
                <w:sz w:val="24"/>
                <w:szCs w:val="24"/>
              </w:rPr>
              <w:t xml:space="preserve">Литература </w:t>
            </w: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2</w:t>
            </w:r>
          </w:p>
        </w:tc>
        <w:tc>
          <w:tcPr>
            <w:tcW w:w="582" w:type="dxa"/>
          </w:tcPr>
          <w:p w:rsidR="00CA09ED" w:rsidRPr="00805D73" w:rsidRDefault="00CA09ED" w:rsidP="00175F84">
            <w:pPr>
              <w:jc w:val="center"/>
              <w:rPr>
                <w:rFonts w:ascii="Arial" w:hAnsi="Arial" w:cs="Arial"/>
                <w:b/>
                <w:sz w:val="24"/>
                <w:szCs w:val="24"/>
              </w:rPr>
            </w:pPr>
            <w:r w:rsidRPr="00805D73">
              <w:rPr>
                <w:rFonts w:ascii="Arial" w:hAnsi="Arial" w:cs="Arial"/>
                <w:b/>
                <w:sz w:val="24"/>
                <w:szCs w:val="24"/>
              </w:rPr>
              <w:t>1</w:t>
            </w: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582" w:type="dxa"/>
          </w:tcPr>
          <w:p w:rsidR="00CA09ED" w:rsidRPr="007852AA" w:rsidRDefault="00CA09ED" w:rsidP="00175F84">
            <w:pPr>
              <w:jc w:val="center"/>
              <w:rPr>
                <w:rFonts w:ascii="Arial" w:hAnsi="Arial" w:cs="Arial"/>
                <w:sz w:val="24"/>
                <w:szCs w:val="24"/>
              </w:rPr>
            </w:pPr>
            <w:r>
              <w:rPr>
                <w:rFonts w:ascii="Arial" w:hAnsi="Arial" w:cs="Arial"/>
                <w:b/>
                <w:sz w:val="24"/>
                <w:szCs w:val="24"/>
              </w:rPr>
              <w:t>1</w:t>
            </w: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582" w:type="dxa"/>
          </w:tcPr>
          <w:p w:rsidR="00CA09ED" w:rsidRPr="007852AA" w:rsidRDefault="00CA09ED" w:rsidP="00175F84">
            <w:pPr>
              <w:jc w:val="center"/>
              <w:rPr>
                <w:rFonts w:ascii="Arial" w:hAnsi="Arial" w:cs="Arial"/>
                <w:sz w:val="24"/>
                <w:szCs w:val="24"/>
              </w:rPr>
            </w:pPr>
            <w:r>
              <w:rPr>
                <w:rFonts w:ascii="Arial" w:hAnsi="Arial" w:cs="Arial"/>
                <w:b/>
                <w:sz w:val="24"/>
                <w:szCs w:val="24"/>
              </w:rPr>
              <w:t>1</w:t>
            </w: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582" w:type="dxa"/>
          </w:tcPr>
          <w:p w:rsidR="00CA09ED" w:rsidRPr="006167E3" w:rsidRDefault="00CA09ED" w:rsidP="00175F84">
            <w:pPr>
              <w:jc w:val="center"/>
              <w:rPr>
                <w:rFonts w:ascii="Arial" w:hAnsi="Arial" w:cs="Arial"/>
                <w:b/>
                <w:sz w:val="24"/>
                <w:szCs w:val="24"/>
              </w:rPr>
            </w:pPr>
            <w:r w:rsidRPr="006167E3">
              <w:rPr>
                <w:rFonts w:ascii="Arial" w:hAnsi="Arial" w:cs="Arial"/>
                <w:b/>
                <w:sz w:val="24"/>
                <w:szCs w:val="24"/>
              </w:rPr>
              <w:t>1</w:t>
            </w:r>
          </w:p>
        </w:tc>
        <w:tc>
          <w:tcPr>
            <w:tcW w:w="688"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3</w:t>
            </w:r>
          </w:p>
        </w:tc>
        <w:tc>
          <w:tcPr>
            <w:tcW w:w="600" w:type="dxa"/>
          </w:tcPr>
          <w:p w:rsidR="00CA09ED" w:rsidRPr="007852AA" w:rsidRDefault="00CA09ED" w:rsidP="00175F84">
            <w:pPr>
              <w:jc w:val="center"/>
              <w:rPr>
                <w:rFonts w:ascii="Arial" w:hAnsi="Arial" w:cs="Arial"/>
                <w:sz w:val="24"/>
                <w:szCs w:val="24"/>
              </w:rPr>
            </w:pPr>
          </w:p>
        </w:tc>
        <w:tc>
          <w:tcPr>
            <w:tcW w:w="800"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3</w:t>
            </w:r>
          </w:p>
        </w:tc>
        <w:tc>
          <w:tcPr>
            <w:tcW w:w="631" w:type="dxa"/>
          </w:tcPr>
          <w:p w:rsidR="00CA09ED" w:rsidRPr="007852AA" w:rsidRDefault="00CA09ED" w:rsidP="00175F84">
            <w:pPr>
              <w:jc w:val="center"/>
              <w:rPr>
                <w:rFonts w:ascii="Arial" w:hAnsi="Arial" w:cs="Arial"/>
                <w:sz w:val="24"/>
                <w:szCs w:val="24"/>
              </w:rPr>
            </w:pPr>
          </w:p>
        </w:tc>
      </w:tr>
      <w:tr w:rsidR="00CA09ED" w:rsidRPr="007852AA" w:rsidTr="00CA09ED">
        <w:tc>
          <w:tcPr>
            <w:tcW w:w="3364" w:type="dxa"/>
          </w:tcPr>
          <w:p w:rsidR="00CA09ED" w:rsidRPr="007852AA" w:rsidRDefault="00CA09ED" w:rsidP="00175F84">
            <w:pPr>
              <w:rPr>
                <w:rFonts w:ascii="Arial" w:hAnsi="Arial" w:cs="Arial"/>
                <w:sz w:val="24"/>
                <w:szCs w:val="24"/>
              </w:rPr>
            </w:pPr>
            <w:r w:rsidRPr="007852AA">
              <w:rPr>
                <w:rFonts w:ascii="Arial" w:hAnsi="Arial" w:cs="Arial"/>
                <w:sz w:val="24"/>
                <w:szCs w:val="24"/>
              </w:rPr>
              <w:t>Иностранный язык (английский язык)</w:t>
            </w: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3</w:t>
            </w:r>
          </w:p>
        </w:tc>
        <w:tc>
          <w:tcPr>
            <w:tcW w:w="582" w:type="dxa"/>
          </w:tcPr>
          <w:p w:rsidR="00CA09ED" w:rsidRPr="00805D73" w:rsidRDefault="00CA09ED" w:rsidP="00175F84">
            <w:pPr>
              <w:jc w:val="center"/>
              <w:rPr>
                <w:rFonts w:ascii="Arial" w:hAnsi="Arial" w:cs="Arial"/>
                <w:b/>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3</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3</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3</w:t>
            </w:r>
          </w:p>
        </w:tc>
        <w:tc>
          <w:tcPr>
            <w:tcW w:w="582" w:type="dxa"/>
          </w:tcPr>
          <w:p w:rsidR="00CA09ED" w:rsidRPr="007852AA" w:rsidRDefault="00CA09ED" w:rsidP="00175F84">
            <w:pPr>
              <w:jc w:val="center"/>
              <w:rPr>
                <w:rFonts w:ascii="Arial" w:hAnsi="Arial" w:cs="Arial"/>
                <w:sz w:val="24"/>
                <w:szCs w:val="24"/>
              </w:rPr>
            </w:pPr>
          </w:p>
        </w:tc>
        <w:tc>
          <w:tcPr>
            <w:tcW w:w="688"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3</w:t>
            </w:r>
          </w:p>
        </w:tc>
        <w:tc>
          <w:tcPr>
            <w:tcW w:w="600" w:type="dxa"/>
          </w:tcPr>
          <w:p w:rsidR="00CA09ED" w:rsidRPr="007852AA" w:rsidRDefault="00CA09ED" w:rsidP="00175F84">
            <w:pPr>
              <w:jc w:val="center"/>
              <w:rPr>
                <w:rFonts w:ascii="Arial" w:hAnsi="Arial" w:cs="Arial"/>
                <w:sz w:val="24"/>
                <w:szCs w:val="24"/>
              </w:rPr>
            </w:pPr>
          </w:p>
        </w:tc>
        <w:tc>
          <w:tcPr>
            <w:tcW w:w="800"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3</w:t>
            </w:r>
          </w:p>
        </w:tc>
        <w:tc>
          <w:tcPr>
            <w:tcW w:w="631" w:type="dxa"/>
          </w:tcPr>
          <w:p w:rsidR="00CA09ED" w:rsidRPr="007852AA" w:rsidRDefault="00CA09ED" w:rsidP="00175F84">
            <w:pPr>
              <w:jc w:val="center"/>
              <w:rPr>
                <w:rFonts w:ascii="Arial" w:hAnsi="Arial" w:cs="Arial"/>
                <w:sz w:val="24"/>
                <w:szCs w:val="24"/>
              </w:rPr>
            </w:pPr>
          </w:p>
        </w:tc>
      </w:tr>
      <w:tr w:rsidR="00CA09ED" w:rsidRPr="007852AA" w:rsidTr="00CA09ED">
        <w:tc>
          <w:tcPr>
            <w:tcW w:w="3364" w:type="dxa"/>
          </w:tcPr>
          <w:p w:rsidR="00CA09ED" w:rsidRPr="007852AA" w:rsidRDefault="00CA09ED" w:rsidP="00175F84">
            <w:pPr>
              <w:rPr>
                <w:rFonts w:ascii="Arial" w:hAnsi="Arial" w:cs="Arial"/>
                <w:sz w:val="24"/>
                <w:szCs w:val="24"/>
              </w:rPr>
            </w:pPr>
            <w:r w:rsidRPr="007852AA">
              <w:rPr>
                <w:rFonts w:ascii="Arial" w:hAnsi="Arial" w:cs="Arial"/>
                <w:sz w:val="24"/>
                <w:szCs w:val="24"/>
              </w:rPr>
              <w:t>Математика</w:t>
            </w: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5</w:t>
            </w:r>
          </w:p>
        </w:tc>
        <w:tc>
          <w:tcPr>
            <w:tcW w:w="582" w:type="dxa"/>
          </w:tcPr>
          <w:p w:rsidR="00CA09ED" w:rsidRPr="00805D73" w:rsidRDefault="00CA09ED" w:rsidP="00175F84">
            <w:pPr>
              <w:jc w:val="center"/>
              <w:rPr>
                <w:rFonts w:ascii="Arial" w:hAnsi="Arial" w:cs="Arial"/>
                <w:b/>
                <w:sz w:val="24"/>
                <w:szCs w:val="24"/>
              </w:rPr>
            </w:pPr>
            <w:r w:rsidRPr="00805D73">
              <w:rPr>
                <w:rFonts w:ascii="Arial" w:hAnsi="Arial" w:cs="Arial"/>
                <w:b/>
                <w:sz w:val="24"/>
                <w:szCs w:val="24"/>
              </w:rPr>
              <w:t>2</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688" w:type="dxa"/>
          </w:tcPr>
          <w:p w:rsidR="00CA09ED" w:rsidRPr="007852AA" w:rsidRDefault="00CA09ED" w:rsidP="00175F84">
            <w:pPr>
              <w:jc w:val="center"/>
              <w:rPr>
                <w:rFonts w:ascii="Arial" w:hAnsi="Arial" w:cs="Arial"/>
                <w:sz w:val="24"/>
                <w:szCs w:val="24"/>
              </w:rPr>
            </w:pPr>
          </w:p>
        </w:tc>
        <w:tc>
          <w:tcPr>
            <w:tcW w:w="600" w:type="dxa"/>
          </w:tcPr>
          <w:p w:rsidR="00CA09ED" w:rsidRPr="007852AA" w:rsidRDefault="00CA09ED" w:rsidP="00175F84">
            <w:pPr>
              <w:jc w:val="center"/>
              <w:rPr>
                <w:rFonts w:ascii="Arial" w:hAnsi="Arial" w:cs="Arial"/>
                <w:sz w:val="24"/>
                <w:szCs w:val="24"/>
              </w:rPr>
            </w:pPr>
          </w:p>
        </w:tc>
        <w:tc>
          <w:tcPr>
            <w:tcW w:w="800" w:type="dxa"/>
          </w:tcPr>
          <w:p w:rsidR="00CA09ED" w:rsidRPr="007852AA" w:rsidRDefault="00CA09ED" w:rsidP="00175F84">
            <w:pPr>
              <w:jc w:val="center"/>
              <w:rPr>
                <w:rFonts w:ascii="Arial" w:hAnsi="Arial" w:cs="Arial"/>
                <w:sz w:val="24"/>
                <w:szCs w:val="24"/>
              </w:rPr>
            </w:pPr>
          </w:p>
        </w:tc>
        <w:tc>
          <w:tcPr>
            <w:tcW w:w="631" w:type="dxa"/>
          </w:tcPr>
          <w:p w:rsidR="00CA09ED" w:rsidRPr="007852AA" w:rsidRDefault="00CA09ED" w:rsidP="00175F84">
            <w:pPr>
              <w:jc w:val="center"/>
              <w:rPr>
                <w:rFonts w:ascii="Arial" w:hAnsi="Arial" w:cs="Arial"/>
                <w:sz w:val="24"/>
                <w:szCs w:val="24"/>
              </w:rPr>
            </w:pPr>
          </w:p>
        </w:tc>
      </w:tr>
      <w:tr w:rsidR="00CA09ED" w:rsidRPr="007852AA" w:rsidTr="00CA09ED">
        <w:tc>
          <w:tcPr>
            <w:tcW w:w="3364" w:type="dxa"/>
          </w:tcPr>
          <w:p w:rsidR="00CA09ED" w:rsidRPr="007852AA" w:rsidRDefault="00CA09ED" w:rsidP="00175F84">
            <w:pPr>
              <w:rPr>
                <w:rFonts w:ascii="Arial" w:hAnsi="Arial" w:cs="Arial"/>
                <w:sz w:val="24"/>
                <w:szCs w:val="24"/>
              </w:rPr>
            </w:pPr>
            <w:r w:rsidRPr="007852AA">
              <w:rPr>
                <w:rFonts w:ascii="Arial" w:hAnsi="Arial" w:cs="Arial"/>
                <w:sz w:val="24"/>
                <w:szCs w:val="24"/>
              </w:rPr>
              <w:t>Математика</w:t>
            </w:r>
            <w:r>
              <w:rPr>
                <w:rFonts w:ascii="Arial" w:hAnsi="Arial" w:cs="Arial"/>
                <w:sz w:val="24"/>
                <w:szCs w:val="24"/>
              </w:rPr>
              <w:t xml:space="preserve"> (алгебра)</w:t>
            </w:r>
          </w:p>
        </w:tc>
        <w:tc>
          <w:tcPr>
            <w:tcW w:w="582" w:type="dxa"/>
          </w:tcPr>
          <w:p w:rsidR="00CA09ED"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b/>
                <w:sz w:val="24"/>
                <w:szCs w:val="24"/>
              </w:rPr>
            </w:pP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3</w:t>
            </w:r>
          </w:p>
        </w:tc>
        <w:tc>
          <w:tcPr>
            <w:tcW w:w="582" w:type="dxa"/>
          </w:tcPr>
          <w:p w:rsidR="00CA09ED" w:rsidRPr="00627B8B" w:rsidRDefault="00CA09ED" w:rsidP="00175F84">
            <w:pPr>
              <w:jc w:val="center"/>
              <w:rPr>
                <w:rFonts w:ascii="Arial" w:hAnsi="Arial" w:cs="Arial"/>
                <w:b/>
                <w:sz w:val="24"/>
                <w:szCs w:val="24"/>
              </w:rPr>
            </w:pPr>
            <w:r>
              <w:rPr>
                <w:rFonts w:ascii="Arial" w:hAnsi="Arial" w:cs="Arial"/>
                <w:b/>
                <w:sz w:val="24"/>
                <w:szCs w:val="24"/>
              </w:rPr>
              <w:t>1</w:t>
            </w: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3</w:t>
            </w:r>
          </w:p>
        </w:tc>
        <w:tc>
          <w:tcPr>
            <w:tcW w:w="582" w:type="dxa"/>
          </w:tcPr>
          <w:p w:rsidR="00CA09ED" w:rsidRPr="00627B8B" w:rsidRDefault="00CA09ED" w:rsidP="00175F84">
            <w:pPr>
              <w:jc w:val="center"/>
              <w:rPr>
                <w:rFonts w:ascii="Arial" w:hAnsi="Arial" w:cs="Arial"/>
                <w:b/>
                <w:sz w:val="24"/>
                <w:szCs w:val="24"/>
              </w:rPr>
            </w:pPr>
            <w:r>
              <w:rPr>
                <w:rFonts w:ascii="Arial" w:hAnsi="Arial" w:cs="Arial"/>
                <w:b/>
                <w:sz w:val="24"/>
                <w:szCs w:val="24"/>
              </w:rPr>
              <w:t>1</w:t>
            </w: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3</w:t>
            </w:r>
          </w:p>
        </w:tc>
        <w:tc>
          <w:tcPr>
            <w:tcW w:w="582" w:type="dxa"/>
          </w:tcPr>
          <w:p w:rsidR="00CA09ED" w:rsidRDefault="00CA09ED" w:rsidP="00175F84">
            <w:pPr>
              <w:jc w:val="center"/>
              <w:rPr>
                <w:rFonts w:ascii="Arial" w:hAnsi="Arial" w:cs="Arial"/>
                <w:sz w:val="24"/>
                <w:szCs w:val="24"/>
              </w:rPr>
            </w:pPr>
            <w:r>
              <w:rPr>
                <w:rFonts w:ascii="Arial" w:hAnsi="Arial" w:cs="Arial"/>
                <w:b/>
                <w:sz w:val="24"/>
                <w:szCs w:val="24"/>
              </w:rPr>
              <w:t>2</w:t>
            </w:r>
          </w:p>
        </w:tc>
        <w:tc>
          <w:tcPr>
            <w:tcW w:w="688" w:type="dxa"/>
          </w:tcPr>
          <w:p w:rsidR="00CA09ED" w:rsidRPr="007852AA" w:rsidRDefault="00CA09ED" w:rsidP="00175F84">
            <w:pPr>
              <w:jc w:val="center"/>
              <w:rPr>
                <w:rFonts w:ascii="Arial" w:hAnsi="Arial" w:cs="Arial"/>
                <w:sz w:val="24"/>
                <w:szCs w:val="24"/>
              </w:rPr>
            </w:pPr>
            <w:r>
              <w:rPr>
                <w:rFonts w:ascii="Arial" w:hAnsi="Arial" w:cs="Arial"/>
                <w:sz w:val="24"/>
                <w:szCs w:val="24"/>
              </w:rPr>
              <w:t>3</w:t>
            </w:r>
          </w:p>
        </w:tc>
        <w:tc>
          <w:tcPr>
            <w:tcW w:w="600" w:type="dxa"/>
          </w:tcPr>
          <w:p w:rsidR="00CA09ED" w:rsidRPr="00627B8B" w:rsidRDefault="00CA09ED" w:rsidP="00175F84">
            <w:pPr>
              <w:jc w:val="center"/>
              <w:rPr>
                <w:rFonts w:ascii="Arial" w:hAnsi="Arial" w:cs="Arial"/>
                <w:b/>
                <w:sz w:val="24"/>
                <w:szCs w:val="24"/>
              </w:rPr>
            </w:pPr>
            <w:r>
              <w:rPr>
                <w:rFonts w:ascii="Arial" w:hAnsi="Arial" w:cs="Arial"/>
                <w:b/>
                <w:sz w:val="24"/>
                <w:szCs w:val="24"/>
              </w:rPr>
              <w:t>1</w:t>
            </w:r>
          </w:p>
        </w:tc>
        <w:tc>
          <w:tcPr>
            <w:tcW w:w="800" w:type="dxa"/>
          </w:tcPr>
          <w:p w:rsidR="00CA09ED" w:rsidRPr="007852AA" w:rsidRDefault="00CA09ED" w:rsidP="00175F84">
            <w:pPr>
              <w:jc w:val="center"/>
              <w:rPr>
                <w:rFonts w:ascii="Arial" w:hAnsi="Arial" w:cs="Arial"/>
                <w:sz w:val="24"/>
                <w:szCs w:val="24"/>
              </w:rPr>
            </w:pPr>
            <w:r>
              <w:rPr>
                <w:rFonts w:ascii="Arial" w:hAnsi="Arial" w:cs="Arial"/>
                <w:sz w:val="24"/>
                <w:szCs w:val="24"/>
              </w:rPr>
              <w:t>3</w:t>
            </w:r>
          </w:p>
        </w:tc>
        <w:tc>
          <w:tcPr>
            <w:tcW w:w="631" w:type="dxa"/>
          </w:tcPr>
          <w:p w:rsidR="00CA09ED" w:rsidRDefault="00CA09ED" w:rsidP="00175F84">
            <w:pPr>
              <w:jc w:val="center"/>
              <w:rPr>
                <w:rFonts w:ascii="Arial" w:hAnsi="Arial" w:cs="Arial"/>
                <w:sz w:val="24"/>
                <w:szCs w:val="24"/>
              </w:rPr>
            </w:pPr>
            <w:r>
              <w:rPr>
                <w:rFonts w:ascii="Arial" w:hAnsi="Arial" w:cs="Arial"/>
                <w:b/>
                <w:sz w:val="24"/>
                <w:szCs w:val="24"/>
              </w:rPr>
              <w:t>2</w:t>
            </w:r>
          </w:p>
        </w:tc>
      </w:tr>
      <w:tr w:rsidR="00CA09ED" w:rsidRPr="007852AA" w:rsidTr="00CA09ED">
        <w:tc>
          <w:tcPr>
            <w:tcW w:w="3364" w:type="dxa"/>
          </w:tcPr>
          <w:p w:rsidR="00CA09ED" w:rsidRPr="007852AA" w:rsidRDefault="00CA09ED" w:rsidP="00175F84">
            <w:pPr>
              <w:rPr>
                <w:rFonts w:ascii="Arial" w:hAnsi="Arial" w:cs="Arial"/>
                <w:sz w:val="24"/>
                <w:szCs w:val="24"/>
              </w:rPr>
            </w:pPr>
            <w:r w:rsidRPr="007852AA">
              <w:rPr>
                <w:rFonts w:ascii="Arial" w:hAnsi="Arial" w:cs="Arial"/>
                <w:sz w:val="24"/>
                <w:szCs w:val="24"/>
              </w:rPr>
              <w:t>Математика</w:t>
            </w:r>
            <w:r>
              <w:rPr>
                <w:rFonts w:ascii="Arial" w:hAnsi="Arial" w:cs="Arial"/>
                <w:sz w:val="24"/>
                <w:szCs w:val="24"/>
              </w:rPr>
              <w:t xml:space="preserve"> (геометрия)</w:t>
            </w:r>
          </w:p>
        </w:tc>
        <w:tc>
          <w:tcPr>
            <w:tcW w:w="582" w:type="dxa"/>
          </w:tcPr>
          <w:p w:rsidR="00CA09ED"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b/>
                <w:sz w:val="24"/>
                <w:szCs w:val="24"/>
              </w:rPr>
            </w:pP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2</w:t>
            </w:r>
          </w:p>
        </w:tc>
        <w:tc>
          <w:tcPr>
            <w:tcW w:w="582" w:type="dxa"/>
          </w:tcPr>
          <w:p w:rsidR="00CA09ED" w:rsidRPr="00627B8B" w:rsidRDefault="00CA09ED" w:rsidP="00175F84">
            <w:pPr>
              <w:jc w:val="center"/>
              <w:rPr>
                <w:rFonts w:ascii="Arial" w:hAnsi="Arial" w:cs="Arial"/>
                <w:b/>
                <w:sz w:val="24"/>
                <w:szCs w:val="24"/>
              </w:rPr>
            </w:pPr>
            <w:r>
              <w:rPr>
                <w:rFonts w:ascii="Arial" w:hAnsi="Arial" w:cs="Arial"/>
                <w:b/>
                <w:sz w:val="24"/>
                <w:szCs w:val="24"/>
              </w:rPr>
              <w:t>1</w:t>
            </w: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2</w:t>
            </w:r>
          </w:p>
        </w:tc>
        <w:tc>
          <w:tcPr>
            <w:tcW w:w="582" w:type="dxa"/>
          </w:tcPr>
          <w:p w:rsidR="00CA09ED" w:rsidRPr="00627B8B" w:rsidRDefault="00CA09ED" w:rsidP="00175F84">
            <w:pPr>
              <w:jc w:val="center"/>
              <w:rPr>
                <w:rFonts w:ascii="Arial" w:hAnsi="Arial" w:cs="Arial"/>
                <w:b/>
                <w:sz w:val="24"/>
                <w:szCs w:val="24"/>
              </w:rPr>
            </w:pPr>
            <w:r>
              <w:rPr>
                <w:rFonts w:ascii="Arial" w:hAnsi="Arial" w:cs="Arial"/>
                <w:b/>
                <w:sz w:val="24"/>
                <w:szCs w:val="24"/>
              </w:rPr>
              <w:t>1</w:t>
            </w: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2</w:t>
            </w:r>
          </w:p>
        </w:tc>
        <w:tc>
          <w:tcPr>
            <w:tcW w:w="582" w:type="dxa"/>
          </w:tcPr>
          <w:p w:rsidR="00CA09ED" w:rsidRDefault="00CA09ED" w:rsidP="00175F84">
            <w:pPr>
              <w:jc w:val="center"/>
              <w:rPr>
                <w:rFonts w:ascii="Arial" w:hAnsi="Arial" w:cs="Arial"/>
                <w:sz w:val="24"/>
                <w:szCs w:val="24"/>
              </w:rPr>
            </w:pPr>
          </w:p>
        </w:tc>
        <w:tc>
          <w:tcPr>
            <w:tcW w:w="688" w:type="dxa"/>
          </w:tcPr>
          <w:p w:rsidR="00CA09ED" w:rsidRPr="007852AA" w:rsidRDefault="00CA09ED" w:rsidP="00175F84">
            <w:pPr>
              <w:jc w:val="center"/>
              <w:rPr>
                <w:rFonts w:ascii="Arial" w:hAnsi="Arial" w:cs="Arial"/>
                <w:sz w:val="24"/>
                <w:szCs w:val="24"/>
              </w:rPr>
            </w:pPr>
            <w:r>
              <w:rPr>
                <w:rFonts w:ascii="Arial" w:hAnsi="Arial" w:cs="Arial"/>
                <w:sz w:val="24"/>
                <w:szCs w:val="24"/>
              </w:rPr>
              <w:t>2</w:t>
            </w:r>
          </w:p>
        </w:tc>
        <w:tc>
          <w:tcPr>
            <w:tcW w:w="600" w:type="dxa"/>
          </w:tcPr>
          <w:p w:rsidR="00CA09ED" w:rsidRPr="00627B8B" w:rsidRDefault="00CA09ED" w:rsidP="00175F84">
            <w:pPr>
              <w:jc w:val="center"/>
              <w:rPr>
                <w:rFonts w:ascii="Arial" w:hAnsi="Arial" w:cs="Arial"/>
                <w:b/>
                <w:sz w:val="24"/>
                <w:szCs w:val="24"/>
              </w:rPr>
            </w:pPr>
            <w:r>
              <w:rPr>
                <w:rFonts w:ascii="Arial" w:hAnsi="Arial" w:cs="Arial"/>
                <w:b/>
                <w:sz w:val="24"/>
                <w:szCs w:val="24"/>
              </w:rPr>
              <w:t>1</w:t>
            </w:r>
          </w:p>
        </w:tc>
        <w:tc>
          <w:tcPr>
            <w:tcW w:w="800" w:type="dxa"/>
          </w:tcPr>
          <w:p w:rsidR="00CA09ED" w:rsidRPr="007852AA" w:rsidRDefault="00CA09ED" w:rsidP="00175F84">
            <w:pPr>
              <w:jc w:val="center"/>
              <w:rPr>
                <w:rFonts w:ascii="Arial" w:hAnsi="Arial" w:cs="Arial"/>
                <w:sz w:val="24"/>
                <w:szCs w:val="24"/>
              </w:rPr>
            </w:pPr>
            <w:r>
              <w:rPr>
                <w:rFonts w:ascii="Arial" w:hAnsi="Arial" w:cs="Arial"/>
                <w:sz w:val="24"/>
                <w:szCs w:val="24"/>
              </w:rPr>
              <w:t>2</w:t>
            </w:r>
          </w:p>
        </w:tc>
        <w:tc>
          <w:tcPr>
            <w:tcW w:w="631" w:type="dxa"/>
          </w:tcPr>
          <w:p w:rsidR="00CA09ED" w:rsidRDefault="00CA09ED" w:rsidP="00175F84">
            <w:pPr>
              <w:jc w:val="center"/>
              <w:rPr>
                <w:rFonts w:ascii="Arial" w:hAnsi="Arial" w:cs="Arial"/>
                <w:sz w:val="24"/>
                <w:szCs w:val="24"/>
              </w:rPr>
            </w:pPr>
          </w:p>
        </w:tc>
      </w:tr>
      <w:tr w:rsidR="00CA09ED" w:rsidRPr="007852AA" w:rsidTr="00CA09ED">
        <w:tc>
          <w:tcPr>
            <w:tcW w:w="3364" w:type="dxa"/>
          </w:tcPr>
          <w:p w:rsidR="00CA09ED" w:rsidRPr="007852AA" w:rsidRDefault="00CA09ED" w:rsidP="00175F84">
            <w:pPr>
              <w:rPr>
                <w:rFonts w:ascii="Arial" w:hAnsi="Arial" w:cs="Arial"/>
                <w:sz w:val="24"/>
                <w:szCs w:val="24"/>
              </w:rPr>
            </w:pPr>
            <w:r w:rsidRPr="007852AA">
              <w:rPr>
                <w:rFonts w:ascii="Arial" w:hAnsi="Arial" w:cs="Arial"/>
                <w:sz w:val="24"/>
                <w:szCs w:val="24"/>
              </w:rPr>
              <w:t>Информатика и ИКТ</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b/>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582" w:type="dxa"/>
          </w:tcPr>
          <w:p w:rsidR="00CA09ED" w:rsidRPr="007852AA" w:rsidRDefault="00CA09ED" w:rsidP="00175F84">
            <w:pPr>
              <w:jc w:val="center"/>
              <w:rPr>
                <w:rFonts w:ascii="Arial" w:hAnsi="Arial" w:cs="Arial"/>
                <w:sz w:val="24"/>
                <w:szCs w:val="24"/>
              </w:rPr>
            </w:pPr>
          </w:p>
        </w:tc>
        <w:tc>
          <w:tcPr>
            <w:tcW w:w="688"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600" w:type="dxa"/>
          </w:tcPr>
          <w:p w:rsidR="00CA09ED" w:rsidRPr="007852AA" w:rsidRDefault="00CA09ED" w:rsidP="00175F84">
            <w:pPr>
              <w:jc w:val="center"/>
              <w:rPr>
                <w:rFonts w:ascii="Arial" w:hAnsi="Arial" w:cs="Arial"/>
                <w:sz w:val="24"/>
                <w:szCs w:val="24"/>
              </w:rPr>
            </w:pPr>
          </w:p>
        </w:tc>
        <w:tc>
          <w:tcPr>
            <w:tcW w:w="800"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631" w:type="dxa"/>
          </w:tcPr>
          <w:p w:rsidR="00CA09ED" w:rsidRPr="007852AA" w:rsidRDefault="00CA09ED" w:rsidP="00175F84">
            <w:pPr>
              <w:jc w:val="center"/>
              <w:rPr>
                <w:rFonts w:ascii="Arial" w:hAnsi="Arial" w:cs="Arial"/>
                <w:sz w:val="24"/>
                <w:szCs w:val="24"/>
              </w:rPr>
            </w:pPr>
          </w:p>
        </w:tc>
      </w:tr>
      <w:tr w:rsidR="00CA09ED" w:rsidRPr="007852AA" w:rsidTr="00CA09ED">
        <w:tc>
          <w:tcPr>
            <w:tcW w:w="3364" w:type="dxa"/>
          </w:tcPr>
          <w:p w:rsidR="00CA09ED" w:rsidRPr="007852AA" w:rsidRDefault="00CA09ED" w:rsidP="00175F84">
            <w:pPr>
              <w:rPr>
                <w:rFonts w:ascii="Arial" w:hAnsi="Arial" w:cs="Arial"/>
                <w:sz w:val="24"/>
                <w:szCs w:val="24"/>
              </w:rPr>
            </w:pPr>
            <w:r w:rsidRPr="007852AA">
              <w:rPr>
                <w:rFonts w:ascii="Arial" w:hAnsi="Arial" w:cs="Arial"/>
                <w:sz w:val="24"/>
                <w:szCs w:val="24"/>
              </w:rPr>
              <w:t>История</w:t>
            </w: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2</w:t>
            </w:r>
          </w:p>
        </w:tc>
        <w:tc>
          <w:tcPr>
            <w:tcW w:w="582" w:type="dxa"/>
          </w:tcPr>
          <w:p w:rsidR="00CA09ED" w:rsidRPr="00805D73" w:rsidRDefault="00CA09ED" w:rsidP="00175F84">
            <w:pPr>
              <w:jc w:val="center"/>
              <w:rPr>
                <w:rFonts w:ascii="Arial" w:hAnsi="Arial" w:cs="Arial"/>
                <w:b/>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582" w:type="dxa"/>
          </w:tcPr>
          <w:p w:rsidR="00CA09ED" w:rsidRPr="007852AA" w:rsidRDefault="00CA09ED" w:rsidP="00175F84">
            <w:pPr>
              <w:jc w:val="center"/>
              <w:rPr>
                <w:rFonts w:ascii="Arial" w:hAnsi="Arial" w:cs="Arial"/>
                <w:sz w:val="24"/>
                <w:szCs w:val="24"/>
              </w:rPr>
            </w:pPr>
          </w:p>
        </w:tc>
        <w:tc>
          <w:tcPr>
            <w:tcW w:w="688"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600" w:type="dxa"/>
          </w:tcPr>
          <w:p w:rsidR="00CA09ED" w:rsidRPr="007852AA" w:rsidRDefault="00CA09ED" w:rsidP="00175F84">
            <w:pPr>
              <w:jc w:val="center"/>
              <w:rPr>
                <w:rFonts w:ascii="Arial" w:hAnsi="Arial" w:cs="Arial"/>
                <w:sz w:val="24"/>
                <w:szCs w:val="24"/>
              </w:rPr>
            </w:pPr>
          </w:p>
        </w:tc>
        <w:tc>
          <w:tcPr>
            <w:tcW w:w="800"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631" w:type="dxa"/>
          </w:tcPr>
          <w:p w:rsidR="00CA09ED" w:rsidRPr="007852AA" w:rsidRDefault="00CA09ED" w:rsidP="00175F84">
            <w:pPr>
              <w:jc w:val="center"/>
              <w:rPr>
                <w:rFonts w:ascii="Arial" w:hAnsi="Arial" w:cs="Arial"/>
                <w:sz w:val="24"/>
                <w:szCs w:val="24"/>
              </w:rPr>
            </w:pPr>
          </w:p>
        </w:tc>
      </w:tr>
      <w:tr w:rsidR="00CA09ED" w:rsidRPr="007852AA" w:rsidTr="00CA09ED">
        <w:tc>
          <w:tcPr>
            <w:tcW w:w="3364" w:type="dxa"/>
          </w:tcPr>
          <w:p w:rsidR="00CA09ED" w:rsidRPr="007852AA" w:rsidRDefault="00CA09ED" w:rsidP="00175F84">
            <w:pPr>
              <w:rPr>
                <w:rFonts w:ascii="Arial" w:hAnsi="Arial" w:cs="Arial"/>
                <w:sz w:val="24"/>
                <w:szCs w:val="24"/>
              </w:rPr>
            </w:pPr>
            <w:r w:rsidRPr="007852AA">
              <w:rPr>
                <w:rFonts w:ascii="Arial" w:hAnsi="Arial" w:cs="Arial"/>
                <w:sz w:val="24"/>
                <w:szCs w:val="24"/>
              </w:rPr>
              <w:t>Обществознание (включая экономику и право)</w:t>
            </w: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1</w:t>
            </w:r>
          </w:p>
        </w:tc>
        <w:tc>
          <w:tcPr>
            <w:tcW w:w="582" w:type="dxa"/>
          </w:tcPr>
          <w:p w:rsidR="00CA09ED" w:rsidRPr="00805D73" w:rsidRDefault="00CA09ED" w:rsidP="00175F84">
            <w:pPr>
              <w:jc w:val="center"/>
              <w:rPr>
                <w:rFonts w:ascii="Arial" w:hAnsi="Arial" w:cs="Arial"/>
                <w:b/>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582" w:type="dxa"/>
          </w:tcPr>
          <w:p w:rsidR="00CA09ED" w:rsidRPr="007852AA" w:rsidRDefault="00CA09ED" w:rsidP="00175F84">
            <w:pPr>
              <w:jc w:val="center"/>
              <w:rPr>
                <w:rFonts w:ascii="Arial" w:hAnsi="Arial" w:cs="Arial"/>
                <w:sz w:val="24"/>
                <w:szCs w:val="24"/>
              </w:rPr>
            </w:pPr>
          </w:p>
        </w:tc>
        <w:tc>
          <w:tcPr>
            <w:tcW w:w="688"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600" w:type="dxa"/>
          </w:tcPr>
          <w:p w:rsidR="00CA09ED" w:rsidRPr="007852AA" w:rsidRDefault="00CA09ED" w:rsidP="00175F84">
            <w:pPr>
              <w:jc w:val="center"/>
              <w:rPr>
                <w:rFonts w:ascii="Arial" w:hAnsi="Arial" w:cs="Arial"/>
                <w:sz w:val="24"/>
                <w:szCs w:val="24"/>
              </w:rPr>
            </w:pPr>
          </w:p>
        </w:tc>
        <w:tc>
          <w:tcPr>
            <w:tcW w:w="800"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631" w:type="dxa"/>
          </w:tcPr>
          <w:p w:rsidR="00CA09ED" w:rsidRPr="007852AA" w:rsidRDefault="00CA09ED" w:rsidP="00175F84">
            <w:pPr>
              <w:jc w:val="center"/>
              <w:rPr>
                <w:rFonts w:ascii="Arial" w:hAnsi="Arial" w:cs="Arial"/>
                <w:sz w:val="24"/>
                <w:szCs w:val="24"/>
              </w:rPr>
            </w:pPr>
          </w:p>
        </w:tc>
      </w:tr>
      <w:tr w:rsidR="00CA09ED" w:rsidRPr="007852AA" w:rsidTr="00CA09ED">
        <w:tc>
          <w:tcPr>
            <w:tcW w:w="3364" w:type="dxa"/>
          </w:tcPr>
          <w:p w:rsidR="00CA09ED" w:rsidRPr="007852AA" w:rsidRDefault="00CA09ED" w:rsidP="00175F84">
            <w:pPr>
              <w:rPr>
                <w:rFonts w:ascii="Arial" w:hAnsi="Arial" w:cs="Arial"/>
                <w:sz w:val="24"/>
                <w:szCs w:val="24"/>
              </w:rPr>
            </w:pPr>
            <w:r w:rsidRPr="007852AA">
              <w:rPr>
                <w:rFonts w:ascii="Arial" w:hAnsi="Arial" w:cs="Arial"/>
                <w:sz w:val="24"/>
                <w:szCs w:val="24"/>
              </w:rPr>
              <w:t>География</w:t>
            </w: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1</w:t>
            </w:r>
          </w:p>
        </w:tc>
        <w:tc>
          <w:tcPr>
            <w:tcW w:w="582" w:type="dxa"/>
          </w:tcPr>
          <w:p w:rsidR="00CA09ED" w:rsidRPr="00805D73" w:rsidRDefault="00CA09ED" w:rsidP="00175F84">
            <w:pPr>
              <w:jc w:val="center"/>
              <w:rPr>
                <w:rFonts w:ascii="Arial" w:hAnsi="Arial" w:cs="Arial"/>
                <w:b/>
                <w:sz w:val="24"/>
                <w:szCs w:val="24"/>
              </w:rPr>
            </w:pPr>
            <w:r w:rsidRPr="00805D73">
              <w:rPr>
                <w:rFonts w:ascii="Arial" w:hAnsi="Arial" w:cs="Arial"/>
                <w:b/>
                <w:sz w:val="24"/>
                <w:szCs w:val="24"/>
              </w:rPr>
              <w:t>1</w:t>
            </w: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582" w:type="dxa"/>
          </w:tcPr>
          <w:p w:rsidR="00CA09ED" w:rsidRPr="007852AA" w:rsidRDefault="00CA09ED" w:rsidP="00175F84">
            <w:pPr>
              <w:jc w:val="center"/>
              <w:rPr>
                <w:rFonts w:ascii="Arial" w:hAnsi="Arial" w:cs="Arial"/>
                <w:sz w:val="24"/>
                <w:szCs w:val="24"/>
              </w:rPr>
            </w:pPr>
          </w:p>
        </w:tc>
        <w:tc>
          <w:tcPr>
            <w:tcW w:w="688"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600" w:type="dxa"/>
          </w:tcPr>
          <w:p w:rsidR="00CA09ED" w:rsidRPr="007852AA" w:rsidRDefault="00CA09ED" w:rsidP="00175F84">
            <w:pPr>
              <w:jc w:val="center"/>
              <w:rPr>
                <w:rFonts w:ascii="Arial" w:hAnsi="Arial" w:cs="Arial"/>
                <w:sz w:val="24"/>
                <w:szCs w:val="24"/>
              </w:rPr>
            </w:pPr>
          </w:p>
        </w:tc>
        <w:tc>
          <w:tcPr>
            <w:tcW w:w="800"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631" w:type="dxa"/>
          </w:tcPr>
          <w:p w:rsidR="00CA09ED" w:rsidRPr="007852AA" w:rsidRDefault="00CA09ED" w:rsidP="00175F84">
            <w:pPr>
              <w:jc w:val="center"/>
              <w:rPr>
                <w:rFonts w:ascii="Arial" w:hAnsi="Arial" w:cs="Arial"/>
                <w:sz w:val="24"/>
                <w:szCs w:val="24"/>
              </w:rPr>
            </w:pPr>
          </w:p>
        </w:tc>
      </w:tr>
      <w:tr w:rsidR="00CA09ED" w:rsidRPr="007852AA" w:rsidTr="00CA09ED">
        <w:tc>
          <w:tcPr>
            <w:tcW w:w="3364" w:type="dxa"/>
          </w:tcPr>
          <w:p w:rsidR="00CA09ED" w:rsidRPr="007852AA" w:rsidRDefault="00CA09ED" w:rsidP="00175F84">
            <w:pPr>
              <w:rPr>
                <w:rFonts w:ascii="Arial" w:hAnsi="Arial" w:cs="Arial"/>
                <w:sz w:val="24"/>
                <w:szCs w:val="24"/>
              </w:rPr>
            </w:pPr>
            <w:r>
              <w:rPr>
                <w:rFonts w:ascii="Arial" w:hAnsi="Arial" w:cs="Arial"/>
                <w:sz w:val="24"/>
                <w:szCs w:val="24"/>
              </w:rPr>
              <w:t>Родное Подмосковье</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b/>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582" w:type="dxa"/>
          </w:tcPr>
          <w:p w:rsidR="00CA09ED" w:rsidRPr="007852AA" w:rsidRDefault="00CA09ED" w:rsidP="00175F84">
            <w:pPr>
              <w:jc w:val="center"/>
              <w:rPr>
                <w:rFonts w:ascii="Arial" w:hAnsi="Arial" w:cs="Arial"/>
                <w:sz w:val="24"/>
                <w:szCs w:val="24"/>
              </w:rPr>
            </w:pPr>
          </w:p>
        </w:tc>
        <w:tc>
          <w:tcPr>
            <w:tcW w:w="688" w:type="dxa"/>
          </w:tcPr>
          <w:p w:rsidR="00CA09ED" w:rsidRPr="007852AA" w:rsidRDefault="00CA09ED" w:rsidP="00175F84">
            <w:pPr>
              <w:jc w:val="center"/>
              <w:rPr>
                <w:rFonts w:ascii="Arial" w:hAnsi="Arial" w:cs="Arial"/>
                <w:sz w:val="24"/>
                <w:szCs w:val="24"/>
              </w:rPr>
            </w:pPr>
          </w:p>
        </w:tc>
        <w:tc>
          <w:tcPr>
            <w:tcW w:w="600" w:type="dxa"/>
          </w:tcPr>
          <w:p w:rsidR="00CA09ED" w:rsidRPr="007852AA" w:rsidRDefault="00CA09ED" w:rsidP="00175F84">
            <w:pPr>
              <w:jc w:val="center"/>
              <w:rPr>
                <w:rFonts w:ascii="Arial" w:hAnsi="Arial" w:cs="Arial"/>
                <w:sz w:val="24"/>
                <w:szCs w:val="24"/>
              </w:rPr>
            </w:pPr>
          </w:p>
        </w:tc>
        <w:tc>
          <w:tcPr>
            <w:tcW w:w="800" w:type="dxa"/>
          </w:tcPr>
          <w:p w:rsidR="00CA09ED" w:rsidRPr="007852AA" w:rsidRDefault="00CA09ED" w:rsidP="00175F84">
            <w:pPr>
              <w:jc w:val="center"/>
              <w:rPr>
                <w:rFonts w:ascii="Arial" w:hAnsi="Arial" w:cs="Arial"/>
                <w:sz w:val="24"/>
                <w:szCs w:val="24"/>
              </w:rPr>
            </w:pPr>
          </w:p>
        </w:tc>
        <w:tc>
          <w:tcPr>
            <w:tcW w:w="631" w:type="dxa"/>
          </w:tcPr>
          <w:p w:rsidR="00CA09ED" w:rsidRPr="007852AA" w:rsidRDefault="00CA09ED" w:rsidP="00175F84">
            <w:pPr>
              <w:jc w:val="center"/>
              <w:rPr>
                <w:rFonts w:ascii="Arial" w:hAnsi="Arial" w:cs="Arial"/>
                <w:sz w:val="24"/>
                <w:szCs w:val="24"/>
              </w:rPr>
            </w:pPr>
          </w:p>
        </w:tc>
      </w:tr>
      <w:tr w:rsidR="00CA09ED" w:rsidRPr="007852AA" w:rsidTr="00CA09ED">
        <w:tc>
          <w:tcPr>
            <w:tcW w:w="3364" w:type="dxa"/>
          </w:tcPr>
          <w:p w:rsidR="00CA09ED" w:rsidRPr="007852AA" w:rsidRDefault="00CA09ED" w:rsidP="00175F84">
            <w:pPr>
              <w:rPr>
                <w:rFonts w:ascii="Arial" w:hAnsi="Arial" w:cs="Arial"/>
                <w:sz w:val="24"/>
                <w:szCs w:val="24"/>
              </w:rPr>
            </w:pPr>
            <w:r w:rsidRPr="007852AA">
              <w:rPr>
                <w:rFonts w:ascii="Arial" w:hAnsi="Arial" w:cs="Arial"/>
                <w:sz w:val="24"/>
                <w:szCs w:val="24"/>
              </w:rPr>
              <w:t>Биология</w:t>
            </w: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1</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582" w:type="dxa"/>
          </w:tcPr>
          <w:p w:rsidR="00CA09ED" w:rsidRPr="007852AA" w:rsidRDefault="00CA09ED" w:rsidP="00175F84">
            <w:pPr>
              <w:jc w:val="center"/>
              <w:rPr>
                <w:rFonts w:ascii="Arial" w:hAnsi="Arial" w:cs="Arial"/>
                <w:sz w:val="24"/>
                <w:szCs w:val="24"/>
              </w:rPr>
            </w:pPr>
          </w:p>
        </w:tc>
        <w:tc>
          <w:tcPr>
            <w:tcW w:w="688"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600" w:type="dxa"/>
          </w:tcPr>
          <w:p w:rsidR="00CA09ED" w:rsidRPr="007852AA" w:rsidRDefault="00CA09ED" w:rsidP="00175F84">
            <w:pPr>
              <w:jc w:val="center"/>
              <w:rPr>
                <w:rFonts w:ascii="Arial" w:hAnsi="Arial" w:cs="Arial"/>
                <w:sz w:val="24"/>
                <w:szCs w:val="24"/>
              </w:rPr>
            </w:pPr>
          </w:p>
        </w:tc>
        <w:tc>
          <w:tcPr>
            <w:tcW w:w="800"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631" w:type="dxa"/>
          </w:tcPr>
          <w:p w:rsidR="00CA09ED" w:rsidRPr="007852AA" w:rsidRDefault="00CA09ED" w:rsidP="00175F84">
            <w:pPr>
              <w:jc w:val="center"/>
              <w:rPr>
                <w:rFonts w:ascii="Arial" w:hAnsi="Arial" w:cs="Arial"/>
                <w:sz w:val="24"/>
                <w:szCs w:val="24"/>
              </w:rPr>
            </w:pPr>
          </w:p>
        </w:tc>
      </w:tr>
      <w:tr w:rsidR="00CA09ED" w:rsidRPr="007852AA" w:rsidTr="00CA09ED">
        <w:tc>
          <w:tcPr>
            <w:tcW w:w="3364" w:type="dxa"/>
          </w:tcPr>
          <w:p w:rsidR="00CA09ED" w:rsidRPr="007852AA" w:rsidRDefault="00CA09ED" w:rsidP="00175F84">
            <w:pPr>
              <w:rPr>
                <w:rFonts w:ascii="Arial" w:hAnsi="Arial" w:cs="Arial"/>
                <w:sz w:val="24"/>
                <w:szCs w:val="24"/>
              </w:rPr>
            </w:pPr>
            <w:r w:rsidRPr="007852AA">
              <w:rPr>
                <w:rFonts w:ascii="Arial" w:hAnsi="Arial" w:cs="Arial"/>
                <w:sz w:val="24"/>
                <w:szCs w:val="24"/>
              </w:rPr>
              <w:t>Физика</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582" w:type="dxa"/>
          </w:tcPr>
          <w:p w:rsidR="00CA09ED" w:rsidRPr="007852AA" w:rsidRDefault="00CA09ED" w:rsidP="00175F84">
            <w:pPr>
              <w:jc w:val="center"/>
              <w:rPr>
                <w:rFonts w:ascii="Arial" w:hAnsi="Arial" w:cs="Arial"/>
                <w:sz w:val="24"/>
                <w:szCs w:val="24"/>
              </w:rPr>
            </w:pPr>
          </w:p>
        </w:tc>
        <w:tc>
          <w:tcPr>
            <w:tcW w:w="688"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600" w:type="dxa"/>
          </w:tcPr>
          <w:p w:rsidR="00CA09ED" w:rsidRPr="007852AA" w:rsidRDefault="00CA09ED" w:rsidP="00175F84">
            <w:pPr>
              <w:jc w:val="center"/>
              <w:rPr>
                <w:rFonts w:ascii="Arial" w:hAnsi="Arial" w:cs="Arial"/>
                <w:sz w:val="24"/>
                <w:szCs w:val="24"/>
              </w:rPr>
            </w:pPr>
            <w:r>
              <w:rPr>
                <w:rFonts w:ascii="Arial" w:hAnsi="Arial" w:cs="Arial"/>
                <w:b/>
                <w:sz w:val="24"/>
                <w:szCs w:val="24"/>
              </w:rPr>
              <w:t>1</w:t>
            </w:r>
          </w:p>
        </w:tc>
        <w:tc>
          <w:tcPr>
            <w:tcW w:w="800"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631" w:type="dxa"/>
          </w:tcPr>
          <w:p w:rsidR="00CA09ED" w:rsidRPr="007852AA" w:rsidRDefault="00CA09ED" w:rsidP="00175F84">
            <w:pPr>
              <w:jc w:val="center"/>
              <w:rPr>
                <w:rFonts w:ascii="Arial" w:hAnsi="Arial" w:cs="Arial"/>
                <w:sz w:val="24"/>
                <w:szCs w:val="24"/>
              </w:rPr>
            </w:pPr>
            <w:r>
              <w:rPr>
                <w:rFonts w:ascii="Arial" w:hAnsi="Arial" w:cs="Arial"/>
                <w:b/>
                <w:sz w:val="24"/>
                <w:szCs w:val="24"/>
              </w:rPr>
              <w:t>1</w:t>
            </w:r>
          </w:p>
        </w:tc>
      </w:tr>
      <w:tr w:rsidR="00CA09ED" w:rsidRPr="007852AA" w:rsidTr="00CA09ED">
        <w:tc>
          <w:tcPr>
            <w:tcW w:w="3364" w:type="dxa"/>
          </w:tcPr>
          <w:p w:rsidR="00CA09ED" w:rsidRPr="007852AA" w:rsidRDefault="00CA09ED" w:rsidP="00175F84">
            <w:pPr>
              <w:rPr>
                <w:rFonts w:ascii="Arial" w:hAnsi="Arial" w:cs="Arial"/>
                <w:sz w:val="24"/>
                <w:szCs w:val="24"/>
              </w:rPr>
            </w:pPr>
            <w:r w:rsidRPr="007852AA">
              <w:rPr>
                <w:rFonts w:ascii="Arial" w:hAnsi="Arial" w:cs="Arial"/>
                <w:sz w:val="24"/>
                <w:szCs w:val="24"/>
              </w:rPr>
              <w:t>Химия</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582" w:type="dxa"/>
          </w:tcPr>
          <w:p w:rsidR="00CA09ED" w:rsidRPr="007852AA" w:rsidRDefault="00CA09ED" w:rsidP="00175F84">
            <w:pPr>
              <w:jc w:val="center"/>
              <w:rPr>
                <w:rFonts w:ascii="Arial" w:hAnsi="Arial" w:cs="Arial"/>
                <w:sz w:val="24"/>
                <w:szCs w:val="24"/>
              </w:rPr>
            </w:pPr>
          </w:p>
        </w:tc>
        <w:tc>
          <w:tcPr>
            <w:tcW w:w="688"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600" w:type="dxa"/>
          </w:tcPr>
          <w:p w:rsidR="00CA09ED" w:rsidRPr="007852AA" w:rsidRDefault="00CA09ED" w:rsidP="00175F84">
            <w:pPr>
              <w:jc w:val="center"/>
              <w:rPr>
                <w:rFonts w:ascii="Arial" w:hAnsi="Arial" w:cs="Arial"/>
                <w:sz w:val="24"/>
                <w:szCs w:val="24"/>
              </w:rPr>
            </w:pPr>
          </w:p>
        </w:tc>
        <w:tc>
          <w:tcPr>
            <w:tcW w:w="800"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631" w:type="dxa"/>
          </w:tcPr>
          <w:p w:rsidR="00CA09ED" w:rsidRPr="007852AA" w:rsidRDefault="00CA09ED" w:rsidP="00175F84">
            <w:pPr>
              <w:jc w:val="center"/>
              <w:rPr>
                <w:rFonts w:ascii="Arial" w:hAnsi="Arial" w:cs="Arial"/>
                <w:sz w:val="24"/>
                <w:szCs w:val="24"/>
              </w:rPr>
            </w:pPr>
          </w:p>
        </w:tc>
      </w:tr>
      <w:tr w:rsidR="00CA09ED" w:rsidRPr="007852AA" w:rsidTr="00CA09ED">
        <w:tc>
          <w:tcPr>
            <w:tcW w:w="3364" w:type="dxa"/>
          </w:tcPr>
          <w:p w:rsidR="00CA09ED" w:rsidRPr="007852AA" w:rsidRDefault="00CA09ED" w:rsidP="00175F84">
            <w:pPr>
              <w:rPr>
                <w:rFonts w:ascii="Arial" w:hAnsi="Arial" w:cs="Arial"/>
                <w:sz w:val="24"/>
                <w:szCs w:val="24"/>
              </w:rPr>
            </w:pPr>
            <w:r w:rsidRPr="007852AA">
              <w:rPr>
                <w:rFonts w:ascii="Arial" w:hAnsi="Arial" w:cs="Arial"/>
                <w:sz w:val="24"/>
                <w:szCs w:val="24"/>
              </w:rPr>
              <w:t>Искус</w:t>
            </w:r>
            <w:r>
              <w:rPr>
                <w:rFonts w:ascii="Arial" w:hAnsi="Arial" w:cs="Arial"/>
                <w:sz w:val="24"/>
                <w:szCs w:val="24"/>
              </w:rPr>
              <w:t>ство (музыка</w:t>
            </w:r>
            <w:r w:rsidRPr="007852AA">
              <w:rPr>
                <w:rFonts w:ascii="Arial" w:hAnsi="Arial" w:cs="Arial"/>
                <w:sz w:val="24"/>
                <w:szCs w:val="24"/>
              </w:rPr>
              <w:t>)</w:t>
            </w: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1</w:t>
            </w:r>
          </w:p>
        </w:tc>
        <w:tc>
          <w:tcPr>
            <w:tcW w:w="582" w:type="dxa"/>
          </w:tcPr>
          <w:p w:rsidR="00CA09ED"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1</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688" w:type="dxa"/>
          </w:tcPr>
          <w:p w:rsidR="00CA09ED" w:rsidRPr="007852AA" w:rsidRDefault="00CA09ED" w:rsidP="00175F84">
            <w:pPr>
              <w:jc w:val="center"/>
              <w:rPr>
                <w:rFonts w:ascii="Arial" w:hAnsi="Arial" w:cs="Arial"/>
                <w:sz w:val="24"/>
                <w:szCs w:val="24"/>
              </w:rPr>
            </w:pPr>
          </w:p>
        </w:tc>
        <w:tc>
          <w:tcPr>
            <w:tcW w:w="600" w:type="dxa"/>
          </w:tcPr>
          <w:p w:rsidR="00CA09ED" w:rsidRPr="007852AA" w:rsidRDefault="00CA09ED" w:rsidP="00175F84">
            <w:pPr>
              <w:jc w:val="center"/>
              <w:rPr>
                <w:rFonts w:ascii="Arial" w:hAnsi="Arial" w:cs="Arial"/>
                <w:sz w:val="24"/>
                <w:szCs w:val="24"/>
              </w:rPr>
            </w:pPr>
          </w:p>
        </w:tc>
        <w:tc>
          <w:tcPr>
            <w:tcW w:w="800" w:type="dxa"/>
          </w:tcPr>
          <w:p w:rsidR="00CA09ED" w:rsidRPr="007852AA" w:rsidRDefault="00CA09ED" w:rsidP="00175F84">
            <w:pPr>
              <w:jc w:val="center"/>
              <w:rPr>
                <w:rFonts w:ascii="Arial" w:hAnsi="Arial" w:cs="Arial"/>
                <w:sz w:val="24"/>
                <w:szCs w:val="24"/>
              </w:rPr>
            </w:pPr>
          </w:p>
        </w:tc>
        <w:tc>
          <w:tcPr>
            <w:tcW w:w="631" w:type="dxa"/>
          </w:tcPr>
          <w:p w:rsidR="00CA09ED" w:rsidRPr="007852AA" w:rsidRDefault="00CA09ED" w:rsidP="00175F84">
            <w:pPr>
              <w:jc w:val="center"/>
              <w:rPr>
                <w:rFonts w:ascii="Arial" w:hAnsi="Arial" w:cs="Arial"/>
                <w:sz w:val="24"/>
                <w:szCs w:val="24"/>
              </w:rPr>
            </w:pPr>
          </w:p>
        </w:tc>
      </w:tr>
      <w:tr w:rsidR="00CA09ED" w:rsidRPr="007852AA" w:rsidTr="00CA09ED">
        <w:tc>
          <w:tcPr>
            <w:tcW w:w="3364" w:type="dxa"/>
          </w:tcPr>
          <w:p w:rsidR="00CA09ED" w:rsidRDefault="00CA09ED" w:rsidP="00175F84">
            <w:r>
              <w:rPr>
                <w:rFonts w:ascii="Arial" w:hAnsi="Arial" w:cs="Arial"/>
                <w:sz w:val="24"/>
                <w:szCs w:val="24"/>
              </w:rPr>
              <w:t>Искусство (</w:t>
            </w:r>
            <w:r w:rsidRPr="00E97B93">
              <w:rPr>
                <w:rFonts w:ascii="Arial" w:hAnsi="Arial" w:cs="Arial"/>
                <w:sz w:val="24"/>
                <w:szCs w:val="24"/>
              </w:rPr>
              <w:t>ИЗО)</w:t>
            </w: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1</w:t>
            </w:r>
          </w:p>
        </w:tc>
        <w:tc>
          <w:tcPr>
            <w:tcW w:w="582" w:type="dxa"/>
          </w:tcPr>
          <w:p w:rsidR="00CA09ED"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1</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688" w:type="dxa"/>
          </w:tcPr>
          <w:p w:rsidR="00CA09ED" w:rsidRPr="007852AA" w:rsidRDefault="00CA09ED" w:rsidP="00175F84">
            <w:pPr>
              <w:jc w:val="center"/>
              <w:rPr>
                <w:rFonts w:ascii="Arial" w:hAnsi="Arial" w:cs="Arial"/>
                <w:sz w:val="24"/>
                <w:szCs w:val="24"/>
              </w:rPr>
            </w:pPr>
          </w:p>
        </w:tc>
        <w:tc>
          <w:tcPr>
            <w:tcW w:w="600" w:type="dxa"/>
          </w:tcPr>
          <w:p w:rsidR="00CA09ED" w:rsidRPr="007852AA" w:rsidRDefault="00CA09ED" w:rsidP="00175F84">
            <w:pPr>
              <w:jc w:val="center"/>
              <w:rPr>
                <w:rFonts w:ascii="Arial" w:hAnsi="Arial" w:cs="Arial"/>
                <w:sz w:val="24"/>
                <w:szCs w:val="24"/>
              </w:rPr>
            </w:pPr>
          </w:p>
        </w:tc>
        <w:tc>
          <w:tcPr>
            <w:tcW w:w="800" w:type="dxa"/>
          </w:tcPr>
          <w:p w:rsidR="00CA09ED" w:rsidRPr="007852AA" w:rsidRDefault="00CA09ED" w:rsidP="00175F84">
            <w:pPr>
              <w:jc w:val="center"/>
              <w:rPr>
                <w:rFonts w:ascii="Arial" w:hAnsi="Arial" w:cs="Arial"/>
                <w:sz w:val="24"/>
                <w:szCs w:val="24"/>
              </w:rPr>
            </w:pPr>
          </w:p>
        </w:tc>
        <w:tc>
          <w:tcPr>
            <w:tcW w:w="631" w:type="dxa"/>
          </w:tcPr>
          <w:p w:rsidR="00CA09ED" w:rsidRPr="007852AA" w:rsidRDefault="00CA09ED" w:rsidP="00175F84">
            <w:pPr>
              <w:jc w:val="center"/>
              <w:rPr>
                <w:rFonts w:ascii="Arial" w:hAnsi="Arial" w:cs="Arial"/>
                <w:sz w:val="24"/>
                <w:szCs w:val="24"/>
              </w:rPr>
            </w:pPr>
          </w:p>
        </w:tc>
      </w:tr>
      <w:tr w:rsidR="00CA09ED" w:rsidRPr="007852AA" w:rsidTr="00CA09ED">
        <w:tc>
          <w:tcPr>
            <w:tcW w:w="3364" w:type="dxa"/>
          </w:tcPr>
          <w:p w:rsidR="00CA09ED" w:rsidRDefault="00CA09ED" w:rsidP="00175F84">
            <w:r w:rsidRPr="00E97B93">
              <w:rPr>
                <w:rFonts w:ascii="Arial" w:hAnsi="Arial" w:cs="Arial"/>
                <w:sz w:val="24"/>
                <w:szCs w:val="24"/>
              </w:rPr>
              <w:t xml:space="preserve">Искусство </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582" w:type="dxa"/>
          </w:tcPr>
          <w:p w:rsidR="00CA09ED" w:rsidRPr="007852AA" w:rsidRDefault="00CA09ED" w:rsidP="00175F84">
            <w:pPr>
              <w:jc w:val="center"/>
              <w:rPr>
                <w:rFonts w:ascii="Arial" w:hAnsi="Arial" w:cs="Arial"/>
                <w:sz w:val="24"/>
                <w:szCs w:val="24"/>
              </w:rPr>
            </w:pPr>
          </w:p>
        </w:tc>
        <w:tc>
          <w:tcPr>
            <w:tcW w:w="688"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600" w:type="dxa"/>
          </w:tcPr>
          <w:p w:rsidR="00CA09ED" w:rsidRPr="007852AA" w:rsidRDefault="00CA09ED" w:rsidP="00175F84">
            <w:pPr>
              <w:jc w:val="center"/>
              <w:rPr>
                <w:rFonts w:ascii="Arial" w:hAnsi="Arial" w:cs="Arial"/>
                <w:sz w:val="24"/>
                <w:szCs w:val="24"/>
              </w:rPr>
            </w:pPr>
          </w:p>
        </w:tc>
        <w:tc>
          <w:tcPr>
            <w:tcW w:w="800"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631" w:type="dxa"/>
          </w:tcPr>
          <w:p w:rsidR="00CA09ED" w:rsidRPr="007852AA" w:rsidRDefault="00CA09ED" w:rsidP="00175F84">
            <w:pPr>
              <w:jc w:val="center"/>
              <w:rPr>
                <w:rFonts w:ascii="Arial" w:hAnsi="Arial" w:cs="Arial"/>
                <w:sz w:val="24"/>
                <w:szCs w:val="24"/>
              </w:rPr>
            </w:pPr>
          </w:p>
        </w:tc>
      </w:tr>
      <w:tr w:rsidR="00CA09ED" w:rsidRPr="007852AA" w:rsidTr="00CA09ED">
        <w:tc>
          <w:tcPr>
            <w:tcW w:w="3364" w:type="dxa"/>
          </w:tcPr>
          <w:p w:rsidR="00CA09ED" w:rsidRPr="007852AA" w:rsidRDefault="00CA09ED" w:rsidP="00175F84">
            <w:pPr>
              <w:rPr>
                <w:rFonts w:ascii="Arial" w:hAnsi="Arial" w:cs="Arial"/>
                <w:sz w:val="24"/>
                <w:szCs w:val="24"/>
              </w:rPr>
            </w:pPr>
            <w:r w:rsidRPr="007852AA">
              <w:rPr>
                <w:rFonts w:ascii="Arial" w:hAnsi="Arial" w:cs="Arial"/>
                <w:sz w:val="24"/>
                <w:szCs w:val="24"/>
              </w:rPr>
              <w:t>Физическая культура</w:t>
            </w: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3</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3</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3</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3</w:t>
            </w:r>
          </w:p>
        </w:tc>
        <w:tc>
          <w:tcPr>
            <w:tcW w:w="582" w:type="dxa"/>
          </w:tcPr>
          <w:p w:rsidR="00CA09ED" w:rsidRPr="007852AA" w:rsidRDefault="00CA09ED" w:rsidP="00175F84">
            <w:pPr>
              <w:jc w:val="center"/>
              <w:rPr>
                <w:rFonts w:ascii="Arial" w:hAnsi="Arial" w:cs="Arial"/>
                <w:sz w:val="24"/>
                <w:szCs w:val="24"/>
              </w:rPr>
            </w:pPr>
          </w:p>
        </w:tc>
        <w:tc>
          <w:tcPr>
            <w:tcW w:w="688"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3</w:t>
            </w:r>
          </w:p>
        </w:tc>
        <w:tc>
          <w:tcPr>
            <w:tcW w:w="600" w:type="dxa"/>
          </w:tcPr>
          <w:p w:rsidR="00CA09ED" w:rsidRPr="007852AA" w:rsidRDefault="00CA09ED" w:rsidP="00175F84">
            <w:pPr>
              <w:jc w:val="center"/>
              <w:rPr>
                <w:rFonts w:ascii="Arial" w:hAnsi="Arial" w:cs="Arial"/>
                <w:sz w:val="24"/>
                <w:szCs w:val="24"/>
              </w:rPr>
            </w:pPr>
          </w:p>
        </w:tc>
        <w:tc>
          <w:tcPr>
            <w:tcW w:w="800"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3</w:t>
            </w:r>
          </w:p>
        </w:tc>
        <w:tc>
          <w:tcPr>
            <w:tcW w:w="631" w:type="dxa"/>
          </w:tcPr>
          <w:p w:rsidR="00CA09ED" w:rsidRPr="007852AA" w:rsidRDefault="00CA09ED" w:rsidP="00175F84">
            <w:pPr>
              <w:jc w:val="center"/>
              <w:rPr>
                <w:rFonts w:ascii="Arial" w:hAnsi="Arial" w:cs="Arial"/>
                <w:sz w:val="24"/>
                <w:szCs w:val="24"/>
              </w:rPr>
            </w:pPr>
          </w:p>
        </w:tc>
      </w:tr>
      <w:tr w:rsidR="00CA09ED" w:rsidRPr="007852AA" w:rsidTr="00CA09ED">
        <w:tc>
          <w:tcPr>
            <w:tcW w:w="3364" w:type="dxa"/>
          </w:tcPr>
          <w:p w:rsidR="00CA09ED" w:rsidRPr="007852AA" w:rsidRDefault="00CA09ED" w:rsidP="00175F84">
            <w:pPr>
              <w:rPr>
                <w:rFonts w:ascii="Arial" w:hAnsi="Arial" w:cs="Arial"/>
                <w:sz w:val="24"/>
                <w:szCs w:val="24"/>
              </w:rPr>
            </w:pPr>
            <w:r w:rsidRPr="007852AA">
              <w:rPr>
                <w:rFonts w:ascii="Arial" w:hAnsi="Arial" w:cs="Arial"/>
                <w:sz w:val="24"/>
                <w:szCs w:val="24"/>
              </w:rPr>
              <w:lastRenderedPageBreak/>
              <w:t>Основы безопасности жизнедеятельности</w:t>
            </w: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1</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582" w:type="dxa"/>
          </w:tcPr>
          <w:p w:rsidR="00CA09ED" w:rsidRPr="007852AA" w:rsidRDefault="00CA09ED" w:rsidP="00175F84">
            <w:pPr>
              <w:jc w:val="center"/>
              <w:rPr>
                <w:rFonts w:ascii="Arial" w:hAnsi="Arial" w:cs="Arial"/>
                <w:sz w:val="24"/>
                <w:szCs w:val="24"/>
              </w:rPr>
            </w:pPr>
          </w:p>
        </w:tc>
        <w:tc>
          <w:tcPr>
            <w:tcW w:w="688"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600" w:type="dxa"/>
          </w:tcPr>
          <w:p w:rsidR="00CA09ED" w:rsidRPr="007852AA" w:rsidRDefault="00CA09ED" w:rsidP="00175F84">
            <w:pPr>
              <w:jc w:val="center"/>
              <w:rPr>
                <w:rFonts w:ascii="Arial" w:hAnsi="Arial" w:cs="Arial"/>
                <w:sz w:val="24"/>
                <w:szCs w:val="24"/>
              </w:rPr>
            </w:pPr>
          </w:p>
        </w:tc>
        <w:tc>
          <w:tcPr>
            <w:tcW w:w="800"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631" w:type="dxa"/>
          </w:tcPr>
          <w:p w:rsidR="00CA09ED" w:rsidRPr="007852AA" w:rsidRDefault="00CA09ED" w:rsidP="00175F84">
            <w:pPr>
              <w:jc w:val="center"/>
              <w:rPr>
                <w:rFonts w:ascii="Arial" w:hAnsi="Arial" w:cs="Arial"/>
                <w:sz w:val="24"/>
                <w:szCs w:val="24"/>
              </w:rPr>
            </w:pPr>
          </w:p>
        </w:tc>
      </w:tr>
      <w:tr w:rsidR="00CA09ED" w:rsidRPr="007852AA" w:rsidTr="00CA09ED">
        <w:tc>
          <w:tcPr>
            <w:tcW w:w="3364" w:type="dxa"/>
          </w:tcPr>
          <w:p w:rsidR="00CA09ED" w:rsidRPr="007852AA" w:rsidRDefault="00CA09ED" w:rsidP="00175F84">
            <w:pPr>
              <w:rPr>
                <w:rFonts w:ascii="Arial" w:hAnsi="Arial" w:cs="Arial"/>
                <w:sz w:val="24"/>
                <w:szCs w:val="24"/>
              </w:rPr>
            </w:pPr>
            <w:r w:rsidRPr="007852AA">
              <w:rPr>
                <w:rFonts w:ascii="Arial" w:hAnsi="Arial" w:cs="Arial"/>
                <w:sz w:val="24"/>
                <w:szCs w:val="24"/>
              </w:rPr>
              <w:t>Технология</w:t>
            </w:r>
          </w:p>
        </w:tc>
        <w:tc>
          <w:tcPr>
            <w:tcW w:w="582" w:type="dxa"/>
          </w:tcPr>
          <w:p w:rsidR="00CA09ED" w:rsidRPr="007852AA" w:rsidRDefault="00CA09ED" w:rsidP="00175F84">
            <w:pPr>
              <w:jc w:val="center"/>
              <w:rPr>
                <w:rFonts w:ascii="Arial" w:hAnsi="Arial" w:cs="Arial"/>
                <w:sz w:val="24"/>
                <w:szCs w:val="24"/>
              </w:rPr>
            </w:pPr>
            <w:r>
              <w:rPr>
                <w:rFonts w:ascii="Arial" w:hAnsi="Arial" w:cs="Arial"/>
                <w:sz w:val="24"/>
                <w:szCs w:val="24"/>
              </w:rPr>
              <w:t>2</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2</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7852AA" w:rsidRDefault="00CA09ED" w:rsidP="00175F84">
            <w:pPr>
              <w:jc w:val="center"/>
              <w:rPr>
                <w:rFonts w:ascii="Arial" w:hAnsi="Arial" w:cs="Arial"/>
                <w:sz w:val="24"/>
                <w:szCs w:val="24"/>
              </w:rPr>
            </w:pPr>
            <w:r w:rsidRPr="007852AA">
              <w:rPr>
                <w:rFonts w:ascii="Arial" w:hAnsi="Arial" w:cs="Arial"/>
                <w:sz w:val="24"/>
                <w:szCs w:val="24"/>
              </w:rPr>
              <w:t>1</w:t>
            </w:r>
          </w:p>
        </w:tc>
        <w:tc>
          <w:tcPr>
            <w:tcW w:w="582" w:type="dxa"/>
          </w:tcPr>
          <w:p w:rsidR="00CA09ED" w:rsidRPr="00627B8B" w:rsidRDefault="00CA09ED" w:rsidP="00175F84">
            <w:pPr>
              <w:jc w:val="center"/>
              <w:rPr>
                <w:rFonts w:ascii="Arial" w:hAnsi="Arial" w:cs="Arial"/>
                <w:b/>
                <w:sz w:val="24"/>
                <w:szCs w:val="24"/>
              </w:rPr>
            </w:pPr>
          </w:p>
        </w:tc>
        <w:tc>
          <w:tcPr>
            <w:tcW w:w="688" w:type="dxa"/>
          </w:tcPr>
          <w:p w:rsidR="00CA09ED" w:rsidRPr="00627B8B" w:rsidRDefault="00CA09ED" w:rsidP="00175F84">
            <w:pPr>
              <w:jc w:val="center"/>
              <w:rPr>
                <w:rFonts w:ascii="Arial" w:hAnsi="Arial" w:cs="Arial"/>
                <w:b/>
                <w:sz w:val="24"/>
                <w:szCs w:val="24"/>
              </w:rPr>
            </w:pPr>
          </w:p>
        </w:tc>
        <w:tc>
          <w:tcPr>
            <w:tcW w:w="600" w:type="dxa"/>
          </w:tcPr>
          <w:p w:rsidR="00CA09ED" w:rsidRPr="00627B8B" w:rsidRDefault="00CA09ED" w:rsidP="00175F84">
            <w:pPr>
              <w:jc w:val="center"/>
              <w:rPr>
                <w:rFonts w:ascii="Arial" w:hAnsi="Arial" w:cs="Arial"/>
                <w:b/>
                <w:sz w:val="24"/>
                <w:szCs w:val="24"/>
              </w:rPr>
            </w:pPr>
          </w:p>
        </w:tc>
        <w:tc>
          <w:tcPr>
            <w:tcW w:w="800" w:type="dxa"/>
          </w:tcPr>
          <w:p w:rsidR="00CA09ED" w:rsidRPr="00627B8B" w:rsidRDefault="00CA09ED" w:rsidP="00175F84">
            <w:pPr>
              <w:jc w:val="center"/>
              <w:rPr>
                <w:rFonts w:ascii="Arial" w:hAnsi="Arial" w:cs="Arial"/>
                <w:b/>
                <w:sz w:val="24"/>
                <w:szCs w:val="24"/>
              </w:rPr>
            </w:pPr>
          </w:p>
        </w:tc>
        <w:tc>
          <w:tcPr>
            <w:tcW w:w="631" w:type="dxa"/>
          </w:tcPr>
          <w:p w:rsidR="00CA09ED" w:rsidRPr="00627B8B" w:rsidRDefault="00CA09ED" w:rsidP="00175F84">
            <w:pPr>
              <w:jc w:val="center"/>
              <w:rPr>
                <w:rFonts w:ascii="Arial" w:hAnsi="Arial" w:cs="Arial"/>
                <w:b/>
                <w:sz w:val="24"/>
                <w:szCs w:val="24"/>
              </w:rPr>
            </w:pPr>
          </w:p>
        </w:tc>
      </w:tr>
      <w:tr w:rsidR="00CA09ED" w:rsidRPr="00805D73" w:rsidTr="00CA09ED">
        <w:tc>
          <w:tcPr>
            <w:tcW w:w="10739" w:type="dxa"/>
            <w:gridSpan w:val="13"/>
          </w:tcPr>
          <w:p w:rsidR="00CA09ED" w:rsidRPr="00805D73" w:rsidRDefault="00CA09ED" w:rsidP="00175F84">
            <w:pPr>
              <w:rPr>
                <w:rFonts w:ascii="Arial" w:hAnsi="Arial" w:cs="Arial"/>
                <w:i/>
                <w:sz w:val="24"/>
                <w:szCs w:val="24"/>
              </w:rPr>
            </w:pPr>
            <w:r w:rsidRPr="00805D73">
              <w:rPr>
                <w:rFonts w:ascii="Arial" w:hAnsi="Arial" w:cs="Arial"/>
                <w:i/>
                <w:sz w:val="24"/>
                <w:szCs w:val="24"/>
              </w:rPr>
              <w:t>Компонент образовательной организации</w:t>
            </w:r>
          </w:p>
        </w:tc>
      </w:tr>
      <w:tr w:rsidR="00CA09ED" w:rsidRPr="007852AA" w:rsidTr="00CA09ED">
        <w:tc>
          <w:tcPr>
            <w:tcW w:w="3364" w:type="dxa"/>
          </w:tcPr>
          <w:p w:rsidR="00CA09ED" w:rsidRDefault="00CA09ED" w:rsidP="00175F84">
            <w:pPr>
              <w:rPr>
                <w:rFonts w:ascii="Arial" w:hAnsi="Arial" w:cs="Arial"/>
                <w:sz w:val="24"/>
                <w:szCs w:val="24"/>
              </w:rPr>
            </w:pPr>
            <w:r>
              <w:rPr>
                <w:rFonts w:ascii="Arial" w:hAnsi="Arial" w:cs="Arial"/>
                <w:sz w:val="24"/>
                <w:szCs w:val="24"/>
              </w:rPr>
              <w:t>Физика</w:t>
            </w:r>
          </w:p>
        </w:tc>
        <w:tc>
          <w:tcPr>
            <w:tcW w:w="582" w:type="dxa"/>
          </w:tcPr>
          <w:p w:rsidR="00CA09ED" w:rsidRPr="007852AA"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r w:rsidRPr="00805D73">
              <w:rPr>
                <w:rFonts w:ascii="Arial" w:hAnsi="Arial" w:cs="Arial"/>
                <w:sz w:val="24"/>
                <w:szCs w:val="24"/>
              </w:rPr>
              <w:t>1</w:t>
            </w: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688" w:type="dxa"/>
          </w:tcPr>
          <w:p w:rsidR="00CA09ED" w:rsidRPr="00805D73" w:rsidRDefault="00CA09ED" w:rsidP="00175F84">
            <w:pPr>
              <w:jc w:val="center"/>
              <w:rPr>
                <w:rFonts w:ascii="Arial" w:hAnsi="Arial" w:cs="Arial"/>
                <w:sz w:val="24"/>
                <w:szCs w:val="24"/>
              </w:rPr>
            </w:pPr>
          </w:p>
        </w:tc>
        <w:tc>
          <w:tcPr>
            <w:tcW w:w="600" w:type="dxa"/>
          </w:tcPr>
          <w:p w:rsidR="00CA09ED" w:rsidRPr="00805D73" w:rsidRDefault="00CA09ED" w:rsidP="00175F84">
            <w:pPr>
              <w:jc w:val="center"/>
              <w:rPr>
                <w:rFonts w:ascii="Arial" w:hAnsi="Arial" w:cs="Arial"/>
                <w:sz w:val="24"/>
                <w:szCs w:val="24"/>
              </w:rPr>
            </w:pPr>
          </w:p>
        </w:tc>
        <w:tc>
          <w:tcPr>
            <w:tcW w:w="800" w:type="dxa"/>
          </w:tcPr>
          <w:p w:rsidR="00CA09ED" w:rsidRPr="00805D73" w:rsidRDefault="00CA09ED" w:rsidP="00175F84">
            <w:pPr>
              <w:jc w:val="center"/>
              <w:rPr>
                <w:rFonts w:ascii="Arial" w:hAnsi="Arial" w:cs="Arial"/>
                <w:sz w:val="24"/>
                <w:szCs w:val="24"/>
              </w:rPr>
            </w:pPr>
          </w:p>
        </w:tc>
        <w:tc>
          <w:tcPr>
            <w:tcW w:w="631" w:type="dxa"/>
          </w:tcPr>
          <w:p w:rsidR="00CA09ED" w:rsidRPr="00805D73" w:rsidRDefault="00CA09ED" w:rsidP="00175F84">
            <w:pPr>
              <w:jc w:val="center"/>
              <w:rPr>
                <w:rFonts w:ascii="Arial" w:hAnsi="Arial" w:cs="Arial"/>
                <w:sz w:val="24"/>
                <w:szCs w:val="24"/>
              </w:rPr>
            </w:pPr>
          </w:p>
        </w:tc>
      </w:tr>
      <w:tr w:rsidR="00CA09ED" w:rsidRPr="007852AA" w:rsidTr="00CA09ED">
        <w:tc>
          <w:tcPr>
            <w:tcW w:w="3364" w:type="dxa"/>
          </w:tcPr>
          <w:p w:rsidR="00CA09ED" w:rsidRDefault="00CA09ED" w:rsidP="00175F84">
            <w:pPr>
              <w:rPr>
                <w:rFonts w:ascii="Arial" w:hAnsi="Arial" w:cs="Arial"/>
                <w:sz w:val="24"/>
                <w:szCs w:val="24"/>
              </w:rPr>
            </w:pPr>
            <w:r>
              <w:rPr>
                <w:rFonts w:ascii="Arial" w:hAnsi="Arial" w:cs="Arial"/>
                <w:sz w:val="24"/>
                <w:szCs w:val="24"/>
              </w:rPr>
              <w:t>Химия</w:t>
            </w:r>
          </w:p>
        </w:tc>
        <w:tc>
          <w:tcPr>
            <w:tcW w:w="582" w:type="dxa"/>
          </w:tcPr>
          <w:p w:rsidR="00CA09ED"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r w:rsidRPr="00805D73">
              <w:rPr>
                <w:rFonts w:ascii="Arial" w:hAnsi="Arial" w:cs="Arial"/>
                <w:sz w:val="24"/>
                <w:szCs w:val="24"/>
              </w:rPr>
              <w:t>1</w:t>
            </w: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688" w:type="dxa"/>
          </w:tcPr>
          <w:p w:rsidR="00CA09ED" w:rsidRPr="00805D73" w:rsidRDefault="00CA09ED" w:rsidP="00175F84">
            <w:pPr>
              <w:jc w:val="center"/>
              <w:rPr>
                <w:rFonts w:ascii="Arial" w:hAnsi="Arial" w:cs="Arial"/>
                <w:sz w:val="24"/>
                <w:szCs w:val="24"/>
              </w:rPr>
            </w:pPr>
          </w:p>
        </w:tc>
        <w:tc>
          <w:tcPr>
            <w:tcW w:w="600" w:type="dxa"/>
          </w:tcPr>
          <w:p w:rsidR="00CA09ED" w:rsidRPr="00805D73" w:rsidRDefault="00CA09ED" w:rsidP="00175F84">
            <w:pPr>
              <w:jc w:val="center"/>
              <w:rPr>
                <w:rFonts w:ascii="Arial" w:hAnsi="Arial" w:cs="Arial"/>
                <w:sz w:val="24"/>
                <w:szCs w:val="24"/>
              </w:rPr>
            </w:pPr>
          </w:p>
        </w:tc>
        <w:tc>
          <w:tcPr>
            <w:tcW w:w="800" w:type="dxa"/>
          </w:tcPr>
          <w:p w:rsidR="00CA09ED" w:rsidRPr="00805D73" w:rsidRDefault="00CA09ED" w:rsidP="00175F84">
            <w:pPr>
              <w:jc w:val="center"/>
              <w:rPr>
                <w:rFonts w:ascii="Arial" w:hAnsi="Arial" w:cs="Arial"/>
                <w:sz w:val="24"/>
                <w:szCs w:val="24"/>
              </w:rPr>
            </w:pPr>
          </w:p>
        </w:tc>
        <w:tc>
          <w:tcPr>
            <w:tcW w:w="631" w:type="dxa"/>
          </w:tcPr>
          <w:p w:rsidR="00CA09ED" w:rsidRPr="00805D73" w:rsidRDefault="00CA09ED" w:rsidP="00175F84">
            <w:pPr>
              <w:jc w:val="center"/>
              <w:rPr>
                <w:rFonts w:ascii="Arial" w:hAnsi="Arial" w:cs="Arial"/>
                <w:sz w:val="24"/>
                <w:szCs w:val="24"/>
              </w:rPr>
            </w:pPr>
          </w:p>
        </w:tc>
      </w:tr>
      <w:tr w:rsidR="00CA09ED" w:rsidRPr="007852AA" w:rsidTr="00CA09ED">
        <w:tc>
          <w:tcPr>
            <w:tcW w:w="3364" w:type="dxa"/>
          </w:tcPr>
          <w:p w:rsidR="00CA09ED" w:rsidRDefault="00CA09ED" w:rsidP="00175F84">
            <w:pPr>
              <w:rPr>
                <w:rFonts w:ascii="Arial" w:hAnsi="Arial" w:cs="Arial"/>
                <w:sz w:val="24"/>
                <w:szCs w:val="24"/>
              </w:rPr>
            </w:pPr>
            <w:r>
              <w:rPr>
                <w:rFonts w:ascii="Arial" w:hAnsi="Arial" w:cs="Arial"/>
                <w:sz w:val="24"/>
                <w:szCs w:val="24"/>
              </w:rPr>
              <w:t xml:space="preserve">Основы финансовой и налоговой грамотности </w:t>
            </w:r>
          </w:p>
        </w:tc>
        <w:tc>
          <w:tcPr>
            <w:tcW w:w="582" w:type="dxa"/>
          </w:tcPr>
          <w:p w:rsidR="00CA09ED"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r w:rsidRPr="00805D73">
              <w:rPr>
                <w:rFonts w:ascii="Arial" w:hAnsi="Arial" w:cs="Arial"/>
                <w:sz w:val="24"/>
                <w:szCs w:val="24"/>
              </w:rPr>
              <w:t>1</w:t>
            </w: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688" w:type="dxa"/>
          </w:tcPr>
          <w:p w:rsidR="00CA09ED" w:rsidRPr="00805D73" w:rsidRDefault="00CA09ED" w:rsidP="00175F84">
            <w:pPr>
              <w:jc w:val="center"/>
              <w:rPr>
                <w:rFonts w:ascii="Arial" w:hAnsi="Arial" w:cs="Arial"/>
                <w:sz w:val="24"/>
                <w:szCs w:val="24"/>
              </w:rPr>
            </w:pPr>
          </w:p>
        </w:tc>
        <w:tc>
          <w:tcPr>
            <w:tcW w:w="600" w:type="dxa"/>
          </w:tcPr>
          <w:p w:rsidR="00CA09ED" w:rsidRPr="00805D73" w:rsidRDefault="00CA09ED" w:rsidP="00175F84">
            <w:pPr>
              <w:jc w:val="center"/>
              <w:rPr>
                <w:rFonts w:ascii="Arial" w:hAnsi="Arial" w:cs="Arial"/>
                <w:sz w:val="24"/>
                <w:szCs w:val="24"/>
              </w:rPr>
            </w:pPr>
            <w:r w:rsidRPr="00805D73">
              <w:rPr>
                <w:rFonts w:ascii="Arial" w:hAnsi="Arial" w:cs="Arial"/>
                <w:sz w:val="24"/>
                <w:szCs w:val="24"/>
              </w:rPr>
              <w:t>1</w:t>
            </w:r>
          </w:p>
        </w:tc>
        <w:tc>
          <w:tcPr>
            <w:tcW w:w="800" w:type="dxa"/>
          </w:tcPr>
          <w:p w:rsidR="00CA09ED" w:rsidRPr="00805D73" w:rsidRDefault="00CA09ED" w:rsidP="00175F84">
            <w:pPr>
              <w:jc w:val="center"/>
              <w:rPr>
                <w:rFonts w:ascii="Arial" w:hAnsi="Arial" w:cs="Arial"/>
                <w:sz w:val="24"/>
                <w:szCs w:val="24"/>
              </w:rPr>
            </w:pPr>
          </w:p>
        </w:tc>
        <w:tc>
          <w:tcPr>
            <w:tcW w:w="631" w:type="dxa"/>
          </w:tcPr>
          <w:p w:rsidR="00CA09ED" w:rsidRPr="00805D73" w:rsidRDefault="00CA09ED" w:rsidP="00175F84">
            <w:pPr>
              <w:jc w:val="center"/>
              <w:rPr>
                <w:rFonts w:ascii="Arial" w:hAnsi="Arial" w:cs="Arial"/>
                <w:sz w:val="24"/>
                <w:szCs w:val="24"/>
              </w:rPr>
            </w:pPr>
          </w:p>
        </w:tc>
      </w:tr>
      <w:tr w:rsidR="00CA09ED" w:rsidRPr="007852AA" w:rsidTr="00CA09ED">
        <w:tc>
          <w:tcPr>
            <w:tcW w:w="3364" w:type="dxa"/>
          </w:tcPr>
          <w:p w:rsidR="00CA09ED" w:rsidRPr="00805D73" w:rsidRDefault="00CA09ED" w:rsidP="00175F84">
            <w:pPr>
              <w:rPr>
                <w:rFonts w:ascii="Arial" w:hAnsi="Arial" w:cs="Arial"/>
                <w:sz w:val="24"/>
                <w:szCs w:val="24"/>
              </w:rPr>
            </w:pPr>
            <w:r>
              <w:rPr>
                <w:rFonts w:ascii="Arial" w:hAnsi="Arial" w:cs="Arial"/>
                <w:bCs/>
                <w:sz w:val="24"/>
                <w:szCs w:val="24"/>
              </w:rPr>
              <w:t xml:space="preserve">Элективные курсы (Физический </w:t>
            </w:r>
            <w:r w:rsidRPr="00805D73">
              <w:rPr>
                <w:rFonts w:ascii="Arial" w:hAnsi="Arial" w:cs="Arial"/>
                <w:bCs/>
                <w:sz w:val="24"/>
                <w:szCs w:val="24"/>
              </w:rPr>
              <w:t>практикум</w:t>
            </w:r>
            <w:r>
              <w:rPr>
                <w:rFonts w:ascii="Arial" w:hAnsi="Arial" w:cs="Arial"/>
                <w:bCs/>
                <w:sz w:val="24"/>
                <w:szCs w:val="24"/>
              </w:rPr>
              <w:t>, геометр. практикум</w:t>
            </w:r>
          </w:p>
        </w:tc>
        <w:tc>
          <w:tcPr>
            <w:tcW w:w="582" w:type="dxa"/>
          </w:tcPr>
          <w:p w:rsidR="00CA09ED"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p>
        </w:tc>
        <w:tc>
          <w:tcPr>
            <w:tcW w:w="582" w:type="dxa"/>
          </w:tcPr>
          <w:p w:rsidR="00CA09ED" w:rsidRPr="00805D73" w:rsidRDefault="00CA09ED" w:rsidP="00175F84">
            <w:pPr>
              <w:jc w:val="center"/>
              <w:rPr>
                <w:rFonts w:ascii="Arial" w:hAnsi="Arial" w:cs="Arial"/>
                <w:sz w:val="24"/>
                <w:szCs w:val="24"/>
              </w:rPr>
            </w:pPr>
            <w:r>
              <w:rPr>
                <w:rFonts w:ascii="Arial" w:hAnsi="Arial" w:cs="Arial"/>
                <w:sz w:val="24"/>
                <w:szCs w:val="24"/>
              </w:rPr>
              <w:t>1</w:t>
            </w:r>
          </w:p>
        </w:tc>
        <w:tc>
          <w:tcPr>
            <w:tcW w:w="688" w:type="dxa"/>
          </w:tcPr>
          <w:p w:rsidR="00CA09ED" w:rsidRPr="00805D73" w:rsidRDefault="00CA09ED" w:rsidP="00175F84">
            <w:pPr>
              <w:jc w:val="center"/>
              <w:rPr>
                <w:rFonts w:ascii="Arial" w:hAnsi="Arial" w:cs="Arial"/>
                <w:sz w:val="24"/>
                <w:szCs w:val="24"/>
              </w:rPr>
            </w:pPr>
          </w:p>
        </w:tc>
        <w:tc>
          <w:tcPr>
            <w:tcW w:w="600" w:type="dxa"/>
          </w:tcPr>
          <w:p w:rsidR="00CA09ED" w:rsidRPr="00805D73" w:rsidRDefault="00CA09ED" w:rsidP="00175F84">
            <w:pPr>
              <w:jc w:val="center"/>
              <w:rPr>
                <w:rFonts w:ascii="Arial" w:hAnsi="Arial" w:cs="Arial"/>
                <w:sz w:val="24"/>
                <w:szCs w:val="24"/>
              </w:rPr>
            </w:pPr>
          </w:p>
        </w:tc>
        <w:tc>
          <w:tcPr>
            <w:tcW w:w="800" w:type="dxa"/>
          </w:tcPr>
          <w:p w:rsidR="00CA09ED" w:rsidRPr="00805D73" w:rsidRDefault="00CA09ED" w:rsidP="00175F84">
            <w:pPr>
              <w:jc w:val="center"/>
              <w:rPr>
                <w:rFonts w:ascii="Arial" w:hAnsi="Arial" w:cs="Arial"/>
                <w:sz w:val="24"/>
                <w:szCs w:val="24"/>
              </w:rPr>
            </w:pPr>
          </w:p>
        </w:tc>
        <w:tc>
          <w:tcPr>
            <w:tcW w:w="631" w:type="dxa"/>
          </w:tcPr>
          <w:p w:rsidR="00CA09ED" w:rsidRPr="00805D73" w:rsidRDefault="00CA09ED" w:rsidP="00175F84">
            <w:pPr>
              <w:jc w:val="center"/>
              <w:rPr>
                <w:rFonts w:ascii="Arial" w:hAnsi="Arial" w:cs="Arial"/>
                <w:sz w:val="24"/>
                <w:szCs w:val="24"/>
              </w:rPr>
            </w:pPr>
            <w:r w:rsidRPr="00805D73">
              <w:rPr>
                <w:rFonts w:ascii="Arial" w:hAnsi="Arial" w:cs="Arial"/>
                <w:sz w:val="24"/>
                <w:szCs w:val="24"/>
              </w:rPr>
              <w:t>1</w:t>
            </w:r>
          </w:p>
        </w:tc>
      </w:tr>
      <w:tr w:rsidR="00CA09ED" w:rsidRPr="007852AA" w:rsidTr="00CA09ED">
        <w:tc>
          <w:tcPr>
            <w:tcW w:w="3364" w:type="dxa"/>
          </w:tcPr>
          <w:p w:rsidR="00CA09ED" w:rsidRPr="007852AA" w:rsidRDefault="00CA09ED" w:rsidP="00175F84">
            <w:pPr>
              <w:spacing w:before="60" w:after="60"/>
              <w:rPr>
                <w:rFonts w:ascii="Arial" w:hAnsi="Arial" w:cs="Arial"/>
                <w:b/>
                <w:bCs/>
                <w:sz w:val="24"/>
                <w:szCs w:val="24"/>
              </w:rPr>
            </w:pPr>
            <w:r w:rsidRPr="007852AA">
              <w:rPr>
                <w:rFonts w:ascii="Arial" w:hAnsi="Arial" w:cs="Arial"/>
                <w:b/>
                <w:bCs/>
                <w:sz w:val="24"/>
                <w:szCs w:val="24"/>
              </w:rPr>
              <w:t>Итого</w:t>
            </w:r>
          </w:p>
        </w:tc>
        <w:tc>
          <w:tcPr>
            <w:tcW w:w="1164" w:type="dxa"/>
            <w:gridSpan w:val="2"/>
          </w:tcPr>
          <w:p w:rsidR="00CA09ED" w:rsidRDefault="00CA09ED" w:rsidP="00175F84">
            <w:pPr>
              <w:spacing w:before="60" w:after="60"/>
              <w:jc w:val="center"/>
              <w:rPr>
                <w:rFonts w:ascii="Arial" w:hAnsi="Arial" w:cs="Arial"/>
                <w:b/>
                <w:bCs/>
                <w:sz w:val="24"/>
                <w:szCs w:val="24"/>
              </w:rPr>
            </w:pPr>
            <w:r>
              <w:rPr>
                <w:rFonts w:ascii="Arial" w:hAnsi="Arial" w:cs="Arial"/>
                <w:b/>
                <w:bCs/>
                <w:sz w:val="24"/>
                <w:szCs w:val="24"/>
              </w:rPr>
              <w:t>33</w:t>
            </w:r>
          </w:p>
        </w:tc>
        <w:tc>
          <w:tcPr>
            <w:tcW w:w="1164" w:type="dxa"/>
            <w:gridSpan w:val="2"/>
          </w:tcPr>
          <w:p w:rsidR="00CA09ED" w:rsidRDefault="00CA09ED" w:rsidP="00175F84">
            <w:pPr>
              <w:spacing w:before="60" w:after="60"/>
              <w:jc w:val="center"/>
              <w:rPr>
                <w:rFonts w:ascii="Arial" w:hAnsi="Arial" w:cs="Arial"/>
                <w:b/>
                <w:bCs/>
                <w:sz w:val="24"/>
                <w:szCs w:val="24"/>
              </w:rPr>
            </w:pPr>
            <w:r>
              <w:rPr>
                <w:rFonts w:ascii="Arial" w:hAnsi="Arial" w:cs="Arial"/>
                <w:b/>
                <w:bCs/>
                <w:sz w:val="24"/>
                <w:szCs w:val="24"/>
              </w:rPr>
              <w:t>35</w:t>
            </w:r>
          </w:p>
        </w:tc>
        <w:tc>
          <w:tcPr>
            <w:tcW w:w="1164" w:type="dxa"/>
            <w:gridSpan w:val="2"/>
          </w:tcPr>
          <w:p w:rsidR="00CA09ED" w:rsidRDefault="00CA09ED" w:rsidP="00175F84">
            <w:pPr>
              <w:spacing w:before="60" w:after="60"/>
              <w:jc w:val="center"/>
              <w:rPr>
                <w:rFonts w:ascii="Arial" w:hAnsi="Arial" w:cs="Arial"/>
                <w:b/>
                <w:bCs/>
                <w:sz w:val="24"/>
                <w:szCs w:val="24"/>
              </w:rPr>
            </w:pPr>
            <w:r>
              <w:rPr>
                <w:rFonts w:ascii="Arial" w:hAnsi="Arial" w:cs="Arial"/>
                <w:b/>
                <w:bCs/>
                <w:sz w:val="24"/>
                <w:szCs w:val="24"/>
              </w:rPr>
              <w:t>36</w:t>
            </w:r>
          </w:p>
        </w:tc>
        <w:tc>
          <w:tcPr>
            <w:tcW w:w="1164" w:type="dxa"/>
            <w:gridSpan w:val="2"/>
          </w:tcPr>
          <w:p w:rsidR="00CA09ED" w:rsidRDefault="00CA09ED" w:rsidP="00175F84">
            <w:pPr>
              <w:spacing w:before="60" w:after="60"/>
              <w:jc w:val="center"/>
              <w:rPr>
                <w:rFonts w:ascii="Arial" w:hAnsi="Arial" w:cs="Arial"/>
                <w:b/>
                <w:bCs/>
                <w:sz w:val="24"/>
                <w:szCs w:val="24"/>
              </w:rPr>
            </w:pPr>
            <w:r>
              <w:rPr>
                <w:rFonts w:ascii="Arial" w:hAnsi="Arial" w:cs="Arial"/>
                <w:b/>
                <w:bCs/>
                <w:sz w:val="24"/>
                <w:szCs w:val="24"/>
              </w:rPr>
              <w:t>36</w:t>
            </w:r>
          </w:p>
        </w:tc>
        <w:tc>
          <w:tcPr>
            <w:tcW w:w="1288" w:type="dxa"/>
            <w:gridSpan w:val="2"/>
          </w:tcPr>
          <w:p w:rsidR="00CA09ED" w:rsidRDefault="00CA09ED" w:rsidP="00175F84">
            <w:pPr>
              <w:spacing w:before="60" w:after="60"/>
              <w:jc w:val="center"/>
              <w:rPr>
                <w:rFonts w:ascii="Arial" w:hAnsi="Arial" w:cs="Arial"/>
                <w:b/>
                <w:bCs/>
                <w:sz w:val="24"/>
                <w:szCs w:val="24"/>
              </w:rPr>
            </w:pPr>
            <w:r>
              <w:rPr>
                <w:rFonts w:ascii="Arial" w:hAnsi="Arial" w:cs="Arial"/>
                <w:b/>
                <w:bCs/>
                <w:sz w:val="24"/>
                <w:szCs w:val="24"/>
              </w:rPr>
              <w:t>36</w:t>
            </w:r>
          </w:p>
        </w:tc>
        <w:tc>
          <w:tcPr>
            <w:tcW w:w="1431" w:type="dxa"/>
            <w:gridSpan w:val="2"/>
          </w:tcPr>
          <w:p w:rsidR="00CA09ED" w:rsidRDefault="00CA09ED" w:rsidP="00175F84">
            <w:pPr>
              <w:spacing w:before="60" w:after="60"/>
              <w:jc w:val="center"/>
              <w:rPr>
                <w:rFonts w:ascii="Arial" w:hAnsi="Arial" w:cs="Arial"/>
                <w:b/>
                <w:bCs/>
                <w:sz w:val="24"/>
                <w:szCs w:val="24"/>
              </w:rPr>
            </w:pPr>
            <w:r>
              <w:rPr>
                <w:rFonts w:ascii="Arial" w:hAnsi="Arial" w:cs="Arial"/>
                <w:b/>
                <w:bCs/>
                <w:sz w:val="24"/>
                <w:szCs w:val="24"/>
              </w:rPr>
              <w:t>36</w:t>
            </w:r>
          </w:p>
        </w:tc>
      </w:tr>
    </w:tbl>
    <w:p w:rsidR="00CD2EB5" w:rsidRDefault="00CD2EB5" w:rsidP="00CD2EB5">
      <w:pPr>
        <w:ind w:firstLine="425"/>
        <w:jc w:val="center"/>
        <w:rPr>
          <w:sz w:val="28"/>
          <w:szCs w:val="28"/>
          <w:u w:val="single"/>
        </w:rPr>
      </w:pPr>
    </w:p>
    <w:p w:rsidR="00652961" w:rsidRPr="00652961" w:rsidRDefault="00652961" w:rsidP="00652961">
      <w:pPr>
        <w:spacing w:after="0" w:line="240" w:lineRule="auto"/>
        <w:jc w:val="both"/>
        <w:rPr>
          <w:rFonts w:ascii="Times New Roman" w:eastAsia="Times New Roman" w:hAnsi="Times New Roman" w:cs="Raavi"/>
          <w:sz w:val="28"/>
          <w:szCs w:val="28"/>
          <w:lang w:eastAsia="ru-RU" w:bidi="pa-IN"/>
        </w:rPr>
      </w:pPr>
    </w:p>
    <w:p w:rsidR="009B1A27" w:rsidRPr="009B1A27" w:rsidRDefault="009B1A27" w:rsidP="009B1A27">
      <w:pPr>
        <w:pStyle w:val="2"/>
        <w:rPr>
          <w:rFonts w:eastAsia="Calibri"/>
        </w:rPr>
      </w:pPr>
      <w:r w:rsidRPr="009B1A27">
        <w:rPr>
          <w:rFonts w:eastAsia="Calibri"/>
        </w:rPr>
        <w:t>3.1</w:t>
      </w:r>
      <w:r>
        <w:rPr>
          <w:rFonts w:eastAsia="Calibri"/>
        </w:rPr>
        <w:t xml:space="preserve"> Годовой к</w:t>
      </w:r>
      <w:r w:rsidRPr="009B1A27">
        <w:rPr>
          <w:rFonts w:eastAsia="Calibri"/>
        </w:rPr>
        <w:t xml:space="preserve">алендарный учебный график </w:t>
      </w:r>
    </w:p>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(утверждается ежегодно) </w:t>
      </w:r>
    </w:p>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i/>
          <w:iCs/>
          <w:color w:val="000000"/>
          <w:sz w:val="28"/>
          <w:szCs w:val="28"/>
        </w:rPr>
        <w:t xml:space="preserve">Годовой календарный график на 2015-2016 учебный год </w:t>
      </w:r>
    </w:p>
    <w:p w:rsidR="009B1A27" w:rsidRPr="009B1A27" w:rsidRDefault="009B1A27" w:rsidP="009B1A27">
      <w:pPr>
        <w:autoSpaceDE w:val="0"/>
        <w:autoSpaceDN w:val="0"/>
        <w:adjustRightInd w:val="0"/>
        <w:spacing w:after="38"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1. Начало учебного года – 1 сентября 2015 года </w:t>
      </w:r>
    </w:p>
    <w:p w:rsidR="009B1A27" w:rsidRPr="009B1A27" w:rsidRDefault="009B1A27" w:rsidP="009B1A27">
      <w:pPr>
        <w:autoSpaceDE w:val="0"/>
        <w:autoSpaceDN w:val="0"/>
        <w:adjustRightInd w:val="0"/>
        <w:spacing w:after="38"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Окончание учебного года 28</w:t>
      </w:r>
      <w:r w:rsidRPr="009B1A27">
        <w:rPr>
          <w:rFonts w:ascii="Times New Roman" w:eastAsia="Calibri" w:hAnsi="Times New Roman" w:cs="Times New Roman"/>
          <w:color w:val="000000"/>
          <w:sz w:val="28"/>
          <w:szCs w:val="28"/>
        </w:rPr>
        <w:t xml:space="preserve"> мая 2016 г. </w:t>
      </w:r>
    </w:p>
    <w:p w:rsidR="009B1A27" w:rsidRPr="009B1A27" w:rsidRDefault="009B1A27" w:rsidP="009B1A27">
      <w:pPr>
        <w:autoSpaceDE w:val="0"/>
        <w:autoSpaceDN w:val="0"/>
        <w:adjustRightInd w:val="0"/>
        <w:spacing w:after="38"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3. Начало учебных занятий – 08.10 </w:t>
      </w:r>
    </w:p>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Продолжительность урока в 6</w:t>
      </w:r>
      <w:r w:rsidRPr="009B1A27">
        <w:rPr>
          <w:rFonts w:ascii="Times New Roman" w:eastAsia="Calibri" w:hAnsi="Times New Roman" w:cs="Times New Roman"/>
          <w:color w:val="000000"/>
          <w:sz w:val="28"/>
          <w:szCs w:val="28"/>
        </w:rPr>
        <w:t>-9 классах – 40 минут</w:t>
      </w:r>
    </w:p>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6</w:t>
      </w:r>
      <w:r w:rsidRPr="009B1A27">
        <w:rPr>
          <w:rFonts w:ascii="Times New Roman" w:eastAsia="Calibri" w:hAnsi="Times New Roman" w:cs="Times New Roman"/>
          <w:color w:val="000000"/>
          <w:sz w:val="28"/>
          <w:szCs w:val="28"/>
        </w:rPr>
        <w:t xml:space="preserve">-9 классах  - шестидневная учебная неделя </w:t>
      </w:r>
    </w:p>
    <w:tbl>
      <w:tblPr>
        <w:tblW w:w="0" w:type="auto"/>
        <w:tblBorders>
          <w:top w:val="nil"/>
          <w:left w:val="nil"/>
          <w:bottom w:val="nil"/>
          <w:right w:val="nil"/>
        </w:tblBorders>
        <w:tblLayout w:type="fixed"/>
        <w:tblLook w:val="0000" w:firstRow="0" w:lastRow="0" w:firstColumn="0" w:lastColumn="0" w:noHBand="0" w:noVBand="0"/>
      </w:tblPr>
      <w:tblGrid>
        <w:gridCol w:w="1526"/>
        <w:gridCol w:w="4819"/>
        <w:gridCol w:w="312"/>
        <w:gridCol w:w="2428"/>
        <w:gridCol w:w="901"/>
      </w:tblGrid>
      <w:tr w:rsidR="009B1A27" w:rsidRPr="009B1A27" w:rsidTr="00611793">
        <w:trPr>
          <w:trHeight w:val="288"/>
        </w:trPr>
        <w:tc>
          <w:tcPr>
            <w:tcW w:w="6345" w:type="dxa"/>
            <w:gridSpan w:val="2"/>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Расписание звонков</w:t>
            </w:r>
          </w:p>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u w:val="single"/>
              </w:rPr>
            </w:pPr>
            <w:r w:rsidRPr="009B1A27">
              <w:rPr>
                <w:rFonts w:ascii="Times New Roman" w:eastAsia="Calibri" w:hAnsi="Times New Roman" w:cs="Times New Roman"/>
                <w:color w:val="000000"/>
                <w:sz w:val="28"/>
                <w:szCs w:val="28"/>
                <w:u w:val="single"/>
              </w:rPr>
              <w:t>Понедельник - пятница</w:t>
            </w:r>
          </w:p>
        </w:tc>
        <w:tc>
          <w:tcPr>
            <w:tcW w:w="3641" w:type="dxa"/>
            <w:gridSpan w:val="3"/>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c>
      </w:tr>
      <w:tr w:rsidR="009B1A27" w:rsidRPr="009B1A27" w:rsidTr="00611793">
        <w:trPr>
          <w:gridAfter w:val="1"/>
          <w:wAfter w:w="901" w:type="dxa"/>
          <w:trHeight w:val="127"/>
        </w:trPr>
        <w:tc>
          <w:tcPr>
            <w:tcW w:w="1526" w:type="dxa"/>
          </w:tcPr>
          <w:p w:rsidR="009B1A27" w:rsidRPr="009B1A27" w:rsidRDefault="009B1A27" w:rsidP="009B1A27">
            <w:pPr>
              <w:autoSpaceDE w:val="0"/>
              <w:autoSpaceDN w:val="0"/>
              <w:adjustRightInd w:val="0"/>
              <w:spacing w:after="0" w:line="240" w:lineRule="auto"/>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1 урок </w:t>
            </w:r>
          </w:p>
        </w:tc>
        <w:tc>
          <w:tcPr>
            <w:tcW w:w="5131" w:type="dxa"/>
            <w:gridSpan w:val="2"/>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8.10 – 8.50 </w:t>
            </w:r>
          </w:p>
        </w:tc>
        <w:tc>
          <w:tcPr>
            <w:tcW w:w="2428"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10 минут </w:t>
            </w:r>
          </w:p>
        </w:tc>
      </w:tr>
      <w:tr w:rsidR="009B1A27" w:rsidRPr="009B1A27" w:rsidTr="00611793">
        <w:trPr>
          <w:gridAfter w:val="1"/>
          <w:wAfter w:w="901" w:type="dxa"/>
          <w:trHeight w:val="127"/>
        </w:trPr>
        <w:tc>
          <w:tcPr>
            <w:tcW w:w="1526" w:type="dxa"/>
          </w:tcPr>
          <w:p w:rsidR="009B1A27" w:rsidRPr="009B1A27" w:rsidRDefault="009B1A27" w:rsidP="009B1A27">
            <w:pPr>
              <w:autoSpaceDE w:val="0"/>
              <w:autoSpaceDN w:val="0"/>
              <w:adjustRightInd w:val="0"/>
              <w:spacing w:after="0" w:line="240" w:lineRule="auto"/>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2 урок </w:t>
            </w:r>
          </w:p>
        </w:tc>
        <w:tc>
          <w:tcPr>
            <w:tcW w:w="5131" w:type="dxa"/>
            <w:gridSpan w:val="2"/>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9.00 – 9.40 </w:t>
            </w:r>
          </w:p>
        </w:tc>
        <w:tc>
          <w:tcPr>
            <w:tcW w:w="2428"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10 минут </w:t>
            </w:r>
          </w:p>
        </w:tc>
      </w:tr>
      <w:tr w:rsidR="009B1A27" w:rsidRPr="009B1A27" w:rsidTr="00611793">
        <w:trPr>
          <w:gridAfter w:val="1"/>
          <w:wAfter w:w="901" w:type="dxa"/>
          <w:trHeight w:val="127"/>
        </w:trPr>
        <w:tc>
          <w:tcPr>
            <w:tcW w:w="1526" w:type="dxa"/>
          </w:tcPr>
          <w:p w:rsidR="009B1A27" w:rsidRPr="009B1A27" w:rsidRDefault="009B1A27" w:rsidP="009B1A27">
            <w:pPr>
              <w:autoSpaceDE w:val="0"/>
              <w:autoSpaceDN w:val="0"/>
              <w:adjustRightInd w:val="0"/>
              <w:spacing w:after="0" w:line="240" w:lineRule="auto"/>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3 урок </w:t>
            </w:r>
          </w:p>
        </w:tc>
        <w:tc>
          <w:tcPr>
            <w:tcW w:w="5131" w:type="dxa"/>
            <w:gridSpan w:val="2"/>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9.50 – 10.30 </w:t>
            </w:r>
          </w:p>
        </w:tc>
        <w:tc>
          <w:tcPr>
            <w:tcW w:w="2428"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10 минут </w:t>
            </w:r>
          </w:p>
        </w:tc>
      </w:tr>
      <w:tr w:rsidR="009B1A27" w:rsidRPr="009B1A27" w:rsidTr="00611793">
        <w:trPr>
          <w:gridAfter w:val="1"/>
          <w:wAfter w:w="901" w:type="dxa"/>
          <w:trHeight w:val="127"/>
        </w:trPr>
        <w:tc>
          <w:tcPr>
            <w:tcW w:w="1526" w:type="dxa"/>
          </w:tcPr>
          <w:p w:rsidR="009B1A27" w:rsidRPr="009B1A27" w:rsidRDefault="009B1A27" w:rsidP="009B1A27">
            <w:pPr>
              <w:autoSpaceDE w:val="0"/>
              <w:autoSpaceDN w:val="0"/>
              <w:adjustRightInd w:val="0"/>
              <w:spacing w:after="0" w:line="240" w:lineRule="auto"/>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4 урок </w:t>
            </w:r>
          </w:p>
        </w:tc>
        <w:tc>
          <w:tcPr>
            <w:tcW w:w="5131" w:type="dxa"/>
            <w:gridSpan w:val="2"/>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10.40 – 11.20 </w:t>
            </w:r>
          </w:p>
        </w:tc>
        <w:tc>
          <w:tcPr>
            <w:tcW w:w="2428"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10 минут </w:t>
            </w:r>
          </w:p>
        </w:tc>
      </w:tr>
      <w:tr w:rsidR="009B1A27" w:rsidRPr="009B1A27" w:rsidTr="00611793">
        <w:trPr>
          <w:gridAfter w:val="1"/>
          <w:wAfter w:w="901" w:type="dxa"/>
          <w:trHeight w:val="127"/>
        </w:trPr>
        <w:tc>
          <w:tcPr>
            <w:tcW w:w="1526" w:type="dxa"/>
          </w:tcPr>
          <w:p w:rsidR="009B1A27" w:rsidRPr="009B1A27" w:rsidRDefault="009B1A27" w:rsidP="009B1A27">
            <w:pPr>
              <w:autoSpaceDE w:val="0"/>
              <w:autoSpaceDN w:val="0"/>
              <w:adjustRightInd w:val="0"/>
              <w:spacing w:after="0" w:line="240" w:lineRule="auto"/>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5 урок </w:t>
            </w:r>
          </w:p>
        </w:tc>
        <w:tc>
          <w:tcPr>
            <w:tcW w:w="5131" w:type="dxa"/>
            <w:gridSpan w:val="2"/>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11.30 – 12.10 </w:t>
            </w:r>
          </w:p>
        </w:tc>
        <w:tc>
          <w:tcPr>
            <w:tcW w:w="2428"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15 минут </w:t>
            </w:r>
          </w:p>
        </w:tc>
      </w:tr>
      <w:tr w:rsidR="009B1A27" w:rsidRPr="009B1A27" w:rsidTr="00611793">
        <w:trPr>
          <w:gridAfter w:val="1"/>
          <w:wAfter w:w="901" w:type="dxa"/>
          <w:trHeight w:val="127"/>
        </w:trPr>
        <w:tc>
          <w:tcPr>
            <w:tcW w:w="1526" w:type="dxa"/>
          </w:tcPr>
          <w:p w:rsidR="009B1A27" w:rsidRPr="009B1A27" w:rsidRDefault="009B1A27" w:rsidP="009B1A27">
            <w:pPr>
              <w:autoSpaceDE w:val="0"/>
              <w:autoSpaceDN w:val="0"/>
              <w:adjustRightInd w:val="0"/>
              <w:spacing w:after="0" w:line="240" w:lineRule="auto"/>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6 урок </w:t>
            </w:r>
          </w:p>
        </w:tc>
        <w:tc>
          <w:tcPr>
            <w:tcW w:w="5131" w:type="dxa"/>
            <w:gridSpan w:val="2"/>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12.25 – 13.05 </w:t>
            </w:r>
          </w:p>
        </w:tc>
        <w:tc>
          <w:tcPr>
            <w:tcW w:w="2428"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15 минут </w:t>
            </w:r>
          </w:p>
        </w:tc>
      </w:tr>
      <w:tr w:rsidR="009B1A27" w:rsidRPr="009B1A27" w:rsidTr="00611793">
        <w:trPr>
          <w:gridAfter w:val="1"/>
          <w:wAfter w:w="901" w:type="dxa"/>
          <w:trHeight w:val="127"/>
        </w:trPr>
        <w:tc>
          <w:tcPr>
            <w:tcW w:w="1526" w:type="dxa"/>
          </w:tcPr>
          <w:p w:rsidR="009B1A27" w:rsidRPr="009B1A27" w:rsidRDefault="009B1A27" w:rsidP="009B1A27">
            <w:pPr>
              <w:autoSpaceDE w:val="0"/>
              <w:autoSpaceDN w:val="0"/>
              <w:adjustRightInd w:val="0"/>
              <w:spacing w:after="0" w:line="240" w:lineRule="auto"/>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7 урок </w:t>
            </w:r>
          </w:p>
        </w:tc>
        <w:tc>
          <w:tcPr>
            <w:tcW w:w="5131" w:type="dxa"/>
            <w:gridSpan w:val="2"/>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13.25 – 14.05 </w:t>
            </w:r>
          </w:p>
        </w:tc>
        <w:tc>
          <w:tcPr>
            <w:tcW w:w="2428"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20 минут </w:t>
            </w:r>
          </w:p>
        </w:tc>
      </w:tr>
      <w:tr w:rsidR="009B1A27" w:rsidRPr="009B1A27" w:rsidTr="00611793">
        <w:trPr>
          <w:gridAfter w:val="1"/>
          <w:wAfter w:w="901" w:type="dxa"/>
          <w:trHeight w:val="127"/>
        </w:trPr>
        <w:tc>
          <w:tcPr>
            <w:tcW w:w="1526" w:type="dxa"/>
          </w:tcPr>
          <w:p w:rsidR="009B1A27" w:rsidRPr="009B1A27" w:rsidRDefault="009B1A27" w:rsidP="009B1A27">
            <w:pPr>
              <w:autoSpaceDE w:val="0"/>
              <w:autoSpaceDN w:val="0"/>
              <w:adjustRightInd w:val="0"/>
              <w:spacing w:after="0" w:line="240" w:lineRule="auto"/>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8 урок </w:t>
            </w:r>
          </w:p>
        </w:tc>
        <w:tc>
          <w:tcPr>
            <w:tcW w:w="5131" w:type="dxa"/>
            <w:gridSpan w:val="2"/>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14.15 – 14.55 </w:t>
            </w:r>
          </w:p>
        </w:tc>
        <w:tc>
          <w:tcPr>
            <w:tcW w:w="2428"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10 минут </w:t>
            </w:r>
          </w:p>
        </w:tc>
      </w:tr>
      <w:tr w:rsidR="009B1A27" w:rsidRPr="009B1A27" w:rsidTr="00611793">
        <w:trPr>
          <w:gridAfter w:val="1"/>
          <w:wAfter w:w="901" w:type="dxa"/>
          <w:trHeight w:val="127"/>
        </w:trPr>
        <w:tc>
          <w:tcPr>
            <w:tcW w:w="1526" w:type="dxa"/>
          </w:tcPr>
          <w:p w:rsidR="009B1A27" w:rsidRPr="009B1A27" w:rsidRDefault="009B1A27" w:rsidP="009B1A27">
            <w:pPr>
              <w:autoSpaceDE w:val="0"/>
              <w:autoSpaceDN w:val="0"/>
              <w:adjustRightInd w:val="0"/>
              <w:spacing w:after="0" w:line="240" w:lineRule="auto"/>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9 урок </w:t>
            </w:r>
          </w:p>
        </w:tc>
        <w:tc>
          <w:tcPr>
            <w:tcW w:w="5131" w:type="dxa"/>
            <w:gridSpan w:val="2"/>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15.05 – 15.45 </w:t>
            </w:r>
          </w:p>
        </w:tc>
        <w:tc>
          <w:tcPr>
            <w:tcW w:w="2428"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c>
      </w:tr>
    </w:tbl>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u w:val="single"/>
        </w:rPr>
      </w:pPr>
      <w:r w:rsidRPr="009B1A27">
        <w:rPr>
          <w:rFonts w:ascii="Times New Roman" w:eastAsia="Calibri" w:hAnsi="Times New Roman" w:cs="Times New Roman"/>
          <w:color w:val="000000"/>
          <w:sz w:val="28"/>
          <w:szCs w:val="28"/>
          <w:u w:val="single"/>
        </w:rPr>
        <w:t>Суббота</w:t>
      </w:r>
    </w:p>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u w:val="single"/>
        </w:rPr>
      </w:pPr>
      <w:r w:rsidRPr="009B1A27">
        <w:rPr>
          <w:rFonts w:ascii="Times New Roman" w:eastAsia="Calibri" w:hAnsi="Times New Roman" w:cs="Times New Roman"/>
          <w:color w:val="000000"/>
          <w:sz w:val="28"/>
          <w:szCs w:val="28"/>
          <w:u w:val="single"/>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526"/>
        <w:gridCol w:w="5131"/>
        <w:gridCol w:w="2428"/>
      </w:tblGrid>
      <w:tr w:rsidR="009B1A27" w:rsidRPr="009B1A27" w:rsidTr="00611793">
        <w:trPr>
          <w:trHeight w:val="127"/>
        </w:trPr>
        <w:tc>
          <w:tcPr>
            <w:tcW w:w="1526" w:type="dxa"/>
          </w:tcPr>
          <w:p w:rsidR="009B1A27" w:rsidRPr="009B1A27" w:rsidRDefault="009B1A27" w:rsidP="009B1A27">
            <w:pPr>
              <w:autoSpaceDE w:val="0"/>
              <w:autoSpaceDN w:val="0"/>
              <w:adjustRightInd w:val="0"/>
              <w:spacing w:after="0" w:line="240" w:lineRule="auto"/>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1 урок </w:t>
            </w:r>
          </w:p>
        </w:tc>
        <w:tc>
          <w:tcPr>
            <w:tcW w:w="5131"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8.10 – 8.50 </w:t>
            </w:r>
          </w:p>
        </w:tc>
        <w:tc>
          <w:tcPr>
            <w:tcW w:w="2428"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10 минут </w:t>
            </w:r>
          </w:p>
        </w:tc>
      </w:tr>
      <w:tr w:rsidR="009B1A27" w:rsidRPr="009B1A27" w:rsidTr="00611793">
        <w:trPr>
          <w:trHeight w:val="127"/>
        </w:trPr>
        <w:tc>
          <w:tcPr>
            <w:tcW w:w="1526" w:type="dxa"/>
          </w:tcPr>
          <w:p w:rsidR="009B1A27" w:rsidRPr="009B1A27" w:rsidRDefault="009B1A27" w:rsidP="009B1A27">
            <w:pPr>
              <w:autoSpaceDE w:val="0"/>
              <w:autoSpaceDN w:val="0"/>
              <w:adjustRightInd w:val="0"/>
              <w:spacing w:after="0" w:line="240" w:lineRule="auto"/>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2 урок </w:t>
            </w:r>
          </w:p>
        </w:tc>
        <w:tc>
          <w:tcPr>
            <w:tcW w:w="5131"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9.00 – 9.40 </w:t>
            </w:r>
          </w:p>
        </w:tc>
        <w:tc>
          <w:tcPr>
            <w:tcW w:w="2428"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10 минут </w:t>
            </w:r>
          </w:p>
        </w:tc>
      </w:tr>
      <w:tr w:rsidR="009B1A27" w:rsidRPr="009B1A27" w:rsidTr="00611793">
        <w:trPr>
          <w:trHeight w:val="127"/>
        </w:trPr>
        <w:tc>
          <w:tcPr>
            <w:tcW w:w="1526" w:type="dxa"/>
          </w:tcPr>
          <w:p w:rsidR="009B1A27" w:rsidRPr="009B1A27" w:rsidRDefault="009B1A27" w:rsidP="009B1A27">
            <w:pPr>
              <w:autoSpaceDE w:val="0"/>
              <w:autoSpaceDN w:val="0"/>
              <w:adjustRightInd w:val="0"/>
              <w:spacing w:after="0" w:line="240" w:lineRule="auto"/>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3 урок </w:t>
            </w:r>
          </w:p>
        </w:tc>
        <w:tc>
          <w:tcPr>
            <w:tcW w:w="5131"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9.50 – 10.30 </w:t>
            </w:r>
          </w:p>
        </w:tc>
        <w:tc>
          <w:tcPr>
            <w:tcW w:w="2428"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10 минут </w:t>
            </w:r>
          </w:p>
        </w:tc>
      </w:tr>
      <w:tr w:rsidR="009B1A27" w:rsidRPr="009B1A27" w:rsidTr="00611793">
        <w:trPr>
          <w:trHeight w:val="127"/>
        </w:trPr>
        <w:tc>
          <w:tcPr>
            <w:tcW w:w="1526" w:type="dxa"/>
          </w:tcPr>
          <w:p w:rsidR="009B1A27" w:rsidRPr="009B1A27" w:rsidRDefault="009B1A27" w:rsidP="009B1A27">
            <w:pPr>
              <w:autoSpaceDE w:val="0"/>
              <w:autoSpaceDN w:val="0"/>
              <w:adjustRightInd w:val="0"/>
              <w:spacing w:after="0" w:line="240" w:lineRule="auto"/>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4 урок </w:t>
            </w:r>
          </w:p>
        </w:tc>
        <w:tc>
          <w:tcPr>
            <w:tcW w:w="5131"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10.40 – 11.20 </w:t>
            </w:r>
          </w:p>
        </w:tc>
        <w:tc>
          <w:tcPr>
            <w:tcW w:w="2428"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10 минут </w:t>
            </w:r>
          </w:p>
        </w:tc>
      </w:tr>
      <w:tr w:rsidR="009B1A27" w:rsidRPr="009B1A27" w:rsidTr="00611793">
        <w:trPr>
          <w:trHeight w:val="127"/>
        </w:trPr>
        <w:tc>
          <w:tcPr>
            <w:tcW w:w="1526" w:type="dxa"/>
          </w:tcPr>
          <w:p w:rsidR="009B1A27" w:rsidRPr="009B1A27" w:rsidRDefault="009B1A27" w:rsidP="009B1A27">
            <w:pPr>
              <w:autoSpaceDE w:val="0"/>
              <w:autoSpaceDN w:val="0"/>
              <w:adjustRightInd w:val="0"/>
              <w:spacing w:after="0" w:line="240" w:lineRule="auto"/>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5 урок </w:t>
            </w:r>
          </w:p>
        </w:tc>
        <w:tc>
          <w:tcPr>
            <w:tcW w:w="5131"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11.30 – 12.10 </w:t>
            </w:r>
          </w:p>
        </w:tc>
        <w:tc>
          <w:tcPr>
            <w:tcW w:w="2428"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15 минут </w:t>
            </w:r>
          </w:p>
        </w:tc>
      </w:tr>
      <w:tr w:rsidR="009B1A27" w:rsidRPr="009B1A27" w:rsidTr="00611793">
        <w:trPr>
          <w:trHeight w:val="127"/>
        </w:trPr>
        <w:tc>
          <w:tcPr>
            <w:tcW w:w="1526" w:type="dxa"/>
          </w:tcPr>
          <w:p w:rsidR="009B1A27" w:rsidRPr="009B1A27" w:rsidRDefault="009B1A27" w:rsidP="009B1A27">
            <w:pPr>
              <w:autoSpaceDE w:val="0"/>
              <w:autoSpaceDN w:val="0"/>
              <w:adjustRightInd w:val="0"/>
              <w:spacing w:after="0" w:line="240" w:lineRule="auto"/>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lastRenderedPageBreak/>
              <w:t xml:space="preserve">6 урок </w:t>
            </w:r>
          </w:p>
        </w:tc>
        <w:tc>
          <w:tcPr>
            <w:tcW w:w="5131"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12.20 – 13.00 </w:t>
            </w:r>
          </w:p>
        </w:tc>
        <w:tc>
          <w:tcPr>
            <w:tcW w:w="2428"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15 минут </w:t>
            </w:r>
          </w:p>
        </w:tc>
      </w:tr>
      <w:tr w:rsidR="009B1A27" w:rsidRPr="009B1A27" w:rsidTr="00611793">
        <w:trPr>
          <w:trHeight w:val="127"/>
        </w:trPr>
        <w:tc>
          <w:tcPr>
            <w:tcW w:w="1526" w:type="dxa"/>
          </w:tcPr>
          <w:p w:rsidR="009B1A27" w:rsidRPr="009B1A27" w:rsidRDefault="009B1A27" w:rsidP="009B1A27">
            <w:pPr>
              <w:autoSpaceDE w:val="0"/>
              <w:autoSpaceDN w:val="0"/>
              <w:adjustRightInd w:val="0"/>
              <w:spacing w:after="0" w:line="240" w:lineRule="auto"/>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7 урок </w:t>
            </w:r>
          </w:p>
        </w:tc>
        <w:tc>
          <w:tcPr>
            <w:tcW w:w="5131"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13.10 – 13.50 </w:t>
            </w:r>
          </w:p>
        </w:tc>
        <w:tc>
          <w:tcPr>
            <w:tcW w:w="2428" w:type="dxa"/>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20 минут </w:t>
            </w:r>
          </w:p>
        </w:tc>
      </w:tr>
    </w:tbl>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u w:val="single"/>
        </w:rPr>
      </w:pPr>
    </w:p>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5. Продолжительность учебного года</w:t>
      </w:r>
    </w:p>
    <w:tbl>
      <w:tblPr>
        <w:tblW w:w="0" w:type="auto"/>
        <w:tblBorders>
          <w:top w:val="nil"/>
          <w:left w:val="nil"/>
          <w:bottom w:val="nil"/>
          <w:right w:val="nil"/>
        </w:tblBorders>
        <w:tblLayout w:type="fixed"/>
        <w:tblLook w:val="0000" w:firstRow="0" w:lastRow="0" w:firstColumn="0" w:lastColumn="0" w:noHBand="0" w:noVBand="0"/>
      </w:tblPr>
      <w:tblGrid>
        <w:gridCol w:w="1385"/>
        <w:gridCol w:w="424"/>
        <w:gridCol w:w="564"/>
        <w:gridCol w:w="397"/>
        <w:gridCol w:w="740"/>
        <w:gridCol w:w="645"/>
        <w:gridCol w:w="773"/>
        <w:gridCol w:w="465"/>
        <w:gridCol w:w="645"/>
        <w:gridCol w:w="1056"/>
        <w:gridCol w:w="645"/>
        <w:gridCol w:w="194"/>
        <w:gridCol w:w="546"/>
        <w:gridCol w:w="1827"/>
      </w:tblGrid>
      <w:tr w:rsidR="009B1A27" w:rsidRPr="009B1A27" w:rsidTr="00611793">
        <w:trPr>
          <w:gridAfter w:val="3"/>
          <w:wAfter w:w="2567" w:type="dxa"/>
          <w:trHeight w:val="127"/>
        </w:trPr>
        <w:tc>
          <w:tcPr>
            <w:tcW w:w="7739" w:type="dxa"/>
            <w:gridSpan w:val="11"/>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Количество учебных недель </w:t>
            </w:r>
          </w:p>
        </w:tc>
      </w:tr>
      <w:tr w:rsidR="009B1A27" w:rsidRPr="009B1A27" w:rsidTr="00611793">
        <w:trPr>
          <w:gridAfter w:val="1"/>
          <w:wAfter w:w="1827" w:type="dxa"/>
          <w:trHeight w:val="288"/>
        </w:trPr>
        <w:tc>
          <w:tcPr>
            <w:tcW w:w="1809" w:type="dxa"/>
            <w:gridSpan w:val="2"/>
          </w:tcPr>
          <w:p w:rsidR="009B1A27" w:rsidRPr="009B1A27" w:rsidRDefault="009B1A27" w:rsidP="009B1A27">
            <w:pPr>
              <w:autoSpaceDE w:val="0"/>
              <w:autoSpaceDN w:val="0"/>
              <w:adjustRightInd w:val="0"/>
              <w:spacing w:after="0" w:line="240" w:lineRule="auto"/>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1четверть </w:t>
            </w:r>
          </w:p>
        </w:tc>
        <w:tc>
          <w:tcPr>
            <w:tcW w:w="1701" w:type="dxa"/>
            <w:gridSpan w:val="3"/>
          </w:tcPr>
          <w:p w:rsidR="009B1A27" w:rsidRPr="009B1A27" w:rsidRDefault="009B1A27" w:rsidP="009B1A27">
            <w:pPr>
              <w:autoSpaceDE w:val="0"/>
              <w:autoSpaceDN w:val="0"/>
              <w:adjustRightInd w:val="0"/>
              <w:spacing w:after="0" w:line="240" w:lineRule="auto"/>
              <w:ind w:firstLine="34"/>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2 четверть </w:t>
            </w:r>
          </w:p>
        </w:tc>
        <w:tc>
          <w:tcPr>
            <w:tcW w:w="1883" w:type="dxa"/>
            <w:gridSpan w:val="3"/>
          </w:tcPr>
          <w:p w:rsidR="009B1A27" w:rsidRPr="009B1A27" w:rsidRDefault="009B1A27" w:rsidP="009B1A27">
            <w:pPr>
              <w:autoSpaceDE w:val="0"/>
              <w:autoSpaceDN w:val="0"/>
              <w:adjustRightInd w:val="0"/>
              <w:spacing w:after="0" w:line="240" w:lineRule="auto"/>
              <w:ind w:hanging="108"/>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3 четверть </w:t>
            </w:r>
          </w:p>
        </w:tc>
        <w:tc>
          <w:tcPr>
            <w:tcW w:w="1701" w:type="dxa"/>
            <w:gridSpan w:val="2"/>
          </w:tcPr>
          <w:p w:rsidR="009B1A27" w:rsidRPr="009B1A27" w:rsidRDefault="009B1A27" w:rsidP="009B1A27">
            <w:pPr>
              <w:autoSpaceDE w:val="0"/>
              <w:autoSpaceDN w:val="0"/>
              <w:adjustRightInd w:val="0"/>
              <w:spacing w:after="0" w:line="240" w:lineRule="auto"/>
              <w:ind w:hanging="108"/>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4 четверть </w:t>
            </w:r>
          </w:p>
        </w:tc>
        <w:tc>
          <w:tcPr>
            <w:tcW w:w="1385" w:type="dxa"/>
            <w:gridSpan w:val="3"/>
          </w:tcPr>
          <w:p w:rsidR="009B1A27" w:rsidRPr="009B1A27" w:rsidRDefault="009B1A27" w:rsidP="009B1A27">
            <w:pPr>
              <w:autoSpaceDE w:val="0"/>
              <w:autoSpaceDN w:val="0"/>
              <w:adjustRightInd w:val="0"/>
              <w:spacing w:after="0" w:line="240" w:lineRule="auto"/>
              <w:ind w:hanging="108"/>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Год </w:t>
            </w:r>
          </w:p>
        </w:tc>
      </w:tr>
      <w:tr w:rsidR="009B1A27" w:rsidRPr="009B1A27" w:rsidTr="00611793">
        <w:trPr>
          <w:gridAfter w:val="3"/>
          <w:wAfter w:w="2567" w:type="dxa"/>
          <w:trHeight w:val="127"/>
        </w:trPr>
        <w:tc>
          <w:tcPr>
            <w:tcW w:w="1385" w:type="dxa"/>
          </w:tcPr>
          <w:p w:rsidR="009B1A27" w:rsidRPr="009B1A27" w:rsidRDefault="009B1A27" w:rsidP="009B1A27">
            <w:pPr>
              <w:autoSpaceDE w:val="0"/>
              <w:autoSpaceDN w:val="0"/>
              <w:adjustRightInd w:val="0"/>
              <w:spacing w:after="0" w:line="240" w:lineRule="auto"/>
              <w:ind w:firstLine="426"/>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9 </w:t>
            </w:r>
          </w:p>
        </w:tc>
        <w:tc>
          <w:tcPr>
            <w:tcW w:w="1385" w:type="dxa"/>
            <w:gridSpan w:val="3"/>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7 </w:t>
            </w:r>
          </w:p>
        </w:tc>
        <w:tc>
          <w:tcPr>
            <w:tcW w:w="1385" w:type="dxa"/>
            <w:gridSpan w:val="2"/>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9,5 </w:t>
            </w:r>
          </w:p>
        </w:tc>
        <w:tc>
          <w:tcPr>
            <w:tcW w:w="1883" w:type="dxa"/>
            <w:gridSpan w:val="3"/>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       8,5 </w:t>
            </w:r>
          </w:p>
        </w:tc>
        <w:tc>
          <w:tcPr>
            <w:tcW w:w="1701" w:type="dxa"/>
            <w:gridSpan w:val="2"/>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    34 </w:t>
            </w:r>
          </w:p>
        </w:tc>
      </w:tr>
      <w:tr w:rsidR="009B1A27" w:rsidRPr="009B1A27" w:rsidTr="00611793">
        <w:trPr>
          <w:gridAfter w:val="3"/>
          <w:wAfter w:w="2567" w:type="dxa"/>
          <w:trHeight w:val="127"/>
        </w:trPr>
        <w:tc>
          <w:tcPr>
            <w:tcW w:w="1385" w:type="dxa"/>
          </w:tcPr>
          <w:p w:rsidR="009B1A27" w:rsidRPr="009B1A27" w:rsidRDefault="009B1A27" w:rsidP="009B1A27">
            <w:pPr>
              <w:autoSpaceDE w:val="0"/>
              <w:autoSpaceDN w:val="0"/>
              <w:adjustRightInd w:val="0"/>
              <w:spacing w:after="0" w:line="240" w:lineRule="auto"/>
              <w:ind w:firstLine="426"/>
              <w:jc w:val="both"/>
              <w:rPr>
                <w:rFonts w:ascii="Times New Roman" w:eastAsia="Calibri" w:hAnsi="Times New Roman" w:cs="Times New Roman"/>
                <w:color w:val="000000"/>
                <w:sz w:val="28"/>
                <w:szCs w:val="28"/>
              </w:rPr>
            </w:pPr>
          </w:p>
          <w:p w:rsidR="009B1A27" w:rsidRPr="009B1A27" w:rsidRDefault="009B1A27" w:rsidP="009B1A27">
            <w:pPr>
              <w:autoSpaceDE w:val="0"/>
              <w:autoSpaceDN w:val="0"/>
              <w:adjustRightInd w:val="0"/>
              <w:spacing w:after="0" w:line="240" w:lineRule="auto"/>
              <w:ind w:firstLine="426"/>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6.</w:t>
            </w:r>
          </w:p>
        </w:tc>
        <w:tc>
          <w:tcPr>
            <w:tcW w:w="1385" w:type="dxa"/>
            <w:gridSpan w:val="3"/>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c>
        <w:tc>
          <w:tcPr>
            <w:tcW w:w="1385" w:type="dxa"/>
            <w:gridSpan w:val="2"/>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c>
        <w:tc>
          <w:tcPr>
            <w:tcW w:w="1883" w:type="dxa"/>
            <w:gridSpan w:val="3"/>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c>
        <w:tc>
          <w:tcPr>
            <w:tcW w:w="1701" w:type="dxa"/>
            <w:gridSpan w:val="2"/>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c>
      </w:tr>
      <w:tr w:rsidR="009B1A27" w:rsidRPr="009B1A27" w:rsidTr="00611793">
        <w:trPr>
          <w:trHeight w:val="289"/>
        </w:trPr>
        <w:tc>
          <w:tcPr>
            <w:tcW w:w="4928" w:type="dxa"/>
            <w:gridSpan w:val="7"/>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начало четверти</w:t>
            </w:r>
          </w:p>
        </w:tc>
        <w:tc>
          <w:tcPr>
            <w:tcW w:w="5378" w:type="dxa"/>
            <w:gridSpan w:val="7"/>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A27">
              <w:rPr>
                <w:rFonts w:ascii="Times New Roman" w:eastAsia="Calibri" w:hAnsi="Times New Roman" w:cs="Times New Roman"/>
                <w:color w:val="000000"/>
                <w:sz w:val="28"/>
                <w:szCs w:val="28"/>
              </w:rPr>
              <w:t xml:space="preserve">окончания четверти </w:t>
            </w:r>
          </w:p>
        </w:tc>
      </w:tr>
      <w:tr w:rsidR="009B1A27" w:rsidRPr="009B1A27" w:rsidTr="00611793">
        <w:trPr>
          <w:trHeight w:val="127"/>
        </w:trPr>
        <w:tc>
          <w:tcPr>
            <w:tcW w:w="2373" w:type="dxa"/>
            <w:gridSpan w:val="3"/>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1-ая четверть </w:t>
            </w:r>
          </w:p>
        </w:tc>
        <w:tc>
          <w:tcPr>
            <w:tcW w:w="2555" w:type="dxa"/>
            <w:gridSpan w:val="4"/>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01.09.2015 г. </w:t>
            </w:r>
          </w:p>
        </w:tc>
        <w:tc>
          <w:tcPr>
            <w:tcW w:w="3005" w:type="dxa"/>
            <w:gridSpan w:val="5"/>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01.11.2015 г. </w:t>
            </w:r>
          </w:p>
        </w:tc>
        <w:tc>
          <w:tcPr>
            <w:tcW w:w="2373" w:type="dxa"/>
            <w:gridSpan w:val="2"/>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9 </w:t>
            </w:r>
          </w:p>
        </w:tc>
      </w:tr>
      <w:tr w:rsidR="009B1A27" w:rsidRPr="009B1A27" w:rsidTr="00611793">
        <w:trPr>
          <w:trHeight w:val="127"/>
        </w:trPr>
        <w:tc>
          <w:tcPr>
            <w:tcW w:w="2373" w:type="dxa"/>
            <w:gridSpan w:val="3"/>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2-ая четверть </w:t>
            </w:r>
          </w:p>
        </w:tc>
        <w:tc>
          <w:tcPr>
            <w:tcW w:w="2555" w:type="dxa"/>
            <w:gridSpan w:val="4"/>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09.11.2015 г. </w:t>
            </w:r>
          </w:p>
        </w:tc>
        <w:tc>
          <w:tcPr>
            <w:tcW w:w="3005" w:type="dxa"/>
            <w:gridSpan w:val="5"/>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29.12.2015 г. </w:t>
            </w:r>
          </w:p>
        </w:tc>
        <w:tc>
          <w:tcPr>
            <w:tcW w:w="2373" w:type="dxa"/>
            <w:gridSpan w:val="2"/>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7 </w:t>
            </w:r>
          </w:p>
        </w:tc>
      </w:tr>
      <w:tr w:rsidR="009B1A27" w:rsidRPr="009B1A27" w:rsidTr="00611793">
        <w:trPr>
          <w:trHeight w:val="127"/>
        </w:trPr>
        <w:tc>
          <w:tcPr>
            <w:tcW w:w="2373" w:type="dxa"/>
            <w:gridSpan w:val="3"/>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3-я четверть </w:t>
            </w:r>
          </w:p>
        </w:tc>
        <w:tc>
          <w:tcPr>
            <w:tcW w:w="2555" w:type="dxa"/>
            <w:gridSpan w:val="4"/>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13.01.2016 г. </w:t>
            </w:r>
          </w:p>
        </w:tc>
        <w:tc>
          <w:tcPr>
            <w:tcW w:w="3005" w:type="dxa"/>
            <w:gridSpan w:val="5"/>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20.03.2016 г. </w:t>
            </w:r>
          </w:p>
        </w:tc>
        <w:tc>
          <w:tcPr>
            <w:tcW w:w="2373" w:type="dxa"/>
            <w:gridSpan w:val="2"/>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9,5 </w:t>
            </w:r>
          </w:p>
        </w:tc>
      </w:tr>
      <w:tr w:rsidR="009B1A27" w:rsidRPr="009B1A27" w:rsidTr="00611793">
        <w:trPr>
          <w:trHeight w:val="127"/>
        </w:trPr>
        <w:tc>
          <w:tcPr>
            <w:tcW w:w="2373" w:type="dxa"/>
            <w:gridSpan w:val="3"/>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4-ая четверть </w:t>
            </w:r>
          </w:p>
        </w:tc>
        <w:tc>
          <w:tcPr>
            <w:tcW w:w="2555" w:type="dxa"/>
            <w:gridSpan w:val="4"/>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28.03.2015г. </w:t>
            </w:r>
          </w:p>
        </w:tc>
        <w:tc>
          <w:tcPr>
            <w:tcW w:w="3005" w:type="dxa"/>
            <w:gridSpan w:val="5"/>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28.05.2016 г. </w:t>
            </w:r>
          </w:p>
        </w:tc>
        <w:tc>
          <w:tcPr>
            <w:tcW w:w="2373" w:type="dxa"/>
            <w:gridSpan w:val="2"/>
          </w:tcPr>
          <w:p w:rsidR="009B1A27" w:rsidRPr="009B1A27" w:rsidRDefault="009B1A27" w:rsidP="009B1A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A27">
              <w:rPr>
                <w:rFonts w:ascii="Times New Roman" w:eastAsia="Calibri" w:hAnsi="Times New Roman" w:cs="Times New Roman"/>
                <w:sz w:val="28"/>
                <w:szCs w:val="28"/>
              </w:rPr>
              <w:t xml:space="preserve">8,5 </w:t>
            </w:r>
          </w:p>
        </w:tc>
      </w:tr>
    </w:tbl>
    <w:p w:rsidR="009B1A27" w:rsidRPr="009B1A27" w:rsidRDefault="009B1A27" w:rsidP="009B1A27">
      <w:pPr>
        <w:spacing w:after="0" w:line="240" w:lineRule="auto"/>
        <w:jc w:val="both"/>
        <w:rPr>
          <w:rFonts w:ascii="Times New Roman" w:eastAsia="Times New Roman" w:hAnsi="Times New Roman" w:cs="Times New Roman"/>
          <w:sz w:val="28"/>
          <w:szCs w:val="28"/>
          <w:lang w:eastAsia="ru-RU" w:bidi="pa-IN"/>
        </w:rPr>
      </w:pPr>
    </w:p>
    <w:p w:rsidR="009B1A27" w:rsidRPr="009B1A27" w:rsidRDefault="009B1A27" w:rsidP="009B1A27">
      <w:pPr>
        <w:spacing w:after="0" w:line="240" w:lineRule="auto"/>
        <w:jc w:val="both"/>
        <w:rPr>
          <w:rFonts w:ascii="Times New Roman" w:eastAsia="Times New Roman" w:hAnsi="Times New Roman" w:cs="Times New Roman"/>
          <w:sz w:val="24"/>
          <w:szCs w:val="24"/>
          <w:lang w:eastAsia="ru-RU" w:bidi="pa-IN"/>
        </w:rPr>
      </w:pPr>
    </w:p>
    <w:p w:rsidR="001644FB" w:rsidRPr="001644FB" w:rsidRDefault="001644FB" w:rsidP="001644FB">
      <w:pPr>
        <w:pStyle w:val="2"/>
      </w:pPr>
      <w:r w:rsidRPr="001644FB">
        <w:t>3.2. СИСТЕМА УСЛОВИЙ РЕАЛИЗАЦИИ ОБРАЗОВАТЕЛЬНОЙ ПРОГРАММЫ</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1644FB" w:rsidRPr="001644FB" w:rsidRDefault="001644FB" w:rsidP="001644FB">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1644FB">
        <w:rPr>
          <w:rFonts w:ascii="Times New Roman" w:eastAsia="Calibri" w:hAnsi="Times New Roman" w:cs="Times New Roman"/>
          <w:b/>
          <w:iCs/>
          <w:color w:val="000000"/>
          <w:sz w:val="28"/>
          <w:szCs w:val="28"/>
        </w:rPr>
        <w:t xml:space="preserve">3.2.1  Кадровые условия реализации программы </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Кадровый потенциал основного общего образования составляют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 общего образования, управлять процессом личностного, социального, интеллектуального, коммуникативного развития обучающихся и процессом собственного профессионального развития. Все педагогические работники школы имеют базовое профессиональное образование, соответствующее профилю преподаваемой дисциплины. В педагогическом коллективе школы есть необходимые специалисты: учителя-предметники, педагог-психолог, социальный педагог, воспитатель ГПД, педагоги дополнительного образования, библиотекарь. Образовательный процесс в основной школе осуществляют 39 учителей. </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Из них имеют высшее образование – 37 чел (94,9 %), высшее педагогическое образование – 36 человек (92,3%); среднее профессиональное образование – 2 человека (5 %). </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По </w:t>
      </w:r>
      <w:proofErr w:type="spellStart"/>
      <w:r w:rsidRPr="001644FB">
        <w:rPr>
          <w:rFonts w:ascii="Times New Roman" w:eastAsia="Calibri" w:hAnsi="Times New Roman" w:cs="Times New Roman"/>
          <w:color w:val="000000"/>
          <w:sz w:val="28"/>
          <w:szCs w:val="28"/>
        </w:rPr>
        <w:t>пед</w:t>
      </w:r>
      <w:proofErr w:type="gramStart"/>
      <w:r w:rsidRPr="001644FB">
        <w:rPr>
          <w:rFonts w:ascii="Times New Roman" w:eastAsia="Calibri" w:hAnsi="Times New Roman" w:cs="Times New Roman"/>
          <w:color w:val="000000"/>
          <w:sz w:val="28"/>
          <w:szCs w:val="28"/>
        </w:rPr>
        <w:t>.с</w:t>
      </w:r>
      <w:proofErr w:type="gramEnd"/>
      <w:r w:rsidRPr="001644FB">
        <w:rPr>
          <w:rFonts w:ascii="Times New Roman" w:eastAsia="Calibri" w:hAnsi="Times New Roman" w:cs="Times New Roman"/>
          <w:color w:val="000000"/>
          <w:sz w:val="28"/>
          <w:szCs w:val="28"/>
        </w:rPr>
        <w:t>тажу</w:t>
      </w:r>
      <w:proofErr w:type="spellEnd"/>
      <w:r w:rsidRPr="001644FB">
        <w:rPr>
          <w:rFonts w:ascii="Times New Roman" w:eastAsia="Calibri" w:hAnsi="Times New Roman" w:cs="Times New Roman"/>
          <w:color w:val="000000"/>
          <w:sz w:val="28"/>
          <w:szCs w:val="28"/>
        </w:rPr>
        <w:t xml:space="preserve"> работы</w:t>
      </w:r>
    </w:p>
    <w:tbl>
      <w:tblPr>
        <w:tblStyle w:val="af4"/>
        <w:tblW w:w="0" w:type="auto"/>
        <w:tblLook w:val="04A0" w:firstRow="1" w:lastRow="0" w:firstColumn="1" w:lastColumn="0" w:noHBand="0" w:noVBand="1"/>
      </w:tblPr>
      <w:tblGrid>
        <w:gridCol w:w="1400"/>
        <w:gridCol w:w="900"/>
        <w:gridCol w:w="1320"/>
        <w:gridCol w:w="1399"/>
        <w:gridCol w:w="1478"/>
        <w:gridCol w:w="1509"/>
        <w:gridCol w:w="1565"/>
      </w:tblGrid>
      <w:tr w:rsidR="001644FB" w:rsidRPr="001644FB" w:rsidTr="00611793">
        <w:tc>
          <w:tcPr>
            <w:tcW w:w="1376" w:type="dxa"/>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Стаж</w:t>
            </w:r>
          </w:p>
        </w:tc>
        <w:tc>
          <w:tcPr>
            <w:tcW w:w="973" w:type="dxa"/>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до 3 лет</w:t>
            </w:r>
          </w:p>
        </w:tc>
        <w:tc>
          <w:tcPr>
            <w:tcW w:w="1516" w:type="dxa"/>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от 3 до 5 лет</w:t>
            </w:r>
          </w:p>
        </w:tc>
        <w:tc>
          <w:tcPr>
            <w:tcW w:w="1647" w:type="dxa"/>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от 5 до 10 лет</w:t>
            </w:r>
          </w:p>
        </w:tc>
        <w:tc>
          <w:tcPr>
            <w:tcW w:w="1778" w:type="dxa"/>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от 10 до 20 лет</w:t>
            </w:r>
          </w:p>
        </w:tc>
        <w:tc>
          <w:tcPr>
            <w:tcW w:w="1795" w:type="dxa"/>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от 20-30 лет</w:t>
            </w:r>
          </w:p>
        </w:tc>
        <w:tc>
          <w:tcPr>
            <w:tcW w:w="1762" w:type="dxa"/>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свыше 30 лет</w:t>
            </w:r>
          </w:p>
        </w:tc>
      </w:tr>
      <w:tr w:rsidR="001644FB" w:rsidRPr="001644FB" w:rsidTr="00611793">
        <w:tc>
          <w:tcPr>
            <w:tcW w:w="1376" w:type="dxa"/>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Кол-во педагогов</w:t>
            </w:r>
          </w:p>
        </w:tc>
        <w:tc>
          <w:tcPr>
            <w:tcW w:w="973" w:type="dxa"/>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4 чел.</w:t>
            </w:r>
          </w:p>
        </w:tc>
        <w:tc>
          <w:tcPr>
            <w:tcW w:w="1516" w:type="dxa"/>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1чел</w:t>
            </w:r>
          </w:p>
        </w:tc>
        <w:tc>
          <w:tcPr>
            <w:tcW w:w="1647" w:type="dxa"/>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6 чел.</w:t>
            </w:r>
          </w:p>
        </w:tc>
        <w:tc>
          <w:tcPr>
            <w:tcW w:w="1778" w:type="dxa"/>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5 чел</w:t>
            </w:r>
          </w:p>
        </w:tc>
        <w:tc>
          <w:tcPr>
            <w:tcW w:w="1795" w:type="dxa"/>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8 чел.</w:t>
            </w:r>
          </w:p>
        </w:tc>
        <w:tc>
          <w:tcPr>
            <w:tcW w:w="1762" w:type="dxa"/>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16 чел</w:t>
            </w:r>
          </w:p>
        </w:tc>
      </w:tr>
    </w:tbl>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По категории</w:t>
      </w:r>
    </w:p>
    <w:tbl>
      <w:tblPr>
        <w:tblStyle w:val="af4"/>
        <w:tblW w:w="0" w:type="auto"/>
        <w:tblLook w:val="04A0" w:firstRow="1" w:lastRow="0" w:firstColumn="1" w:lastColumn="0" w:noHBand="0" w:noVBand="1"/>
      </w:tblPr>
      <w:tblGrid>
        <w:gridCol w:w="2301"/>
        <w:gridCol w:w="1184"/>
        <w:gridCol w:w="1068"/>
        <w:gridCol w:w="2667"/>
        <w:gridCol w:w="2017"/>
      </w:tblGrid>
      <w:tr w:rsidR="001644FB" w:rsidRPr="001644FB" w:rsidTr="00611793">
        <w:trPr>
          <w:trHeight w:val="288"/>
        </w:trPr>
        <w:tc>
          <w:tcPr>
            <w:tcW w:w="0" w:type="auto"/>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lastRenderedPageBreak/>
              <w:t xml:space="preserve">Категория </w:t>
            </w:r>
          </w:p>
        </w:tc>
        <w:tc>
          <w:tcPr>
            <w:tcW w:w="0" w:type="auto"/>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Высшая </w:t>
            </w:r>
          </w:p>
        </w:tc>
        <w:tc>
          <w:tcPr>
            <w:tcW w:w="0" w:type="auto"/>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Первая </w:t>
            </w:r>
          </w:p>
        </w:tc>
        <w:tc>
          <w:tcPr>
            <w:tcW w:w="0" w:type="auto"/>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Не имеют категории </w:t>
            </w:r>
          </w:p>
        </w:tc>
        <w:tc>
          <w:tcPr>
            <w:tcW w:w="2017" w:type="dxa"/>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Кандидатов наук</w:t>
            </w:r>
          </w:p>
        </w:tc>
      </w:tr>
      <w:tr w:rsidR="001644FB" w:rsidRPr="001644FB" w:rsidTr="00611793">
        <w:trPr>
          <w:trHeight w:val="288"/>
        </w:trPr>
        <w:tc>
          <w:tcPr>
            <w:tcW w:w="0" w:type="auto"/>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Кол-во педагогов </w:t>
            </w:r>
          </w:p>
        </w:tc>
        <w:tc>
          <w:tcPr>
            <w:tcW w:w="0" w:type="auto"/>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25 чел</w:t>
            </w:r>
          </w:p>
        </w:tc>
        <w:tc>
          <w:tcPr>
            <w:tcW w:w="0" w:type="auto"/>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5 чел</w:t>
            </w:r>
          </w:p>
        </w:tc>
        <w:tc>
          <w:tcPr>
            <w:tcW w:w="0" w:type="auto"/>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9 чел.</w:t>
            </w:r>
          </w:p>
        </w:tc>
        <w:tc>
          <w:tcPr>
            <w:tcW w:w="2017" w:type="dxa"/>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4 чел.</w:t>
            </w:r>
          </w:p>
        </w:tc>
      </w:tr>
    </w:tbl>
    <w:p w:rsidR="001644FB" w:rsidRPr="001644FB" w:rsidRDefault="001644FB" w:rsidP="001644FB">
      <w:pPr>
        <w:suppressAutoHyphens/>
        <w:autoSpaceDE w:val="0"/>
        <w:autoSpaceDN w:val="0"/>
        <w:adjustRightInd w:val="0"/>
        <w:spacing w:after="0" w:line="240" w:lineRule="auto"/>
        <w:ind w:left="284" w:firstLine="425"/>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Система повышения квалификации учителей школы развивается в двух направлениях:</w:t>
      </w:r>
    </w:p>
    <w:p w:rsidR="001644FB" w:rsidRPr="001644FB" w:rsidRDefault="001644FB" w:rsidP="0085792B">
      <w:pPr>
        <w:numPr>
          <w:ilvl w:val="0"/>
          <w:numId w:val="38"/>
        </w:numPr>
        <w:tabs>
          <w:tab w:val="left" w:pos="851"/>
        </w:tabs>
        <w:suppressAutoHyphens/>
        <w:autoSpaceDE w:val="0"/>
        <w:autoSpaceDN w:val="0"/>
        <w:adjustRightInd w:val="0"/>
        <w:spacing w:after="0" w:line="240" w:lineRule="auto"/>
        <w:ind w:left="284" w:firstLine="425"/>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внутреннее: школьные и городские научно-практические конференции,  круглые столы,  семинары,  самообразование, открытые уроки;</w:t>
      </w:r>
    </w:p>
    <w:p w:rsidR="001644FB" w:rsidRPr="001644FB" w:rsidRDefault="001644FB" w:rsidP="0085792B">
      <w:pPr>
        <w:numPr>
          <w:ilvl w:val="0"/>
          <w:numId w:val="38"/>
        </w:numPr>
        <w:tabs>
          <w:tab w:val="left" w:pos="851"/>
        </w:tabs>
        <w:suppressAutoHyphens/>
        <w:autoSpaceDE w:val="0"/>
        <w:autoSpaceDN w:val="0"/>
        <w:adjustRightInd w:val="0"/>
        <w:spacing w:after="0" w:line="240" w:lineRule="auto"/>
        <w:ind w:left="284" w:firstLine="425"/>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внешнее: курсы повышения квалификации в АСОУ и других образовательных учреждениях Москвы и Московской области; семинары.</w:t>
      </w:r>
    </w:p>
    <w:p w:rsidR="001644FB" w:rsidRPr="001644FB" w:rsidRDefault="001644FB" w:rsidP="001644FB">
      <w:pPr>
        <w:suppressAutoHyphens/>
        <w:autoSpaceDE w:val="0"/>
        <w:autoSpaceDN w:val="0"/>
        <w:adjustRightInd w:val="0"/>
        <w:spacing w:after="0" w:line="240" w:lineRule="auto"/>
        <w:ind w:left="284" w:firstLine="42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лицее</w:t>
      </w:r>
      <w:r w:rsidRPr="001644FB">
        <w:rPr>
          <w:rFonts w:ascii="Times New Roman" w:eastAsia="Times New Roman" w:hAnsi="Times New Roman" w:cs="Times New Roman"/>
          <w:sz w:val="28"/>
          <w:szCs w:val="28"/>
          <w:lang w:eastAsia="ar-SA"/>
        </w:rPr>
        <w:t xml:space="preserve"> работают предметные кафедры и методические объединения учителей- предметников.</w:t>
      </w:r>
    </w:p>
    <w:p w:rsidR="001644FB" w:rsidRPr="001644FB" w:rsidRDefault="001644FB" w:rsidP="001644FB">
      <w:pPr>
        <w:shd w:val="clear" w:color="auto" w:fill="FFFFFF"/>
        <w:suppressAutoHyphens/>
        <w:spacing w:after="0" w:line="240" w:lineRule="auto"/>
        <w:ind w:left="284" w:firstLine="425"/>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 xml:space="preserve"> </w:t>
      </w:r>
      <w:r w:rsidRPr="001644FB">
        <w:rPr>
          <w:rFonts w:ascii="Times New Roman" w:eastAsia="Times New Roman" w:hAnsi="Times New Roman" w:cs="Times New Roman"/>
          <w:bCs/>
          <w:spacing w:val="2"/>
          <w:sz w:val="28"/>
          <w:szCs w:val="28"/>
          <w:lang w:eastAsia="ar-SA"/>
        </w:rPr>
        <w:t>Задачи кафедр и ШМО:</w:t>
      </w:r>
    </w:p>
    <w:p w:rsidR="001644FB" w:rsidRPr="001644FB" w:rsidRDefault="001644FB" w:rsidP="001644FB">
      <w:pPr>
        <w:shd w:val="clear" w:color="auto" w:fill="FFFFFF"/>
        <w:suppressAutoHyphens/>
        <w:spacing w:after="0" w:line="240" w:lineRule="auto"/>
        <w:ind w:left="284" w:firstLine="425"/>
        <w:rPr>
          <w:rFonts w:ascii="Times New Roman" w:eastAsia="Times New Roman" w:hAnsi="Times New Roman" w:cs="Times New Roman"/>
          <w:sz w:val="28"/>
          <w:szCs w:val="28"/>
          <w:lang w:eastAsia="ar-SA"/>
        </w:rPr>
      </w:pPr>
      <w:r w:rsidRPr="001644FB">
        <w:rPr>
          <w:rFonts w:ascii="Times New Roman" w:eastAsia="Times New Roman" w:hAnsi="Times New Roman" w:cs="Times New Roman"/>
          <w:spacing w:val="2"/>
          <w:sz w:val="28"/>
          <w:szCs w:val="28"/>
          <w:lang w:eastAsia="ar-SA"/>
        </w:rPr>
        <w:t>1. Обеспечение высокого методического уровня проведения всех</w:t>
      </w:r>
      <w:r w:rsidRPr="001644FB">
        <w:rPr>
          <w:rFonts w:ascii="Times New Roman" w:eastAsia="Times New Roman" w:hAnsi="Times New Roman" w:cs="Times New Roman"/>
          <w:sz w:val="28"/>
          <w:szCs w:val="28"/>
          <w:lang w:eastAsia="ar-SA"/>
        </w:rPr>
        <w:t xml:space="preserve">  </w:t>
      </w:r>
      <w:r w:rsidRPr="001644FB">
        <w:rPr>
          <w:rFonts w:ascii="Times New Roman" w:eastAsia="Times New Roman" w:hAnsi="Times New Roman" w:cs="Times New Roman"/>
          <w:spacing w:val="1"/>
          <w:sz w:val="28"/>
          <w:szCs w:val="28"/>
          <w:lang w:eastAsia="ar-SA"/>
        </w:rPr>
        <w:t>видов занятий.</w:t>
      </w:r>
    </w:p>
    <w:p w:rsidR="001644FB" w:rsidRPr="001644FB" w:rsidRDefault="001644FB" w:rsidP="001644FB">
      <w:pPr>
        <w:shd w:val="clear" w:color="auto" w:fill="FFFFFF"/>
        <w:suppressAutoHyphens/>
        <w:spacing w:after="0" w:line="240" w:lineRule="auto"/>
        <w:ind w:left="284" w:firstLine="425"/>
        <w:rPr>
          <w:rFonts w:ascii="Times New Roman" w:eastAsia="Times New Roman" w:hAnsi="Times New Roman" w:cs="Times New Roman"/>
          <w:spacing w:val="3"/>
          <w:sz w:val="28"/>
          <w:szCs w:val="28"/>
          <w:lang w:eastAsia="ar-SA"/>
        </w:rPr>
      </w:pPr>
      <w:r w:rsidRPr="001644FB">
        <w:rPr>
          <w:rFonts w:ascii="Times New Roman" w:eastAsia="Times New Roman" w:hAnsi="Times New Roman" w:cs="Times New Roman"/>
          <w:spacing w:val="3"/>
          <w:sz w:val="28"/>
          <w:szCs w:val="28"/>
          <w:lang w:eastAsia="ar-SA"/>
        </w:rPr>
        <w:t xml:space="preserve">2. Повышение профессионального мастерства учителей. </w:t>
      </w:r>
    </w:p>
    <w:p w:rsidR="001644FB" w:rsidRPr="001644FB" w:rsidRDefault="001644FB" w:rsidP="001644FB">
      <w:pPr>
        <w:shd w:val="clear" w:color="auto" w:fill="FFFFFF"/>
        <w:suppressAutoHyphens/>
        <w:spacing w:after="0" w:line="240" w:lineRule="auto"/>
        <w:ind w:left="284" w:firstLine="425"/>
        <w:rPr>
          <w:rFonts w:ascii="Times New Roman" w:eastAsia="Times New Roman" w:hAnsi="Times New Roman" w:cs="Times New Roman"/>
          <w:sz w:val="28"/>
          <w:szCs w:val="28"/>
          <w:lang w:eastAsia="ar-SA"/>
        </w:rPr>
      </w:pPr>
      <w:r w:rsidRPr="001644FB">
        <w:rPr>
          <w:rFonts w:ascii="Times New Roman" w:eastAsia="Times New Roman" w:hAnsi="Times New Roman" w:cs="Times New Roman"/>
          <w:spacing w:val="1"/>
          <w:sz w:val="28"/>
          <w:szCs w:val="28"/>
          <w:lang w:eastAsia="ar-SA"/>
        </w:rPr>
        <w:t xml:space="preserve">3. Обобщение и распространение положительного педагогического </w:t>
      </w:r>
      <w:r w:rsidRPr="001644FB">
        <w:rPr>
          <w:rFonts w:ascii="Times New Roman" w:eastAsia="Times New Roman" w:hAnsi="Times New Roman" w:cs="Times New Roman"/>
          <w:spacing w:val="3"/>
          <w:sz w:val="28"/>
          <w:szCs w:val="28"/>
          <w:lang w:eastAsia="ar-SA"/>
        </w:rPr>
        <w:t>опыта творчески работающих учителей. Внедрение в учебный процесс учебно-методических и дидактических материалов, дополнительной литературы.</w:t>
      </w:r>
    </w:p>
    <w:p w:rsidR="001644FB" w:rsidRPr="001644FB" w:rsidRDefault="001644FB" w:rsidP="001644FB">
      <w:pPr>
        <w:widowControl w:val="0"/>
        <w:shd w:val="clear" w:color="auto" w:fill="FFFFFF"/>
        <w:tabs>
          <w:tab w:val="left" w:pos="1073"/>
        </w:tabs>
        <w:suppressAutoHyphens/>
        <w:autoSpaceDE w:val="0"/>
        <w:autoSpaceDN w:val="0"/>
        <w:adjustRightInd w:val="0"/>
        <w:spacing w:after="0" w:line="240" w:lineRule="auto"/>
        <w:ind w:left="284" w:firstLine="425"/>
        <w:rPr>
          <w:rFonts w:ascii="Times New Roman" w:eastAsia="Times New Roman" w:hAnsi="Times New Roman" w:cs="Times New Roman"/>
          <w:spacing w:val="-12"/>
          <w:sz w:val="28"/>
          <w:szCs w:val="28"/>
          <w:lang w:eastAsia="ar-SA"/>
        </w:rPr>
      </w:pPr>
      <w:r w:rsidRPr="001644FB">
        <w:rPr>
          <w:rFonts w:ascii="Times New Roman" w:eastAsia="Times New Roman" w:hAnsi="Times New Roman" w:cs="Times New Roman"/>
          <w:spacing w:val="1"/>
          <w:sz w:val="28"/>
          <w:szCs w:val="28"/>
          <w:lang w:eastAsia="ar-SA"/>
        </w:rPr>
        <w:t xml:space="preserve">4.  С целью повышения качества знаний систематическая </w:t>
      </w:r>
      <w:r w:rsidRPr="001644FB">
        <w:rPr>
          <w:rFonts w:ascii="Times New Roman" w:eastAsia="Times New Roman" w:hAnsi="Times New Roman" w:cs="Times New Roman"/>
          <w:spacing w:val="3"/>
          <w:sz w:val="28"/>
          <w:szCs w:val="28"/>
          <w:lang w:eastAsia="ar-SA"/>
        </w:rPr>
        <w:t>индивидуальная работа со слабоуспевающими.</w:t>
      </w:r>
    </w:p>
    <w:p w:rsidR="001644FB" w:rsidRPr="001644FB" w:rsidRDefault="001644FB" w:rsidP="0085792B">
      <w:pPr>
        <w:widowControl w:val="0"/>
        <w:numPr>
          <w:ilvl w:val="0"/>
          <w:numId w:val="39"/>
        </w:numPr>
        <w:shd w:val="clear" w:color="auto" w:fill="FFFFFF"/>
        <w:tabs>
          <w:tab w:val="left" w:pos="1073"/>
        </w:tabs>
        <w:suppressAutoHyphens/>
        <w:autoSpaceDE w:val="0"/>
        <w:autoSpaceDN w:val="0"/>
        <w:adjustRightInd w:val="0"/>
        <w:spacing w:after="0" w:line="240" w:lineRule="auto"/>
        <w:ind w:left="284" w:firstLine="425"/>
        <w:rPr>
          <w:rFonts w:ascii="Times New Roman" w:eastAsia="Times New Roman" w:hAnsi="Times New Roman" w:cs="Times New Roman"/>
          <w:spacing w:val="-12"/>
          <w:sz w:val="28"/>
          <w:szCs w:val="28"/>
          <w:lang w:eastAsia="ar-SA"/>
        </w:rPr>
      </w:pPr>
      <w:r w:rsidRPr="001644FB">
        <w:rPr>
          <w:rFonts w:ascii="Times New Roman" w:eastAsia="Times New Roman" w:hAnsi="Times New Roman" w:cs="Times New Roman"/>
          <w:spacing w:val="3"/>
          <w:sz w:val="28"/>
          <w:szCs w:val="28"/>
          <w:lang w:eastAsia="ar-SA"/>
        </w:rPr>
        <w:t xml:space="preserve">Пополнение учебных кабинетов методической литературой, </w:t>
      </w:r>
      <w:r w:rsidRPr="001644FB">
        <w:rPr>
          <w:rFonts w:ascii="Times New Roman" w:eastAsia="Times New Roman" w:hAnsi="Times New Roman" w:cs="Times New Roman"/>
          <w:spacing w:val="1"/>
          <w:sz w:val="28"/>
          <w:szCs w:val="28"/>
          <w:lang w:eastAsia="ar-SA"/>
        </w:rPr>
        <w:t>наглядными пособиями, материалом, работающим на ученика.</w:t>
      </w:r>
    </w:p>
    <w:p w:rsidR="001644FB" w:rsidRPr="001644FB" w:rsidRDefault="001644FB" w:rsidP="0085792B">
      <w:pPr>
        <w:widowControl w:val="0"/>
        <w:numPr>
          <w:ilvl w:val="0"/>
          <w:numId w:val="39"/>
        </w:numPr>
        <w:shd w:val="clear" w:color="auto" w:fill="FFFFFF"/>
        <w:tabs>
          <w:tab w:val="left" w:pos="1073"/>
        </w:tabs>
        <w:suppressAutoHyphens/>
        <w:autoSpaceDE w:val="0"/>
        <w:autoSpaceDN w:val="0"/>
        <w:adjustRightInd w:val="0"/>
        <w:spacing w:after="0" w:line="240" w:lineRule="auto"/>
        <w:ind w:left="284" w:firstLine="425"/>
        <w:rPr>
          <w:rFonts w:ascii="Times New Roman" w:eastAsia="Times New Roman" w:hAnsi="Times New Roman" w:cs="Times New Roman"/>
          <w:spacing w:val="-12"/>
          <w:sz w:val="28"/>
          <w:szCs w:val="28"/>
          <w:lang w:eastAsia="ar-SA"/>
        </w:rPr>
      </w:pPr>
      <w:r w:rsidRPr="001644FB">
        <w:rPr>
          <w:rFonts w:ascii="Times New Roman" w:eastAsia="Times New Roman" w:hAnsi="Times New Roman" w:cs="Times New Roman"/>
          <w:spacing w:val="1"/>
          <w:sz w:val="28"/>
          <w:szCs w:val="28"/>
          <w:lang w:eastAsia="ar-SA"/>
        </w:rPr>
        <w:t>Использование в работе современных информационных технологий и технических средств обучения.</w:t>
      </w:r>
    </w:p>
    <w:p w:rsidR="001644FB" w:rsidRPr="001644FB" w:rsidRDefault="001644FB" w:rsidP="0085792B">
      <w:pPr>
        <w:widowControl w:val="0"/>
        <w:numPr>
          <w:ilvl w:val="0"/>
          <w:numId w:val="39"/>
        </w:numPr>
        <w:shd w:val="clear" w:color="auto" w:fill="FFFFFF"/>
        <w:tabs>
          <w:tab w:val="left" w:pos="1073"/>
        </w:tabs>
        <w:suppressAutoHyphens/>
        <w:autoSpaceDE w:val="0"/>
        <w:autoSpaceDN w:val="0"/>
        <w:adjustRightInd w:val="0"/>
        <w:spacing w:after="0" w:line="240" w:lineRule="auto"/>
        <w:ind w:left="284" w:firstLine="425"/>
        <w:rPr>
          <w:rFonts w:ascii="Times New Roman" w:eastAsia="Times New Roman" w:hAnsi="Times New Roman" w:cs="Times New Roman"/>
          <w:spacing w:val="-12"/>
          <w:sz w:val="28"/>
          <w:szCs w:val="28"/>
          <w:lang w:eastAsia="ar-SA"/>
        </w:rPr>
      </w:pPr>
      <w:r w:rsidRPr="001644FB">
        <w:rPr>
          <w:rFonts w:ascii="Times New Roman" w:eastAsia="Times New Roman" w:hAnsi="Times New Roman" w:cs="Times New Roman"/>
          <w:spacing w:val="1"/>
          <w:sz w:val="28"/>
          <w:szCs w:val="28"/>
          <w:lang w:eastAsia="ar-SA"/>
        </w:rPr>
        <w:t>Применение при организации учебно-воспитательного процесса здоровьесберегающих технологий.</w:t>
      </w:r>
    </w:p>
    <w:p w:rsidR="001644FB" w:rsidRPr="001644FB" w:rsidRDefault="001644FB" w:rsidP="0085792B">
      <w:pPr>
        <w:widowControl w:val="0"/>
        <w:numPr>
          <w:ilvl w:val="0"/>
          <w:numId w:val="39"/>
        </w:numPr>
        <w:shd w:val="clear" w:color="auto" w:fill="FFFFFF"/>
        <w:tabs>
          <w:tab w:val="left" w:pos="1073"/>
        </w:tabs>
        <w:suppressAutoHyphens/>
        <w:autoSpaceDE w:val="0"/>
        <w:autoSpaceDN w:val="0"/>
        <w:adjustRightInd w:val="0"/>
        <w:spacing w:after="0" w:line="240" w:lineRule="auto"/>
        <w:ind w:left="284" w:firstLine="425"/>
        <w:rPr>
          <w:rFonts w:ascii="Times New Roman" w:eastAsia="Times New Roman" w:hAnsi="Times New Roman" w:cs="Times New Roman"/>
          <w:spacing w:val="-12"/>
          <w:sz w:val="28"/>
          <w:szCs w:val="28"/>
          <w:lang w:eastAsia="ar-SA"/>
        </w:rPr>
      </w:pPr>
      <w:r w:rsidRPr="001644FB">
        <w:rPr>
          <w:rFonts w:ascii="Times New Roman" w:eastAsia="Times New Roman" w:hAnsi="Times New Roman" w:cs="Times New Roman"/>
          <w:spacing w:val="1"/>
          <w:sz w:val="28"/>
          <w:szCs w:val="28"/>
          <w:lang w:eastAsia="ar-SA"/>
        </w:rPr>
        <w:t>Участие во Всероссийских, муниципальных и областных конкурсах и олимпиадах.</w:t>
      </w:r>
    </w:p>
    <w:p w:rsidR="001644FB" w:rsidRPr="001644FB" w:rsidRDefault="001644FB" w:rsidP="001644FB">
      <w:pPr>
        <w:suppressAutoHyphens/>
        <w:spacing w:after="0" w:line="240" w:lineRule="auto"/>
        <w:ind w:left="284" w:firstLine="425"/>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bCs/>
          <w:sz w:val="28"/>
          <w:szCs w:val="28"/>
          <w:lang w:eastAsia="ar-SA"/>
        </w:rPr>
        <w:t>Ожидаемый результат повышения квалификации — профессиональная готовность работников образования к реализации ФГОС:</w:t>
      </w:r>
    </w:p>
    <w:p w:rsidR="001644FB" w:rsidRPr="001644FB" w:rsidRDefault="001644FB" w:rsidP="0085792B">
      <w:pPr>
        <w:numPr>
          <w:ilvl w:val="0"/>
          <w:numId w:val="40"/>
        </w:numPr>
        <w:tabs>
          <w:tab w:val="left" w:pos="851"/>
        </w:tabs>
        <w:suppressAutoHyphens/>
        <w:spacing w:after="0" w:line="240" w:lineRule="auto"/>
        <w:ind w:left="284" w:firstLine="425"/>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b/>
          <w:bCs/>
          <w:sz w:val="28"/>
          <w:szCs w:val="28"/>
          <w:lang w:eastAsia="ar-SA"/>
        </w:rPr>
        <w:t>обеспечение</w:t>
      </w:r>
      <w:r w:rsidRPr="001644FB">
        <w:rPr>
          <w:rFonts w:ascii="Times New Roman" w:eastAsia="Times New Roman" w:hAnsi="Times New Roman" w:cs="Times New Roman"/>
          <w:sz w:val="28"/>
          <w:szCs w:val="28"/>
          <w:lang w:eastAsia="ar-SA"/>
        </w:rPr>
        <w:t xml:space="preserve"> оптимального вхождения работников образования в систему ценностей современного образования;</w:t>
      </w:r>
    </w:p>
    <w:p w:rsidR="001644FB" w:rsidRPr="001644FB" w:rsidRDefault="001644FB" w:rsidP="0085792B">
      <w:pPr>
        <w:numPr>
          <w:ilvl w:val="0"/>
          <w:numId w:val="40"/>
        </w:numPr>
        <w:tabs>
          <w:tab w:val="left" w:pos="851"/>
        </w:tabs>
        <w:suppressAutoHyphens/>
        <w:spacing w:after="0" w:line="240" w:lineRule="auto"/>
        <w:ind w:left="284" w:firstLine="425"/>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b/>
          <w:bCs/>
          <w:sz w:val="28"/>
          <w:szCs w:val="28"/>
          <w:lang w:eastAsia="ar-SA"/>
        </w:rPr>
        <w:t xml:space="preserve">принятие </w:t>
      </w:r>
      <w:r w:rsidRPr="001644FB">
        <w:rPr>
          <w:rFonts w:ascii="Times New Roman" w:eastAsia="Times New Roman" w:hAnsi="Times New Roman" w:cs="Times New Roman"/>
          <w:sz w:val="28"/>
          <w:szCs w:val="28"/>
          <w:lang w:eastAsia="ar-SA"/>
        </w:rPr>
        <w:t>идеологии ФГОС общего образования;</w:t>
      </w:r>
    </w:p>
    <w:p w:rsidR="001644FB" w:rsidRPr="001644FB" w:rsidRDefault="001644FB" w:rsidP="0085792B">
      <w:pPr>
        <w:numPr>
          <w:ilvl w:val="0"/>
          <w:numId w:val="40"/>
        </w:numPr>
        <w:tabs>
          <w:tab w:val="left" w:pos="851"/>
        </w:tabs>
        <w:suppressAutoHyphens/>
        <w:spacing w:after="0" w:line="240" w:lineRule="auto"/>
        <w:ind w:left="284" w:firstLine="425"/>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b/>
          <w:bCs/>
          <w:sz w:val="28"/>
          <w:szCs w:val="28"/>
          <w:lang w:eastAsia="ar-SA"/>
        </w:rPr>
        <w:t>освоение</w:t>
      </w:r>
      <w:r w:rsidRPr="001644FB">
        <w:rPr>
          <w:rFonts w:ascii="Times New Roman" w:eastAsia="Times New Roman" w:hAnsi="Times New Roman" w:cs="Times New Roman"/>
          <w:sz w:val="28"/>
          <w:szCs w:val="28"/>
          <w:lang w:eastAsia="ar-SA"/>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644FB" w:rsidRPr="001644FB" w:rsidRDefault="001644FB" w:rsidP="0085792B">
      <w:pPr>
        <w:numPr>
          <w:ilvl w:val="0"/>
          <w:numId w:val="40"/>
        </w:numPr>
        <w:tabs>
          <w:tab w:val="left" w:pos="851"/>
        </w:tabs>
        <w:suppressAutoHyphens/>
        <w:spacing w:after="0" w:line="240" w:lineRule="auto"/>
        <w:ind w:left="284" w:firstLine="425"/>
        <w:jc w:val="both"/>
        <w:rPr>
          <w:rFonts w:ascii="Times New Roman" w:eastAsia="Times New Roman" w:hAnsi="Times New Roman" w:cs="Times New Roman"/>
          <w:sz w:val="24"/>
          <w:szCs w:val="24"/>
          <w:lang w:eastAsia="ar-SA"/>
        </w:rPr>
      </w:pPr>
      <w:r w:rsidRPr="001644FB">
        <w:rPr>
          <w:rFonts w:ascii="Times New Roman" w:eastAsia="Times New Roman" w:hAnsi="Times New Roman" w:cs="Times New Roman"/>
          <w:b/>
          <w:bCs/>
          <w:sz w:val="28"/>
          <w:szCs w:val="28"/>
          <w:lang w:eastAsia="ar-SA"/>
        </w:rPr>
        <w:t>овладение</w:t>
      </w:r>
      <w:r w:rsidRPr="001644FB">
        <w:rPr>
          <w:rFonts w:ascii="Times New Roman" w:eastAsia="Times New Roman" w:hAnsi="Times New Roman" w:cs="Times New Roman"/>
          <w:sz w:val="28"/>
          <w:szCs w:val="28"/>
          <w:lang w:eastAsia="ar-SA"/>
        </w:rPr>
        <w:t xml:space="preserve"> учебно-методическими и информационно-методическими ресурсами, необходимыми для успешного решения задач ФГОС</w:t>
      </w:r>
      <w:r w:rsidRPr="001644FB">
        <w:rPr>
          <w:rFonts w:ascii="Times New Roman" w:eastAsia="Times New Roman" w:hAnsi="Times New Roman" w:cs="Times New Roman"/>
          <w:sz w:val="24"/>
          <w:szCs w:val="24"/>
          <w:lang w:eastAsia="ar-SA"/>
        </w:rPr>
        <w:t>.</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Все учителя, которые работают в 5-6 классах прошли курсы повышения квалификации по внедрению новых образовательных стандартов. </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lastRenderedPageBreak/>
        <w:t xml:space="preserve">Основной задачей повышения квалификации на ближайшую перспективу является формирование профессиональной готовности всех работников школы к реализации ФГОС ООО, которая обеспечит оптимальное вхождение работников в систему ценностей современного образования: принятия ими идеологии ФГОС нового поколения; овладение учебно-методическими и информационно-методическими ресурсами, необходимыми для успешного решения задач ФГОС. Реализация задач повышения квалификация осуществляется через систему персонифицированной системы повышения квалификации Московской области (АСОУ, МГОУ, МГОГИ), педагогический университет «Первое сентября», курсы повышения квалификации при МФТИ, Академию АЙТИ, методическую работу, включающую конференции, педагогические советы, семинары, мастер-классы, круглые столы, заседания методических объединений учителей, участие педагогов в разработке ООП. </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Аттестация педагогических работников в соответствии с Федеральным законом «Об образовании в Российской</w:t>
      </w:r>
      <w:r w:rsidRPr="001644FB">
        <w:rPr>
          <w:rFonts w:ascii="Times New Roman" w:eastAsia="Times New Roman" w:hAnsi="Times New Roman" w:cs="Times New Roman"/>
          <w:sz w:val="28"/>
          <w:szCs w:val="28"/>
          <w:lang w:eastAsia="ar-SA"/>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1644FB">
        <w:rPr>
          <w:rFonts w:ascii="Times New Roman" w:eastAsia="Times New Roman" w:hAnsi="Times New Roman" w:cs="Times New Roman"/>
          <w:sz w:val="28"/>
          <w:szCs w:val="28"/>
          <w:shd w:val="clear" w:color="auto" w:fill="FFFFFF"/>
          <w:lang w:eastAsia="ar-SA"/>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1644FB">
        <w:rPr>
          <w:rFonts w:ascii="Times New Roman" w:eastAsia="Times New Roman" w:hAnsi="Times New Roman" w:cs="Times New Roman"/>
          <w:sz w:val="28"/>
          <w:szCs w:val="28"/>
          <w:lang w:eastAsia="ar-SA"/>
        </w:rPr>
        <w:t>.</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Лицей укомплектован административным, административно-хозяйственным и техническим персоналом:</w:t>
      </w:r>
    </w:p>
    <w:p w:rsidR="001644FB" w:rsidRPr="001644FB" w:rsidRDefault="001644FB" w:rsidP="001644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руководитель, заместители руководителя (7 чел.), социальный педагог, психологи (2 чел.), педагог–организатор ОБЖ, зав. библиотекой, документовед, инженер, техслужащие и др.</w:t>
      </w:r>
    </w:p>
    <w:p w:rsidR="001644FB" w:rsidRPr="001644FB" w:rsidRDefault="001644FB" w:rsidP="001644FB">
      <w:pPr>
        <w:autoSpaceDE w:val="0"/>
        <w:autoSpaceDN w:val="0"/>
        <w:adjustRightInd w:val="0"/>
        <w:spacing w:after="0" w:line="240" w:lineRule="auto"/>
        <w:jc w:val="both"/>
        <w:rPr>
          <w:rFonts w:ascii="Times New Roman" w:eastAsia="Calibri" w:hAnsi="Times New Roman" w:cs="Times New Roman"/>
          <w:color w:val="000000"/>
          <w:sz w:val="28"/>
          <w:szCs w:val="28"/>
        </w:rPr>
      </w:pPr>
    </w:p>
    <w:p w:rsidR="001644FB" w:rsidRPr="001644FB" w:rsidRDefault="001644FB" w:rsidP="001644FB">
      <w:pPr>
        <w:keepNext/>
        <w:keepLines/>
        <w:suppressAutoHyphens/>
        <w:spacing w:after="0" w:line="240" w:lineRule="auto"/>
        <w:jc w:val="both"/>
        <w:outlineLvl w:val="2"/>
        <w:rPr>
          <w:rFonts w:ascii="Times New Roman" w:eastAsia="Times New Roman" w:hAnsi="Times New Roman" w:cs="Times New Roman"/>
          <w:b/>
          <w:sz w:val="28"/>
          <w:szCs w:val="28"/>
          <w:lang w:eastAsia="ar-SA"/>
        </w:rPr>
      </w:pPr>
      <w:bookmarkStart w:id="17" w:name="_Toc410654077"/>
      <w:bookmarkStart w:id="18" w:name="_Toc409691737"/>
      <w:bookmarkStart w:id="19" w:name="_Toc414553287"/>
      <w:r w:rsidRPr="001644FB">
        <w:rPr>
          <w:rFonts w:ascii="Times New Roman" w:eastAsia="Times New Roman" w:hAnsi="Times New Roman" w:cs="Times New Roman"/>
          <w:b/>
          <w:sz w:val="28"/>
          <w:szCs w:val="28"/>
          <w:lang w:eastAsia="ar-SA"/>
        </w:rPr>
        <w:t>3.2.2. Психолого-педагогические условия реализации основной</w:t>
      </w:r>
      <w:bookmarkStart w:id="20" w:name="_Toc410654078"/>
      <w:bookmarkEnd w:id="17"/>
      <w:r w:rsidRPr="001644FB">
        <w:rPr>
          <w:rFonts w:ascii="Times New Roman" w:eastAsia="Times New Roman" w:hAnsi="Times New Roman" w:cs="Times New Roman"/>
          <w:b/>
          <w:sz w:val="28"/>
          <w:szCs w:val="28"/>
          <w:lang w:eastAsia="ar-SA"/>
        </w:rPr>
        <w:t xml:space="preserve"> образовательной программы основного общего образования</w:t>
      </w:r>
      <w:bookmarkEnd w:id="18"/>
      <w:bookmarkEnd w:id="19"/>
      <w:bookmarkEnd w:id="20"/>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1644FB" w:rsidRPr="001644FB" w:rsidRDefault="001644FB" w:rsidP="0085792B">
      <w:pPr>
        <w:numPr>
          <w:ilvl w:val="0"/>
          <w:numId w:val="29"/>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1644FB" w:rsidRPr="001644FB" w:rsidRDefault="001644FB" w:rsidP="0085792B">
      <w:pPr>
        <w:numPr>
          <w:ilvl w:val="0"/>
          <w:numId w:val="29"/>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644FB" w:rsidRPr="001644FB" w:rsidRDefault="001644FB" w:rsidP="0085792B">
      <w:pPr>
        <w:numPr>
          <w:ilvl w:val="0"/>
          <w:numId w:val="29"/>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формирование и развитие психолого-педагогической компетентности участников образовательного процесса.</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Основными формами психолого-педагогического сопровождения могут выступать:</w:t>
      </w:r>
    </w:p>
    <w:p w:rsidR="001644FB" w:rsidRPr="001644FB" w:rsidRDefault="001644FB" w:rsidP="0085792B">
      <w:pPr>
        <w:numPr>
          <w:ilvl w:val="0"/>
          <w:numId w:val="29"/>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1644FB" w:rsidRPr="001644FB" w:rsidRDefault="001644FB" w:rsidP="0085792B">
      <w:pPr>
        <w:numPr>
          <w:ilvl w:val="0"/>
          <w:numId w:val="29"/>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1644FB" w:rsidRPr="001644FB" w:rsidRDefault="001644FB" w:rsidP="0085792B">
      <w:pPr>
        <w:numPr>
          <w:ilvl w:val="0"/>
          <w:numId w:val="29"/>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профилактика, экспертиза, развивающая работа, просвещение, коррекционная работа, осуществляемая в течение всего учебного времени.</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К основным направлениям психолого-педагогического сопровождения можно отнести:</w:t>
      </w:r>
    </w:p>
    <w:p w:rsidR="001644FB" w:rsidRPr="001644FB" w:rsidRDefault="001644FB" w:rsidP="0085792B">
      <w:pPr>
        <w:numPr>
          <w:ilvl w:val="0"/>
          <w:numId w:val="29"/>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сохранение и укрепление психологического здоровья;</w:t>
      </w:r>
    </w:p>
    <w:p w:rsidR="001644FB" w:rsidRPr="001644FB" w:rsidRDefault="001644FB" w:rsidP="0085792B">
      <w:pPr>
        <w:numPr>
          <w:ilvl w:val="0"/>
          <w:numId w:val="29"/>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мониторинг возможностей и способностей, обучающихся;</w:t>
      </w:r>
    </w:p>
    <w:p w:rsidR="001644FB" w:rsidRPr="001644FB" w:rsidRDefault="001644FB" w:rsidP="0085792B">
      <w:pPr>
        <w:numPr>
          <w:ilvl w:val="0"/>
          <w:numId w:val="29"/>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lastRenderedPageBreak/>
        <w:t>психолого-педагогическую поддержку участников олимпиадного движения;</w:t>
      </w:r>
    </w:p>
    <w:p w:rsidR="001644FB" w:rsidRPr="001644FB" w:rsidRDefault="001644FB" w:rsidP="0085792B">
      <w:pPr>
        <w:numPr>
          <w:ilvl w:val="0"/>
          <w:numId w:val="29"/>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формирование у обучающихся понимания ценности здоровья и безопасного образа жизни;</w:t>
      </w:r>
    </w:p>
    <w:p w:rsidR="001644FB" w:rsidRPr="001644FB" w:rsidRDefault="001644FB" w:rsidP="0085792B">
      <w:pPr>
        <w:numPr>
          <w:ilvl w:val="0"/>
          <w:numId w:val="29"/>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развитие экологической культуры;</w:t>
      </w:r>
    </w:p>
    <w:p w:rsidR="001644FB" w:rsidRPr="001644FB" w:rsidRDefault="001644FB" w:rsidP="0085792B">
      <w:pPr>
        <w:numPr>
          <w:ilvl w:val="0"/>
          <w:numId w:val="29"/>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выявление и поддержку детей с особыми образовательными потребностями и особыми возможностями здоровья;</w:t>
      </w:r>
    </w:p>
    <w:p w:rsidR="001644FB" w:rsidRPr="001644FB" w:rsidRDefault="001644FB" w:rsidP="0085792B">
      <w:pPr>
        <w:numPr>
          <w:ilvl w:val="0"/>
          <w:numId w:val="29"/>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формирование коммуникативных навыков в разновозрастной среде и среде сверстников;</w:t>
      </w:r>
    </w:p>
    <w:p w:rsidR="001644FB" w:rsidRPr="001644FB" w:rsidRDefault="001644FB" w:rsidP="0085792B">
      <w:pPr>
        <w:numPr>
          <w:ilvl w:val="0"/>
          <w:numId w:val="29"/>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поддержку детских объединений и ученического самоуправления;</w:t>
      </w:r>
    </w:p>
    <w:p w:rsidR="001644FB" w:rsidRPr="001644FB" w:rsidRDefault="001644FB" w:rsidP="0085792B">
      <w:pPr>
        <w:numPr>
          <w:ilvl w:val="0"/>
          <w:numId w:val="29"/>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 xml:space="preserve">выявление и поддержку </w:t>
      </w:r>
      <w:r w:rsidRPr="001644FB">
        <w:rPr>
          <w:rFonts w:ascii="Times New Roman" w:eastAsia="@Arial Unicode MS" w:hAnsi="Times New Roman" w:cs="Times New Roman"/>
          <w:sz w:val="28"/>
          <w:szCs w:val="28"/>
          <w:lang w:eastAsia="ar-SA"/>
        </w:rPr>
        <w:t>детей, проявивших выдающиеся способности</w:t>
      </w:r>
      <w:r w:rsidRPr="001644FB">
        <w:rPr>
          <w:rFonts w:ascii="Times New Roman" w:eastAsia="Times New Roman" w:hAnsi="Times New Roman" w:cs="Times New Roman"/>
          <w:sz w:val="28"/>
          <w:szCs w:val="28"/>
          <w:lang w:eastAsia="ar-SA"/>
        </w:rPr>
        <w:t>.</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p>
    <w:p w:rsidR="001644FB" w:rsidRPr="001644FB" w:rsidRDefault="001644FB" w:rsidP="001644FB">
      <w:pPr>
        <w:keepNext/>
        <w:keepLines/>
        <w:suppressAutoHyphens/>
        <w:spacing w:after="0" w:line="240" w:lineRule="auto"/>
        <w:outlineLvl w:val="2"/>
        <w:rPr>
          <w:rFonts w:ascii="Times New Roman" w:eastAsia="Times New Roman" w:hAnsi="Times New Roman" w:cs="Times New Roman"/>
          <w:b/>
          <w:sz w:val="28"/>
          <w:szCs w:val="28"/>
          <w:lang w:eastAsia="ar-SA"/>
        </w:rPr>
      </w:pPr>
      <w:bookmarkStart w:id="21" w:name="_Toc410654079"/>
      <w:bookmarkStart w:id="22" w:name="_Toc409691738"/>
      <w:bookmarkStart w:id="23" w:name="_Toc414553288"/>
      <w:r w:rsidRPr="001644FB">
        <w:rPr>
          <w:rFonts w:ascii="Times New Roman" w:eastAsia="Times New Roman" w:hAnsi="Times New Roman" w:cs="Times New Roman"/>
          <w:b/>
          <w:sz w:val="28"/>
          <w:szCs w:val="28"/>
          <w:lang w:eastAsia="ar-SA"/>
        </w:rPr>
        <w:t>3.2.3. Финансово-экономические условия реализации образовательной</w:t>
      </w:r>
      <w:bookmarkStart w:id="24" w:name="_Toc410654080"/>
      <w:bookmarkEnd w:id="21"/>
      <w:r w:rsidRPr="001644FB">
        <w:rPr>
          <w:rFonts w:ascii="Times New Roman" w:eastAsia="Times New Roman" w:hAnsi="Times New Roman" w:cs="Times New Roman"/>
          <w:b/>
          <w:sz w:val="28"/>
          <w:szCs w:val="28"/>
          <w:lang w:eastAsia="ar-SA"/>
        </w:rPr>
        <w:t xml:space="preserve"> программы основного общего образования</w:t>
      </w:r>
      <w:bookmarkEnd w:id="22"/>
      <w:bookmarkEnd w:id="23"/>
      <w:bookmarkEnd w:id="24"/>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1644FB" w:rsidRPr="001644FB" w:rsidRDefault="001644FB" w:rsidP="0085792B">
      <w:pPr>
        <w:numPr>
          <w:ilvl w:val="0"/>
          <w:numId w:val="30"/>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lastRenderedPageBreak/>
        <w:t>расходы на оплату труда работников, реализующих образовательную программу основного общего образования;</w:t>
      </w:r>
    </w:p>
    <w:p w:rsidR="001644FB" w:rsidRPr="001644FB" w:rsidRDefault="001644FB" w:rsidP="0085792B">
      <w:pPr>
        <w:numPr>
          <w:ilvl w:val="0"/>
          <w:numId w:val="30"/>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расходы на приобретение учебников и учебных пособий, средств обучения, игр, игрушек;</w:t>
      </w:r>
    </w:p>
    <w:p w:rsidR="001644FB" w:rsidRPr="001644FB" w:rsidRDefault="001644FB" w:rsidP="0085792B">
      <w:pPr>
        <w:numPr>
          <w:ilvl w:val="0"/>
          <w:numId w:val="30"/>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прочие расходы (за исключением расходов на содержание зданий и оплату коммунальных услуг, осуществляемых из местных бюджетов).</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Реализация подхода нормативного финансирования в расчете на одного обучающегося осуществляется на трех следующих уровнях:</w:t>
      </w:r>
    </w:p>
    <w:p w:rsidR="001644FB" w:rsidRPr="001644FB" w:rsidRDefault="001644FB" w:rsidP="0085792B">
      <w:pPr>
        <w:numPr>
          <w:ilvl w:val="0"/>
          <w:numId w:val="3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межбюджетные отношения (бюджет субъекта Российской Федерации – местный бюджет);</w:t>
      </w:r>
    </w:p>
    <w:p w:rsidR="001644FB" w:rsidRPr="001644FB" w:rsidRDefault="001644FB" w:rsidP="0085792B">
      <w:pPr>
        <w:numPr>
          <w:ilvl w:val="0"/>
          <w:numId w:val="3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внутрибюджетные отношения (местный бюджет – муниципальная общеобразовательная организация);</w:t>
      </w:r>
    </w:p>
    <w:p w:rsidR="001644FB" w:rsidRPr="001644FB" w:rsidRDefault="001644FB" w:rsidP="0085792B">
      <w:pPr>
        <w:numPr>
          <w:ilvl w:val="0"/>
          <w:numId w:val="3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общеобразовательная организация.</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w:t>
      </w:r>
      <w:r w:rsidRPr="001644FB">
        <w:rPr>
          <w:rFonts w:ascii="Times New Roman" w:eastAsia="Times New Roman" w:hAnsi="Times New Roman" w:cs="Times New Roman"/>
          <w:sz w:val="28"/>
          <w:szCs w:val="28"/>
          <w:lang w:eastAsia="ar-SA"/>
        </w:rPr>
        <w:lastRenderedPageBreak/>
        <w:t>должен обеспечить нормативно-правовое регулирование на региональном уровне следующих положений:</w:t>
      </w:r>
    </w:p>
    <w:p w:rsidR="001644FB" w:rsidRPr="001644FB" w:rsidRDefault="001644FB" w:rsidP="0085792B">
      <w:pPr>
        <w:numPr>
          <w:ilvl w:val="0"/>
          <w:numId w:val="32"/>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1644FB" w:rsidRPr="001644FB" w:rsidRDefault="001644FB" w:rsidP="0085792B">
      <w:pPr>
        <w:numPr>
          <w:ilvl w:val="0"/>
          <w:numId w:val="32"/>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Pr="001644FB">
        <w:rPr>
          <w:rFonts w:ascii="Times New Roman" w:eastAsia="Times New Roman" w:hAnsi="Times New Roman" w:cs="Times New Roman"/>
          <w:sz w:val="28"/>
          <w:szCs w:val="28"/>
          <w:lang w:eastAsia="ar-SA"/>
        </w:rPr>
        <w:lastRenderedPageBreak/>
        <w:t>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Справочно: в соответствии с установленным порядком финансирования оплаты труда работников образовательных организаций:</w:t>
      </w:r>
    </w:p>
    <w:p w:rsidR="001644FB" w:rsidRPr="001644FB" w:rsidRDefault="001644FB" w:rsidP="0085792B">
      <w:pPr>
        <w:numPr>
          <w:ilvl w:val="0"/>
          <w:numId w:val="33"/>
        </w:numPr>
        <w:tabs>
          <w:tab w:val="left" w:pos="1134"/>
        </w:tabs>
        <w:suppressAutoHyphens/>
        <w:spacing w:after="0" w:line="240" w:lineRule="auto"/>
        <w:ind w:left="0" w:firstLine="851"/>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1644FB" w:rsidRPr="001644FB" w:rsidRDefault="001644FB" w:rsidP="0085792B">
      <w:pPr>
        <w:numPr>
          <w:ilvl w:val="0"/>
          <w:numId w:val="33"/>
        </w:numPr>
        <w:tabs>
          <w:tab w:val="left" w:pos="1134"/>
        </w:tabs>
        <w:suppressAutoHyphens/>
        <w:spacing w:after="0" w:line="240" w:lineRule="auto"/>
        <w:ind w:left="0" w:firstLine="851"/>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 xml:space="preserve">базовая часть фонда оплаты труда обеспечивает гарантированную заработную плату работников; </w:t>
      </w:r>
    </w:p>
    <w:p w:rsidR="001644FB" w:rsidRPr="001644FB" w:rsidRDefault="001644FB" w:rsidP="0085792B">
      <w:pPr>
        <w:numPr>
          <w:ilvl w:val="0"/>
          <w:numId w:val="33"/>
        </w:numPr>
        <w:tabs>
          <w:tab w:val="left" w:pos="1134"/>
        </w:tabs>
        <w:suppressAutoHyphens/>
        <w:spacing w:after="0" w:line="240" w:lineRule="auto"/>
        <w:ind w:left="0" w:firstLine="851"/>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1644FB" w:rsidRPr="001644FB" w:rsidRDefault="001644FB" w:rsidP="0085792B">
      <w:pPr>
        <w:numPr>
          <w:ilvl w:val="0"/>
          <w:numId w:val="33"/>
        </w:numPr>
        <w:tabs>
          <w:tab w:val="left" w:pos="1134"/>
        </w:tabs>
        <w:suppressAutoHyphens/>
        <w:spacing w:after="0" w:line="240" w:lineRule="auto"/>
        <w:ind w:left="0" w:firstLine="851"/>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базовая часть фонда оплаты труда для педагогического персонала, осуществляющего учебный процесс, состоит из общей и специальной частей;</w:t>
      </w:r>
    </w:p>
    <w:p w:rsidR="001644FB" w:rsidRPr="001644FB" w:rsidRDefault="001644FB" w:rsidP="0085792B">
      <w:pPr>
        <w:numPr>
          <w:ilvl w:val="0"/>
          <w:numId w:val="33"/>
        </w:numPr>
        <w:tabs>
          <w:tab w:val="left" w:pos="1134"/>
        </w:tabs>
        <w:suppressAutoHyphens/>
        <w:spacing w:after="0" w:line="240" w:lineRule="auto"/>
        <w:ind w:left="0" w:firstLine="851"/>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общая часть фонда оплаты труда обеспечивает гарантированную оплату труда педагогического работника.</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Образовательная организация самостоятельно определяет:</w:t>
      </w:r>
    </w:p>
    <w:p w:rsidR="001644FB" w:rsidRPr="001644FB" w:rsidRDefault="001644FB" w:rsidP="0085792B">
      <w:pPr>
        <w:numPr>
          <w:ilvl w:val="0"/>
          <w:numId w:val="34"/>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соотношение базовой и стимулирующей части фонда оплаты труда;</w:t>
      </w:r>
    </w:p>
    <w:p w:rsidR="001644FB" w:rsidRPr="001644FB" w:rsidRDefault="001644FB" w:rsidP="0085792B">
      <w:pPr>
        <w:numPr>
          <w:ilvl w:val="0"/>
          <w:numId w:val="34"/>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1644FB" w:rsidRPr="001644FB" w:rsidRDefault="001644FB" w:rsidP="0085792B">
      <w:pPr>
        <w:numPr>
          <w:ilvl w:val="0"/>
          <w:numId w:val="34"/>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соотношение общей и специальной частей внутри базовой части фонда оплаты труда;</w:t>
      </w:r>
    </w:p>
    <w:p w:rsidR="001644FB" w:rsidRPr="001644FB" w:rsidRDefault="001644FB" w:rsidP="0085792B">
      <w:pPr>
        <w:numPr>
          <w:ilvl w:val="0"/>
          <w:numId w:val="34"/>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lastRenderedPageBreak/>
        <w:t>В распределении стимулирующей части фонда оплаты труда учитывается мнение Совета лицея и выборного органа первичной профсоюзной организации.</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1) проводит экономический расчет стоимости обеспечения требований ФГОС;</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3) определяет величину затрат на обеспечение требований к условиям реализации образовательной программы основного общего образования;</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1644FB" w:rsidRPr="001644FB" w:rsidRDefault="001644FB" w:rsidP="0085792B">
      <w:pPr>
        <w:numPr>
          <w:ilvl w:val="0"/>
          <w:numId w:val="35"/>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1644FB" w:rsidRPr="001644FB" w:rsidRDefault="001644FB" w:rsidP="0085792B">
      <w:pPr>
        <w:widowControl w:val="0"/>
        <w:numPr>
          <w:ilvl w:val="0"/>
          <w:numId w:val="35"/>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1644FB" w:rsidRPr="001644FB" w:rsidRDefault="001644FB" w:rsidP="001644F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1644FB" w:rsidRPr="001644FB" w:rsidRDefault="001644FB" w:rsidP="001644F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w:t>
      </w:r>
      <w:r w:rsidRPr="001644FB">
        <w:rPr>
          <w:rFonts w:ascii="Times New Roman" w:eastAsia="Times New Roman" w:hAnsi="Times New Roman" w:cs="Times New Roman"/>
          <w:sz w:val="28"/>
          <w:szCs w:val="28"/>
          <w:lang w:eastAsia="ar-SA"/>
        </w:rPr>
        <w:lastRenderedPageBreak/>
        <w:t>образовании в Российской Федерации» (ст. 2, п. 10).</w:t>
      </w:r>
    </w:p>
    <w:p w:rsidR="001644FB" w:rsidRPr="001644FB" w:rsidRDefault="001644FB" w:rsidP="001644FB">
      <w:pPr>
        <w:shd w:val="clear" w:color="auto" w:fill="FFFFFF"/>
        <w:tabs>
          <w:tab w:val="left" w:pos="1238"/>
        </w:tabs>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1644FB" w:rsidRPr="001644FB" w:rsidRDefault="001644FB" w:rsidP="001644FB">
      <w:pPr>
        <w:shd w:val="clear" w:color="auto" w:fill="FFFFFF"/>
        <w:tabs>
          <w:tab w:val="left" w:pos="1238"/>
        </w:tabs>
        <w:suppressAutoHyphens/>
        <w:spacing w:after="0" w:line="240" w:lineRule="auto"/>
        <w:ind w:firstLine="709"/>
        <w:jc w:val="both"/>
        <w:rPr>
          <w:rFonts w:ascii="Times New Roman" w:eastAsia="Times New Roman" w:hAnsi="Times New Roman" w:cs="Times New Roman"/>
          <w:sz w:val="28"/>
          <w:szCs w:val="28"/>
          <w:lang w:eastAsia="ar-SA"/>
        </w:rPr>
      </w:pPr>
    </w:p>
    <w:p w:rsidR="001644FB" w:rsidRPr="001644FB" w:rsidRDefault="001644FB" w:rsidP="001644FB">
      <w:pPr>
        <w:shd w:val="clear" w:color="auto" w:fill="FFFFFF"/>
        <w:suppressAutoHyphens/>
        <w:spacing w:after="0" w:line="240" w:lineRule="auto"/>
        <w:ind w:firstLine="709"/>
        <w:jc w:val="center"/>
        <w:rPr>
          <w:rFonts w:ascii="Times New Roman" w:eastAsia="Times New Roman" w:hAnsi="Times New Roman" w:cs="Times New Roman"/>
          <w:b/>
          <w:bCs/>
          <w:sz w:val="28"/>
          <w:szCs w:val="28"/>
          <w:lang w:eastAsia="ar-SA"/>
        </w:rPr>
      </w:pPr>
      <w:r w:rsidRPr="001644FB">
        <w:rPr>
          <w:rFonts w:ascii="Times New Roman" w:eastAsia="Times New Roman" w:hAnsi="Times New Roman" w:cs="Times New Roman"/>
          <w:b/>
          <w:bCs/>
          <w:sz w:val="28"/>
          <w:szCs w:val="28"/>
          <w:lang w:eastAsia="ar-SA"/>
        </w:rPr>
        <w:t>Определение нормативных затрат на оказание государственной услуги</w:t>
      </w:r>
    </w:p>
    <w:p w:rsidR="001644FB" w:rsidRPr="001644FB" w:rsidRDefault="001644FB" w:rsidP="001644FB">
      <w:pPr>
        <w:shd w:val="clear" w:color="auto" w:fill="FFFFFF"/>
        <w:tabs>
          <w:tab w:val="left" w:pos="1087"/>
        </w:tabs>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 xml:space="preserve">Нормативные затраты на оказание </w:t>
      </w:r>
      <w:proofErr w:type="spellStart"/>
      <w:r w:rsidRPr="001644FB">
        <w:rPr>
          <w:rFonts w:ascii="Times New Roman" w:eastAsia="Times New Roman" w:hAnsi="Times New Roman" w:cs="Times New Roman"/>
          <w:i/>
          <w:sz w:val="28"/>
          <w:szCs w:val="28"/>
          <w:lang w:val="en-US" w:eastAsia="ar-SA"/>
        </w:rPr>
        <w:t>i</w:t>
      </w:r>
      <w:proofErr w:type="spellEnd"/>
      <w:r w:rsidRPr="001644FB">
        <w:rPr>
          <w:rFonts w:ascii="Times New Roman" w:eastAsia="Times New Roman" w:hAnsi="Times New Roman" w:cs="Times New Roman"/>
          <w:sz w:val="28"/>
          <w:szCs w:val="28"/>
          <w:lang w:eastAsia="ar-SA"/>
        </w:rPr>
        <w:t>-той государственной услуги на соответствующий финансовый год определяются по формуле:</w:t>
      </w:r>
    </w:p>
    <w:p w:rsidR="001644FB" w:rsidRPr="001644FB" w:rsidRDefault="001644FB" w:rsidP="001644FB">
      <w:pPr>
        <w:shd w:val="clear" w:color="auto" w:fill="FFFFFF"/>
        <w:suppressAutoHyphens/>
        <w:spacing w:after="0" w:line="240" w:lineRule="auto"/>
        <w:ind w:firstLine="709"/>
        <w:jc w:val="center"/>
        <w:rPr>
          <w:rFonts w:ascii="Times New Roman" w:eastAsia="Times New Roman" w:hAnsi="Times New Roman" w:cs="Times New Roman"/>
          <w:sz w:val="56"/>
          <w:szCs w:val="56"/>
          <w:lang w:eastAsia="ar-SA"/>
        </w:rPr>
      </w:pPr>
      <w:r w:rsidRPr="001644FB">
        <w:rPr>
          <w:rFonts w:ascii="Times New Roman" w:eastAsia="Times New Roman" w:hAnsi="Times New Roman" w:cs="Times New Roman"/>
          <w:i/>
          <w:sz w:val="40"/>
          <w:szCs w:val="40"/>
          <w:lang w:eastAsia="ar-SA"/>
        </w:rPr>
        <w:t>Р</w:t>
      </w:r>
      <w:proofErr w:type="spellStart"/>
      <w:r w:rsidRPr="001644FB">
        <w:rPr>
          <w:rFonts w:ascii="Times New Roman" w:eastAsia="Times New Roman" w:hAnsi="Times New Roman" w:cs="Times New Roman"/>
          <w:i/>
          <w:sz w:val="40"/>
          <w:szCs w:val="40"/>
          <w:vertAlign w:val="superscript"/>
          <w:lang w:val="en-US" w:eastAsia="ar-SA"/>
        </w:rPr>
        <w:t>i</w:t>
      </w:r>
      <w:r w:rsidRPr="001644FB">
        <w:rPr>
          <w:rFonts w:ascii="Times New Roman" w:eastAsia="Times New Roman" w:hAnsi="Times New Roman" w:cs="Times New Roman"/>
          <w:i/>
          <w:sz w:val="40"/>
          <w:szCs w:val="40"/>
          <w:vertAlign w:val="subscript"/>
          <w:lang w:eastAsia="ar-SA"/>
        </w:rPr>
        <w:t>гу</w:t>
      </w:r>
      <w:proofErr w:type="spellEnd"/>
      <w:r w:rsidRPr="001644FB">
        <w:rPr>
          <w:rFonts w:ascii="Times New Roman" w:eastAsia="Times New Roman" w:hAnsi="Times New Roman" w:cs="Times New Roman"/>
          <w:bCs/>
          <w:sz w:val="28"/>
          <w:szCs w:val="28"/>
          <w:lang w:eastAsia="ar-SA"/>
        </w:rPr>
        <w:t xml:space="preserve">= </w:t>
      </w:r>
      <w:r w:rsidRPr="001644FB">
        <w:rPr>
          <w:rFonts w:ascii="Times New Roman" w:eastAsia="Times New Roman" w:hAnsi="Times New Roman" w:cs="Times New Roman"/>
          <w:bCs/>
          <w:i/>
          <w:sz w:val="40"/>
          <w:szCs w:val="40"/>
          <w:lang w:val="en-US" w:eastAsia="ar-SA"/>
        </w:rPr>
        <w:t>N</w:t>
      </w:r>
      <w:r w:rsidRPr="001644FB">
        <w:rPr>
          <w:rFonts w:ascii="Times New Roman" w:eastAsia="Times New Roman" w:hAnsi="Times New Roman" w:cs="Times New Roman"/>
          <w:i/>
          <w:sz w:val="40"/>
          <w:szCs w:val="40"/>
          <w:vertAlign w:val="superscript"/>
          <w:lang w:val="en-US" w:eastAsia="ar-SA"/>
        </w:rPr>
        <w:t>i</w:t>
      </w:r>
      <w:proofErr w:type="spellStart"/>
      <w:r w:rsidRPr="001644FB">
        <w:rPr>
          <w:rFonts w:ascii="Times New Roman" w:eastAsia="Times New Roman" w:hAnsi="Times New Roman" w:cs="Times New Roman"/>
          <w:i/>
          <w:sz w:val="40"/>
          <w:szCs w:val="40"/>
          <w:vertAlign w:val="subscript"/>
          <w:lang w:eastAsia="ar-SA"/>
        </w:rPr>
        <w:t>очр</w:t>
      </w:r>
      <w:proofErr w:type="spellEnd"/>
      <w:r w:rsidRPr="001644FB">
        <w:rPr>
          <w:rFonts w:ascii="Times New Roman" w:eastAsia="Times New Roman" w:hAnsi="Times New Roman" w:cs="Times New Roman"/>
          <w:i/>
          <w:sz w:val="40"/>
          <w:szCs w:val="40"/>
          <w:vertAlign w:val="subscript"/>
          <w:lang w:eastAsia="ar-SA"/>
        </w:rPr>
        <w:t xml:space="preserve"> ×</w:t>
      </w:r>
      <w:proofErr w:type="spellStart"/>
      <w:r w:rsidRPr="001644FB">
        <w:rPr>
          <w:rFonts w:ascii="Times New Roman" w:eastAsia="Times New Roman" w:hAnsi="Times New Roman" w:cs="Times New Roman"/>
          <w:i/>
          <w:sz w:val="56"/>
          <w:szCs w:val="56"/>
          <w:vertAlign w:val="subscript"/>
          <w:lang w:val="en-US" w:eastAsia="ar-SA"/>
        </w:rPr>
        <w:t>k</w:t>
      </w:r>
      <w:r w:rsidRPr="001644FB">
        <w:rPr>
          <w:rFonts w:ascii="Times New Roman" w:eastAsia="Times New Roman" w:hAnsi="Times New Roman" w:cs="Times New Roman"/>
          <w:i/>
          <w:sz w:val="40"/>
          <w:szCs w:val="40"/>
          <w:vertAlign w:val="subscript"/>
          <w:lang w:val="en-US" w:eastAsia="ar-SA"/>
        </w:rPr>
        <w:t>i</w:t>
      </w:r>
      <w:proofErr w:type="spellEnd"/>
      <w:r w:rsidRPr="001644FB">
        <w:rPr>
          <w:rFonts w:ascii="Times New Roman" w:eastAsia="Times New Roman" w:hAnsi="Times New Roman" w:cs="Times New Roman"/>
          <w:i/>
          <w:iCs/>
          <w:sz w:val="28"/>
          <w:szCs w:val="28"/>
          <w:lang w:eastAsia="ar-SA"/>
        </w:rPr>
        <w:t xml:space="preserve">, </w:t>
      </w:r>
      <w:r w:rsidRPr="001644FB">
        <w:rPr>
          <w:rFonts w:ascii="Times New Roman" w:eastAsia="Times New Roman" w:hAnsi="Times New Roman" w:cs="Times New Roman"/>
          <w:sz w:val="28"/>
          <w:szCs w:val="28"/>
          <w:lang w:eastAsia="ar-SA"/>
        </w:rPr>
        <w:t>где:</w:t>
      </w:r>
    </w:p>
    <w:p w:rsidR="001644FB" w:rsidRPr="001644FB" w:rsidRDefault="001644FB" w:rsidP="001644F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i/>
          <w:sz w:val="28"/>
          <w:szCs w:val="28"/>
          <w:lang w:eastAsia="ar-SA"/>
        </w:rPr>
        <w:t>Р</w:t>
      </w:r>
      <w:proofErr w:type="spellStart"/>
      <w:r w:rsidRPr="001644FB">
        <w:rPr>
          <w:rFonts w:ascii="Times New Roman" w:eastAsia="Times New Roman" w:hAnsi="Times New Roman" w:cs="Times New Roman"/>
          <w:i/>
          <w:sz w:val="40"/>
          <w:szCs w:val="40"/>
          <w:vertAlign w:val="superscript"/>
          <w:lang w:val="en-US" w:eastAsia="ar-SA"/>
        </w:rPr>
        <w:t>i</w:t>
      </w:r>
      <w:r w:rsidRPr="001644FB">
        <w:rPr>
          <w:rFonts w:ascii="Times New Roman" w:eastAsia="Times New Roman" w:hAnsi="Times New Roman" w:cs="Times New Roman"/>
          <w:i/>
          <w:sz w:val="40"/>
          <w:szCs w:val="40"/>
          <w:vertAlign w:val="subscript"/>
          <w:lang w:eastAsia="ar-SA"/>
        </w:rPr>
        <w:t>гу</w:t>
      </w:r>
      <w:proofErr w:type="spellEnd"/>
      <w:r w:rsidRPr="001644FB">
        <w:rPr>
          <w:rFonts w:ascii="Times New Roman" w:eastAsia="Times New Roman" w:hAnsi="Times New Roman" w:cs="Times New Roman"/>
          <w:b/>
          <w:bCs/>
          <w:sz w:val="28"/>
          <w:szCs w:val="28"/>
          <w:lang w:eastAsia="ar-SA"/>
        </w:rPr>
        <w:t>–</w:t>
      </w:r>
      <w:r w:rsidRPr="001644FB">
        <w:rPr>
          <w:rFonts w:ascii="Times New Roman" w:eastAsia="Times New Roman" w:hAnsi="Times New Roman" w:cs="Times New Roman"/>
          <w:bCs/>
          <w:sz w:val="28"/>
          <w:szCs w:val="28"/>
          <w:lang w:eastAsia="ar-SA"/>
        </w:rPr>
        <w:t>н</w:t>
      </w:r>
      <w:r w:rsidRPr="001644FB">
        <w:rPr>
          <w:rFonts w:ascii="Times New Roman" w:eastAsia="Times New Roman" w:hAnsi="Times New Roman" w:cs="Times New Roman"/>
          <w:sz w:val="28"/>
          <w:szCs w:val="28"/>
          <w:lang w:eastAsia="ar-SA"/>
        </w:rPr>
        <w:t xml:space="preserve">ормативные затраты на оказание </w:t>
      </w:r>
      <w:proofErr w:type="spellStart"/>
      <w:r w:rsidRPr="001644FB">
        <w:rPr>
          <w:rFonts w:ascii="Times New Roman" w:eastAsia="Times New Roman" w:hAnsi="Times New Roman" w:cs="Times New Roman"/>
          <w:i/>
          <w:sz w:val="28"/>
          <w:szCs w:val="28"/>
          <w:lang w:val="en-US" w:eastAsia="ar-SA"/>
        </w:rPr>
        <w:t>i</w:t>
      </w:r>
      <w:proofErr w:type="spellEnd"/>
      <w:r w:rsidRPr="001644FB">
        <w:rPr>
          <w:rFonts w:ascii="Times New Roman" w:eastAsia="Times New Roman" w:hAnsi="Times New Roman" w:cs="Times New Roman"/>
          <w:sz w:val="28"/>
          <w:szCs w:val="28"/>
          <w:lang w:eastAsia="ar-SA"/>
        </w:rPr>
        <w:t>-той государственной услуги на соответствующий финансовый год;</w:t>
      </w:r>
    </w:p>
    <w:p w:rsidR="001644FB" w:rsidRPr="001644FB" w:rsidRDefault="001644FB" w:rsidP="001644F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bCs/>
          <w:sz w:val="28"/>
          <w:szCs w:val="28"/>
          <w:lang w:val="en-US" w:eastAsia="ar-SA"/>
        </w:rPr>
        <w:t>N</w:t>
      </w:r>
      <w:r w:rsidRPr="001644FB">
        <w:rPr>
          <w:rFonts w:ascii="Times New Roman" w:eastAsia="Times New Roman" w:hAnsi="Times New Roman" w:cs="Times New Roman"/>
          <w:sz w:val="28"/>
          <w:szCs w:val="28"/>
          <w:vertAlign w:val="superscript"/>
          <w:lang w:val="en-US" w:eastAsia="ar-SA"/>
        </w:rPr>
        <w:t>i</w:t>
      </w:r>
      <w:proofErr w:type="spellStart"/>
      <w:r w:rsidRPr="001644FB">
        <w:rPr>
          <w:rFonts w:ascii="Times New Roman" w:eastAsia="Times New Roman" w:hAnsi="Times New Roman" w:cs="Times New Roman"/>
          <w:sz w:val="28"/>
          <w:szCs w:val="28"/>
          <w:vertAlign w:val="subscript"/>
          <w:lang w:eastAsia="ar-SA"/>
        </w:rPr>
        <w:t>очр</w:t>
      </w:r>
      <w:proofErr w:type="spellEnd"/>
      <w:r w:rsidRPr="001644FB">
        <w:rPr>
          <w:rFonts w:ascii="Times New Roman" w:eastAsia="Times New Roman" w:hAnsi="Times New Roman" w:cs="Times New Roman"/>
          <w:b/>
          <w:bCs/>
          <w:sz w:val="28"/>
          <w:szCs w:val="28"/>
          <w:lang w:eastAsia="ar-SA"/>
        </w:rPr>
        <w:t>–</w:t>
      </w:r>
      <w:r w:rsidRPr="001644FB">
        <w:rPr>
          <w:rFonts w:ascii="Times New Roman" w:eastAsia="Times New Roman" w:hAnsi="Times New Roman" w:cs="Times New Roman"/>
          <w:sz w:val="28"/>
          <w:szCs w:val="28"/>
          <w:lang w:eastAsia="ar-SA"/>
        </w:rPr>
        <w:t xml:space="preserve"> нормативные затраты на оказание единицы </w:t>
      </w:r>
      <w:proofErr w:type="spellStart"/>
      <w:r w:rsidRPr="001644FB">
        <w:rPr>
          <w:rFonts w:ascii="Times New Roman" w:eastAsia="Times New Roman" w:hAnsi="Times New Roman" w:cs="Times New Roman"/>
          <w:i/>
          <w:sz w:val="28"/>
          <w:szCs w:val="28"/>
          <w:lang w:val="en-US" w:eastAsia="ar-SA"/>
        </w:rPr>
        <w:t>i</w:t>
      </w:r>
      <w:proofErr w:type="spellEnd"/>
      <w:r w:rsidRPr="001644FB">
        <w:rPr>
          <w:rFonts w:ascii="Times New Roman" w:eastAsia="Times New Roman" w:hAnsi="Times New Roman" w:cs="Times New Roman"/>
          <w:sz w:val="28"/>
          <w:szCs w:val="28"/>
          <w:lang w:eastAsia="ar-SA"/>
        </w:rPr>
        <w:t>-той государственной услуги образовательной организации на соответствующий финансовый год;</w:t>
      </w:r>
    </w:p>
    <w:p w:rsidR="001644FB" w:rsidRPr="001644FB" w:rsidRDefault="001644FB" w:rsidP="001644F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1644FB">
        <w:rPr>
          <w:rFonts w:ascii="Times New Roman" w:eastAsia="Times New Roman" w:hAnsi="Times New Roman" w:cs="Times New Roman"/>
          <w:i/>
          <w:iCs/>
          <w:sz w:val="28"/>
          <w:szCs w:val="28"/>
          <w:lang w:val="en-US" w:eastAsia="ar-SA"/>
        </w:rPr>
        <w:t>k</w:t>
      </w:r>
      <w:r w:rsidRPr="001644FB">
        <w:rPr>
          <w:rFonts w:ascii="Times New Roman" w:eastAsia="Times New Roman" w:hAnsi="Times New Roman" w:cs="Times New Roman"/>
          <w:i/>
          <w:iCs/>
          <w:sz w:val="28"/>
          <w:szCs w:val="28"/>
          <w:vertAlign w:val="subscript"/>
          <w:lang w:val="en-US" w:eastAsia="ar-SA"/>
        </w:rPr>
        <w:t>t</w:t>
      </w:r>
      <w:proofErr w:type="spellEnd"/>
      <w:r w:rsidRPr="001644FB">
        <w:rPr>
          <w:rFonts w:ascii="Times New Roman" w:eastAsia="Times New Roman" w:hAnsi="Times New Roman" w:cs="Times New Roman"/>
          <w:b/>
          <w:bCs/>
          <w:sz w:val="28"/>
          <w:szCs w:val="28"/>
          <w:lang w:eastAsia="ar-SA"/>
        </w:rPr>
        <w:t>–</w:t>
      </w:r>
      <w:r w:rsidRPr="001644FB">
        <w:rPr>
          <w:rFonts w:ascii="Times New Roman" w:eastAsia="Times New Roman" w:hAnsi="Times New Roman" w:cs="Times New Roman"/>
          <w:sz w:val="28"/>
          <w:szCs w:val="28"/>
          <w:lang w:eastAsia="ar-SA"/>
        </w:rPr>
        <w:t xml:space="preserve"> объем </w:t>
      </w:r>
      <w:proofErr w:type="spellStart"/>
      <w:r w:rsidRPr="001644FB">
        <w:rPr>
          <w:rFonts w:ascii="Times New Roman" w:eastAsia="Times New Roman" w:hAnsi="Times New Roman" w:cs="Times New Roman"/>
          <w:i/>
          <w:sz w:val="28"/>
          <w:szCs w:val="28"/>
          <w:lang w:val="en-US" w:eastAsia="ar-SA"/>
        </w:rPr>
        <w:t>i</w:t>
      </w:r>
      <w:proofErr w:type="spellEnd"/>
      <w:r w:rsidRPr="001644FB">
        <w:rPr>
          <w:rFonts w:ascii="Times New Roman" w:eastAsia="Times New Roman" w:hAnsi="Times New Roman" w:cs="Times New Roman"/>
          <w:sz w:val="28"/>
          <w:szCs w:val="28"/>
          <w:lang w:eastAsia="ar-SA"/>
        </w:rPr>
        <w:t>-той государственной услуги в соответствии с государственным (муниципальным) заданием.</w:t>
      </w:r>
    </w:p>
    <w:p w:rsidR="001644FB" w:rsidRPr="001644FB" w:rsidRDefault="001644FB" w:rsidP="001644FB">
      <w:pPr>
        <w:shd w:val="clear" w:color="auto" w:fill="FFFFFF"/>
        <w:tabs>
          <w:tab w:val="left" w:pos="994"/>
        </w:tabs>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 xml:space="preserve">Нормативные затраты на оказание единицы </w:t>
      </w:r>
      <w:proofErr w:type="spellStart"/>
      <w:r w:rsidRPr="001644FB">
        <w:rPr>
          <w:rFonts w:ascii="Times New Roman" w:eastAsia="Times New Roman" w:hAnsi="Times New Roman" w:cs="Times New Roman"/>
          <w:sz w:val="28"/>
          <w:szCs w:val="28"/>
          <w:lang w:val="en-US" w:eastAsia="ar-SA"/>
        </w:rPr>
        <w:t>i</w:t>
      </w:r>
      <w:proofErr w:type="spellEnd"/>
      <w:r w:rsidRPr="001644FB">
        <w:rPr>
          <w:rFonts w:ascii="Times New Roman" w:eastAsia="Times New Roman" w:hAnsi="Times New Roman" w:cs="Times New Roman"/>
          <w:sz w:val="28"/>
          <w:szCs w:val="28"/>
          <w:lang w:eastAsia="ar-SA"/>
        </w:rPr>
        <w:t>-той государственной услуги образовательной организации на соответствующий финансовый год определяются по формуле:</w:t>
      </w:r>
    </w:p>
    <w:p w:rsidR="001644FB" w:rsidRPr="001644FB" w:rsidRDefault="001644FB" w:rsidP="001644FB">
      <w:pPr>
        <w:shd w:val="clear" w:color="auto" w:fill="FFFFFF"/>
        <w:tabs>
          <w:tab w:val="left" w:pos="994"/>
        </w:tabs>
        <w:suppressAutoHyphens/>
        <w:spacing w:after="0" w:line="240" w:lineRule="auto"/>
        <w:ind w:firstLine="709"/>
        <w:jc w:val="center"/>
        <w:rPr>
          <w:rFonts w:ascii="Times New Roman" w:eastAsia="Times New Roman" w:hAnsi="Times New Roman" w:cs="Times New Roman"/>
          <w:sz w:val="28"/>
          <w:szCs w:val="28"/>
          <w:lang w:eastAsia="ar-SA"/>
        </w:rPr>
      </w:pPr>
      <w:r w:rsidRPr="001644FB">
        <w:rPr>
          <w:rFonts w:ascii="Times New Roman" w:eastAsia="Times New Roman" w:hAnsi="Times New Roman" w:cs="Times New Roman"/>
          <w:bCs/>
          <w:i/>
          <w:sz w:val="40"/>
          <w:szCs w:val="40"/>
          <w:lang w:val="en-US" w:eastAsia="ar-SA"/>
        </w:rPr>
        <w:t>N</w:t>
      </w:r>
      <w:r w:rsidRPr="001644FB">
        <w:rPr>
          <w:rFonts w:ascii="Times New Roman" w:eastAsia="Times New Roman" w:hAnsi="Times New Roman" w:cs="Times New Roman"/>
          <w:i/>
          <w:sz w:val="40"/>
          <w:szCs w:val="40"/>
          <w:vertAlign w:val="superscript"/>
          <w:lang w:val="en-US" w:eastAsia="ar-SA"/>
        </w:rPr>
        <w:t>i</w:t>
      </w:r>
      <w:proofErr w:type="spellStart"/>
      <w:r w:rsidRPr="001644FB">
        <w:rPr>
          <w:rFonts w:ascii="Times New Roman" w:eastAsia="Times New Roman" w:hAnsi="Times New Roman" w:cs="Times New Roman"/>
          <w:i/>
          <w:sz w:val="40"/>
          <w:szCs w:val="40"/>
          <w:vertAlign w:val="subscript"/>
          <w:lang w:eastAsia="ar-SA"/>
        </w:rPr>
        <w:t>очр</w:t>
      </w:r>
      <w:proofErr w:type="spellEnd"/>
      <w:r w:rsidRPr="001644FB">
        <w:rPr>
          <w:rFonts w:ascii="Times New Roman" w:eastAsia="Times New Roman" w:hAnsi="Times New Roman" w:cs="Times New Roman"/>
          <w:i/>
          <w:sz w:val="40"/>
          <w:szCs w:val="40"/>
          <w:vertAlign w:val="subscript"/>
          <w:lang w:eastAsia="ar-SA"/>
        </w:rPr>
        <w:t>=</w:t>
      </w:r>
      <w:r w:rsidRPr="001644FB">
        <w:rPr>
          <w:rFonts w:ascii="Times New Roman" w:eastAsia="Times New Roman" w:hAnsi="Times New Roman" w:cs="Times New Roman"/>
          <w:bCs/>
          <w:i/>
          <w:sz w:val="40"/>
          <w:szCs w:val="40"/>
          <w:lang w:val="en-US" w:eastAsia="ar-SA"/>
        </w:rPr>
        <w:t>N</w:t>
      </w:r>
      <w:r w:rsidRPr="001644FB">
        <w:rPr>
          <w:rFonts w:ascii="Times New Roman" w:eastAsia="Times New Roman" w:hAnsi="Times New Roman" w:cs="Times New Roman"/>
          <w:i/>
          <w:sz w:val="40"/>
          <w:szCs w:val="40"/>
          <w:vertAlign w:val="subscript"/>
          <w:lang w:eastAsia="ar-SA"/>
        </w:rPr>
        <w:t xml:space="preserve"> </w:t>
      </w:r>
      <w:proofErr w:type="spellStart"/>
      <w:r w:rsidRPr="001644FB">
        <w:rPr>
          <w:rFonts w:ascii="Times New Roman" w:eastAsia="Times New Roman" w:hAnsi="Times New Roman" w:cs="Times New Roman"/>
          <w:i/>
          <w:sz w:val="40"/>
          <w:szCs w:val="40"/>
          <w:vertAlign w:val="subscript"/>
          <w:lang w:eastAsia="ar-SA"/>
        </w:rPr>
        <w:t>гу</w:t>
      </w:r>
      <w:proofErr w:type="spellEnd"/>
      <w:r w:rsidRPr="001644FB">
        <w:rPr>
          <w:rFonts w:ascii="Times New Roman" w:eastAsia="Times New Roman" w:hAnsi="Times New Roman" w:cs="Times New Roman"/>
          <w:i/>
          <w:sz w:val="40"/>
          <w:szCs w:val="40"/>
          <w:vertAlign w:val="subscript"/>
          <w:lang w:eastAsia="ar-SA"/>
        </w:rPr>
        <w:t>+</w:t>
      </w:r>
      <w:r w:rsidRPr="001644FB">
        <w:rPr>
          <w:rFonts w:ascii="Times New Roman" w:eastAsia="Times New Roman" w:hAnsi="Times New Roman" w:cs="Times New Roman"/>
          <w:bCs/>
          <w:i/>
          <w:sz w:val="40"/>
          <w:szCs w:val="40"/>
          <w:lang w:val="en-US" w:eastAsia="ar-SA"/>
        </w:rPr>
        <w:t>N</w:t>
      </w:r>
      <w:r w:rsidRPr="001644FB">
        <w:rPr>
          <w:rFonts w:ascii="Times New Roman" w:eastAsia="Times New Roman" w:hAnsi="Times New Roman" w:cs="Times New Roman"/>
          <w:i/>
          <w:sz w:val="40"/>
          <w:szCs w:val="40"/>
          <w:vertAlign w:val="subscript"/>
          <w:lang w:eastAsia="ar-SA"/>
        </w:rPr>
        <w:t>он</w:t>
      </w:r>
      <w:r w:rsidRPr="001644FB">
        <w:rPr>
          <w:rFonts w:ascii="Times New Roman" w:eastAsia="Times New Roman" w:hAnsi="Times New Roman" w:cs="Times New Roman"/>
          <w:i/>
          <w:iCs/>
          <w:sz w:val="28"/>
          <w:szCs w:val="28"/>
          <w:lang w:eastAsia="ar-SA"/>
        </w:rPr>
        <w:t xml:space="preserve">, </w:t>
      </w:r>
      <w:r w:rsidRPr="001644FB">
        <w:rPr>
          <w:rFonts w:ascii="Times New Roman" w:eastAsia="Times New Roman" w:hAnsi="Times New Roman" w:cs="Times New Roman"/>
          <w:sz w:val="28"/>
          <w:szCs w:val="28"/>
          <w:lang w:eastAsia="ar-SA"/>
        </w:rPr>
        <w:t>где</w:t>
      </w:r>
    </w:p>
    <w:p w:rsidR="001644FB" w:rsidRPr="001644FB" w:rsidRDefault="001644FB" w:rsidP="001644FB">
      <w:pPr>
        <w:shd w:val="clear" w:color="auto" w:fill="FFFFFF"/>
        <w:suppressAutoHyphens/>
        <w:spacing w:after="0" w:line="240" w:lineRule="auto"/>
        <w:ind w:firstLine="709"/>
        <w:jc w:val="both"/>
        <w:rPr>
          <w:rFonts w:ascii="Times New Roman" w:eastAsia="Times New Roman" w:hAnsi="Times New Roman" w:cs="Times New Roman"/>
          <w:bCs/>
          <w:sz w:val="28"/>
          <w:szCs w:val="28"/>
          <w:lang w:eastAsia="ar-SA"/>
        </w:rPr>
      </w:pPr>
      <w:r w:rsidRPr="001644FB">
        <w:rPr>
          <w:rFonts w:ascii="Times New Roman" w:eastAsia="Times New Roman" w:hAnsi="Times New Roman" w:cs="Times New Roman"/>
          <w:bCs/>
          <w:i/>
          <w:sz w:val="28"/>
          <w:szCs w:val="28"/>
          <w:lang w:val="en-US" w:eastAsia="ar-SA"/>
        </w:rPr>
        <w:t>N</w:t>
      </w:r>
      <w:r w:rsidRPr="001644FB">
        <w:rPr>
          <w:rFonts w:ascii="Times New Roman" w:eastAsia="Times New Roman" w:hAnsi="Times New Roman" w:cs="Times New Roman"/>
          <w:i/>
          <w:sz w:val="40"/>
          <w:szCs w:val="40"/>
          <w:vertAlign w:val="superscript"/>
          <w:lang w:val="en-US" w:eastAsia="ar-SA"/>
        </w:rPr>
        <w:t>i</w:t>
      </w:r>
      <w:proofErr w:type="spellStart"/>
      <w:r w:rsidRPr="001644FB">
        <w:rPr>
          <w:rFonts w:ascii="Times New Roman" w:eastAsia="Times New Roman" w:hAnsi="Times New Roman" w:cs="Times New Roman"/>
          <w:i/>
          <w:sz w:val="40"/>
          <w:szCs w:val="40"/>
          <w:vertAlign w:val="subscript"/>
          <w:lang w:eastAsia="ar-SA"/>
        </w:rPr>
        <w:t>очр</w:t>
      </w:r>
      <w:proofErr w:type="spellEnd"/>
      <w:r w:rsidRPr="001644FB">
        <w:rPr>
          <w:rFonts w:ascii="Times New Roman" w:eastAsia="Times New Roman" w:hAnsi="Times New Roman" w:cs="Times New Roman"/>
          <w:i/>
          <w:sz w:val="40"/>
          <w:szCs w:val="40"/>
          <w:vertAlign w:val="subscript"/>
          <w:lang w:eastAsia="ar-SA"/>
        </w:rPr>
        <w:t xml:space="preserve"> </w:t>
      </w:r>
      <w:r w:rsidRPr="001644FB">
        <w:rPr>
          <w:rFonts w:ascii="Times New Roman" w:eastAsia="Times New Roman" w:hAnsi="Times New Roman" w:cs="Times New Roman"/>
          <w:bCs/>
          <w:sz w:val="28"/>
          <w:szCs w:val="28"/>
          <w:lang w:eastAsia="ar-SA"/>
        </w:rPr>
        <w:t xml:space="preserve">– </w:t>
      </w:r>
      <w:r w:rsidRPr="001644FB">
        <w:rPr>
          <w:rFonts w:ascii="Times New Roman" w:eastAsia="Times New Roman" w:hAnsi="Times New Roman" w:cs="Times New Roman"/>
          <w:sz w:val="28"/>
          <w:szCs w:val="28"/>
          <w:lang w:eastAsia="ar-SA"/>
        </w:rPr>
        <w:t xml:space="preserve">нормативные затраты на оказание единицы </w:t>
      </w:r>
      <w:proofErr w:type="spellStart"/>
      <w:r w:rsidRPr="001644FB">
        <w:rPr>
          <w:rFonts w:ascii="Times New Roman" w:eastAsia="Times New Roman" w:hAnsi="Times New Roman" w:cs="Times New Roman"/>
          <w:sz w:val="28"/>
          <w:szCs w:val="28"/>
          <w:lang w:val="en-US" w:eastAsia="ar-SA"/>
        </w:rPr>
        <w:t>i</w:t>
      </w:r>
      <w:proofErr w:type="spellEnd"/>
      <w:r w:rsidRPr="001644FB">
        <w:rPr>
          <w:rFonts w:ascii="Times New Roman" w:eastAsia="Times New Roman" w:hAnsi="Times New Roman" w:cs="Times New Roman"/>
          <w:sz w:val="28"/>
          <w:szCs w:val="28"/>
          <w:lang w:eastAsia="ar-SA"/>
        </w:rPr>
        <w:t>-той государственной услуги образовательной организации на соответствующий финансовый год;</w:t>
      </w:r>
    </w:p>
    <w:p w:rsidR="001644FB" w:rsidRPr="001644FB" w:rsidRDefault="001644FB" w:rsidP="001644F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bCs/>
          <w:i/>
          <w:sz w:val="28"/>
          <w:szCs w:val="28"/>
          <w:lang w:val="en-US" w:eastAsia="ar-SA"/>
        </w:rPr>
        <w:t>N</w:t>
      </w:r>
      <w:proofErr w:type="spellStart"/>
      <w:r w:rsidRPr="001644FB">
        <w:rPr>
          <w:rFonts w:ascii="Times New Roman" w:eastAsia="Times New Roman" w:hAnsi="Times New Roman" w:cs="Times New Roman"/>
          <w:i/>
          <w:sz w:val="28"/>
          <w:szCs w:val="28"/>
          <w:vertAlign w:val="subscript"/>
          <w:lang w:eastAsia="ar-SA"/>
        </w:rPr>
        <w:t>гу</w:t>
      </w:r>
      <w:proofErr w:type="spellEnd"/>
      <w:r w:rsidRPr="001644FB">
        <w:rPr>
          <w:rFonts w:ascii="Times New Roman" w:eastAsia="Times New Roman" w:hAnsi="Times New Roman" w:cs="Times New Roman"/>
          <w:b/>
          <w:bCs/>
          <w:sz w:val="28"/>
          <w:szCs w:val="28"/>
          <w:lang w:eastAsia="ar-SA"/>
        </w:rPr>
        <w:t>–</w:t>
      </w:r>
      <w:r w:rsidRPr="001644FB">
        <w:rPr>
          <w:rFonts w:ascii="Times New Roman" w:eastAsia="Times New Roman" w:hAnsi="Times New Roman" w:cs="Times New Roman"/>
          <w:sz w:val="28"/>
          <w:szCs w:val="28"/>
          <w:lang w:eastAsia="ar-SA"/>
        </w:rPr>
        <w:t>нормативные затраты, непосредственно связанные с оказанием государственной услуги;</w:t>
      </w:r>
    </w:p>
    <w:p w:rsidR="001644FB" w:rsidRPr="001644FB" w:rsidRDefault="001644FB" w:rsidP="001644F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i/>
          <w:sz w:val="28"/>
          <w:szCs w:val="28"/>
          <w:lang w:val="en-US" w:eastAsia="ar-SA"/>
        </w:rPr>
        <w:t>N</w:t>
      </w:r>
      <w:r w:rsidRPr="001644FB">
        <w:rPr>
          <w:rFonts w:ascii="Times New Roman" w:eastAsia="Times New Roman" w:hAnsi="Times New Roman" w:cs="Times New Roman"/>
          <w:i/>
          <w:sz w:val="28"/>
          <w:szCs w:val="28"/>
          <w:vertAlign w:val="subscript"/>
          <w:lang w:eastAsia="ar-SA"/>
        </w:rPr>
        <w:t>он</w:t>
      </w:r>
      <w:r w:rsidRPr="001644FB">
        <w:rPr>
          <w:rFonts w:ascii="Times New Roman" w:eastAsia="Times New Roman" w:hAnsi="Times New Roman" w:cs="Times New Roman"/>
          <w:b/>
          <w:bCs/>
          <w:sz w:val="28"/>
          <w:szCs w:val="28"/>
          <w:lang w:eastAsia="ar-SA"/>
        </w:rPr>
        <w:t>–</w:t>
      </w:r>
      <w:r w:rsidRPr="001644FB">
        <w:rPr>
          <w:rFonts w:ascii="Times New Roman" w:eastAsia="Times New Roman" w:hAnsi="Times New Roman" w:cs="Times New Roman"/>
          <w:sz w:val="28"/>
          <w:szCs w:val="28"/>
          <w:lang w:eastAsia="ar-SA"/>
        </w:rPr>
        <w:t xml:space="preserve"> нормативные затраты на общехозяйственные нужды.</w:t>
      </w:r>
    </w:p>
    <w:p w:rsidR="001644FB" w:rsidRPr="001644FB" w:rsidRDefault="001644FB" w:rsidP="001644FB">
      <w:pPr>
        <w:shd w:val="clear" w:color="auto" w:fill="FFFFFF"/>
        <w:tabs>
          <w:tab w:val="left" w:pos="1058"/>
        </w:tabs>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Нормативные затраты, непосредственно связанные с оказанием</w:t>
      </w:r>
      <w:r w:rsidRPr="001644FB">
        <w:rPr>
          <w:rFonts w:ascii="Times New Roman" w:eastAsia="Times New Roman" w:hAnsi="Times New Roman" w:cs="Times New Roman"/>
          <w:sz w:val="28"/>
          <w:szCs w:val="28"/>
          <w:lang w:eastAsia="ar-SA"/>
        </w:rPr>
        <w:br/>
        <w:t>государственной услуги на соответствующий финансовый год определяется по формуле:</w:t>
      </w:r>
    </w:p>
    <w:p w:rsidR="001644FB" w:rsidRPr="001644FB" w:rsidRDefault="001644FB" w:rsidP="001644FB">
      <w:pPr>
        <w:shd w:val="clear" w:color="auto" w:fill="FFFFFF"/>
        <w:suppressAutoHyphens/>
        <w:spacing w:after="0" w:line="240" w:lineRule="auto"/>
        <w:ind w:firstLine="709"/>
        <w:jc w:val="center"/>
        <w:rPr>
          <w:rFonts w:ascii="Times New Roman" w:eastAsia="Times New Roman" w:hAnsi="Times New Roman" w:cs="Times New Roman"/>
          <w:sz w:val="28"/>
          <w:szCs w:val="28"/>
          <w:lang w:eastAsia="ar-SA"/>
        </w:rPr>
      </w:pPr>
      <w:r w:rsidRPr="001644FB">
        <w:rPr>
          <w:rFonts w:ascii="Times New Roman" w:eastAsia="Times New Roman" w:hAnsi="Times New Roman" w:cs="Times New Roman"/>
          <w:bCs/>
          <w:i/>
          <w:sz w:val="40"/>
          <w:szCs w:val="40"/>
          <w:lang w:val="en-US" w:eastAsia="ar-SA"/>
        </w:rPr>
        <w:t>N</w:t>
      </w:r>
      <w:proofErr w:type="spellStart"/>
      <w:r w:rsidRPr="001644FB">
        <w:rPr>
          <w:rFonts w:ascii="Times New Roman" w:eastAsia="Times New Roman" w:hAnsi="Times New Roman" w:cs="Times New Roman"/>
          <w:sz w:val="40"/>
          <w:szCs w:val="40"/>
          <w:vertAlign w:val="subscript"/>
          <w:lang w:eastAsia="ar-SA"/>
        </w:rPr>
        <w:t>гу</w:t>
      </w:r>
      <w:proofErr w:type="spellEnd"/>
      <w:r w:rsidRPr="001644FB">
        <w:rPr>
          <w:rFonts w:ascii="Times New Roman" w:eastAsia="Times New Roman" w:hAnsi="Times New Roman" w:cs="Times New Roman"/>
          <w:i/>
          <w:iCs/>
          <w:sz w:val="28"/>
          <w:szCs w:val="28"/>
          <w:lang w:eastAsia="ar-SA"/>
        </w:rPr>
        <w:t xml:space="preserve">= </w:t>
      </w:r>
      <w:r w:rsidRPr="001644FB">
        <w:rPr>
          <w:rFonts w:ascii="Times New Roman" w:eastAsia="Times New Roman" w:hAnsi="Times New Roman" w:cs="Times New Roman"/>
          <w:i/>
          <w:iCs/>
          <w:sz w:val="40"/>
          <w:szCs w:val="40"/>
          <w:lang w:val="en-US" w:eastAsia="ar-SA"/>
        </w:rPr>
        <w:t>N</w:t>
      </w:r>
      <w:r w:rsidRPr="001644FB">
        <w:rPr>
          <w:rFonts w:ascii="Times New Roman" w:eastAsia="Times New Roman" w:hAnsi="Times New Roman" w:cs="Times New Roman"/>
          <w:i/>
          <w:iCs/>
          <w:sz w:val="40"/>
          <w:szCs w:val="40"/>
          <w:vertAlign w:val="subscript"/>
          <w:lang w:val="en-US" w:eastAsia="ar-SA"/>
        </w:rPr>
        <w:t>o</w:t>
      </w:r>
      <w:proofErr w:type="spellStart"/>
      <w:r w:rsidRPr="001644FB">
        <w:rPr>
          <w:rFonts w:ascii="Times New Roman" w:eastAsia="Times New Roman" w:hAnsi="Times New Roman" w:cs="Times New Roman"/>
          <w:i/>
          <w:iCs/>
          <w:sz w:val="40"/>
          <w:szCs w:val="40"/>
          <w:vertAlign w:val="subscript"/>
          <w:lang w:eastAsia="ar-SA"/>
        </w:rPr>
        <w:t>тгу</w:t>
      </w:r>
      <w:proofErr w:type="spellEnd"/>
      <w:r w:rsidRPr="001644FB">
        <w:rPr>
          <w:rFonts w:ascii="Times New Roman" w:eastAsia="Times New Roman" w:hAnsi="Times New Roman" w:cs="Times New Roman"/>
          <w:i/>
          <w:iCs/>
          <w:sz w:val="40"/>
          <w:szCs w:val="40"/>
          <w:vertAlign w:val="subscript"/>
          <w:lang w:eastAsia="ar-SA"/>
        </w:rPr>
        <w:t xml:space="preserve"> +</w:t>
      </w:r>
      <w:proofErr w:type="spellStart"/>
      <w:r w:rsidRPr="001644FB">
        <w:rPr>
          <w:rFonts w:ascii="Times New Roman" w:eastAsia="Times New Roman" w:hAnsi="Times New Roman" w:cs="Times New Roman"/>
          <w:i/>
          <w:iCs/>
          <w:sz w:val="40"/>
          <w:szCs w:val="40"/>
          <w:lang w:val="en-US" w:eastAsia="ar-SA"/>
        </w:rPr>
        <w:t>N</w:t>
      </w:r>
      <w:r w:rsidRPr="001644FB">
        <w:rPr>
          <w:rFonts w:ascii="Times New Roman" w:eastAsia="Times New Roman" w:hAnsi="Times New Roman" w:cs="Times New Roman"/>
          <w:i/>
          <w:iCs/>
          <w:sz w:val="40"/>
          <w:szCs w:val="40"/>
          <w:vertAlign w:val="subscript"/>
          <w:lang w:val="en-US" w:eastAsia="ar-SA"/>
        </w:rPr>
        <w:t>yp</w:t>
      </w:r>
      <w:proofErr w:type="spellEnd"/>
      <w:r w:rsidRPr="001644FB">
        <w:rPr>
          <w:rFonts w:ascii="Times New Roman" w:eastAsia="Times New Roman" w:hAnsi="Times New Roman" w:cs="Times New Roman"/>
          <w:i/>
          <w:iCs/>
          <w:sz w:val="28"/>
          <w:szCs w:val="28"/>
          <w:lang w:eastAsia="ar-SA"/>
        </w:rPr>
        <w:t xml:space="preserve">, </w:t>
      </w:r>
      <w:r w:rsidRPr="001644FB">
        <w:rPr>
          <w:rFonts w:ascii="Times New Roman" w:eastAsia="Times New Roman" w:hAnsi="Times New Roman" w:cs="Times New Roman"/>
          <w:sz w:val="28"/>
          <w:szCs w:val="28"/>
          <w:lang w:eastAsia="ar-SA"/>
        </w:rPr>
        <w:t>где</w:t>
      </w:r>
    </w:p>
    <w:p w:rsidR="001644FB" w:rsidRPr="001644FB" w:rsidRDefault="001644FB" w:rsidP="001644F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i/>
          <w:sz w:val="28"/>
          <w:szCs w:val="28"/>
          <w:lang w:val="en-US" w:eastAsia="ar-SA"/>
        </w:rPr>
        <w:t>N</w:t>
      </w:r>
      <w:proofErr w:type="spellStart"/>
      <w:r w:rsidRPr="001644FB">
        <w:rPr>
          <w:rFonts w:ascii="Times New Roman" w:eastAsia="Times New Roman" w:hAnsi="Times New Roman" w:cs="Times New Roman"/>
          <w:i/>
          <w:sz w:val="28"/>
          <w:szCs w:val="28"/>
          <w:vertAlign w:val="subscript"/>
          <w:lang w:eastAsia="ar-SA"/>
        </w:rPr>
        <w:t>гу</w:t>
      </w:r>
      <w:proofErr w:type="spellEnd"/>
      <w:r w:rsidRPr="001644FB">
        <w:rPr>
          <w:rFonts w:ascii="Times New Roman" w:eastAsia="Times New Roman" w:hAnsi="Times New Roman" w:cs="Times New Roman"/>
          <w:b/>
          <w:bCs/>
          <w:sz w:val="28"/>
          <w:szCs w:val="28"/>
          <w:lang w:eastAsia="ar-SA"/>
        </w:rPr>
        <w:t>–</w:t>
      </w:r>
      <w:r w:rsidRPr="001644FB">
        <w:rPr>
          <w:rFonts w:ascii="Times New Roman" w:eastAsia="Times New Roman" w:hAnsi="Times New Roman" w:cs="Times New Roman"/>
          <w:sz w:val="28"/>
          <w:szCs w:val="28"/>
          <w:lang w:eastAsia="ar-SA"/>
        </w:rPr>
        <w:t xml:space="preserve"> нормативные затраты, непосредственно связанные с оказанием</w:t>
      </w:r>
      <w:r w:rsidRPr="001644FB">
        <w:rPr>
          <w:rFonts w:ascii="Times New Roman" w:eastAsia="Times New Roman" w:hAnsi="Times New Roman" w:cs="Times New Roman"/>
          <w:sz w:val="28"/>
          <w:szCs w:val="28"/>
          <w:lang w:eastAsia="ar-SA"/>
        </w:rPr>
        <w:br/>
        <w:t>государственной услуги на соответствующий финансовый год;</w:t>
      </w:r>
    </w:p>
    <w:p w:rsidR="001644FB" w:rsidRPr="001644FB" w:rsidRDefault="001644FB" w:rsidP="001644F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i/>
          <w:iCs/>
          <w:sz w:val="28"/>
          <w:szCs w:val="28"/>
          <w:lang w:val="en-US" w:eastAsia="ar-SA"/>
        </w:rPr>
        <w:t>N</w:t>
      </w:r>
      <w:r w:rsidRPr="001644FB">
        <w:rPr>
          <w:rFonts w:ascii="Times New Roman" w:eastAsia="Times New Roman" w:hAnsi="Times New Roman" w:cs="Times New Roman"/>
          <w:i/>
          <w:iCs/>
          <w:sz w:val="28"/>
          <w:szCs w:val="28"/>
          <w:vertAlign w:val="subscript"/>
          <w:lang w:val="en-US" w:eastAsia="ar-SA"/>
        </w:rPr>
        <w:t>om</w:t>
      </w:r>
      <w:r w:rsidRPr="001644FB">
        <w:rPr>
          <w:rFonts w:ascii="Times New Roman" w:eastAsia="Times New Roman" w:hAnsi="Times New Roman" w:cs="Times New Roman"/>
          <w:i/>
          <w:iCs/>
          <w:sz w:val="28"/>
          <w:szCs w:val="28"/>
          <w:vertAlign w:val="subscript"/>
          <w:lang w:eastAsia="ar-SA"/>
        </w:rPr>
        <w:t>г</w:t>
      </w:r>
      <w:r w:rsidRPr="001644FB">
        <w:rPr>
          <w:rFonts w:ascii="Times New Roman" w:eastAsia="Times New Roman" w:hAnsi="Times New Roman" w:cs="Times New Roman"/>
          <w:i/>
          <w:iCs/>
          <w:sz w:val="28"/>
          <w:szCs w:val="28"/>
          <w:vertAlign w:val="subscript"/>
          <w:lang w:val="en-US" w:eastAsia="ar-SA"/>
        </w:rPr>
        <w:t>y</w:t>
      </w:r>
      <w:r w:rsidRPr="001644FB">
        <w:rPr>
          <w:rFonts w:ascii="Times New Roman" w:eastAsia="Times New Roman" w:hAnsi="Times New Roman" w:cs="Times New Roman"/>
          <w:b/>
          <w:bCs/>
          <w:sz w:val="28"/>
          <w:szCs w:val="28"/>
          <w:lang w:eastAsia="ar-SA"/>
        </w:rPr>
        <w:t>–</w:t>
      </w:r>
      <w:r w:rsidRPr="001644FB">
        <w:rPr>
          <w:rFonts w:ascii="Times New Roman" w:eastAsia="Times New Roman" w:hAnsi="Times New Roman" w:cs="Times New Roman"/>
          <w:sz w:val="28"/>
          <w:szCs w:val="28"/>
          <w:lang w:eastAsia="ar-SA"/>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1644FB" w:rsidRPr="001644FB" w:rsidRDefault="001644FB" w:rsidP="001644F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1644FB">
        <w:rPr>
          <w:rFonts w:ascii="Times New Roman" w:eastAsia="Times New Roman" w:hAnsi="Times New Roman" w:cs="Times New Roman"/>
          <w:i/>
          <w:sz w:val="28"/>
          <w:szCs w:val="28"/>
          <w:lang w:val="en-US" w:eastAsia="ar-SA"/>
        </w:rPr>
        <w:t>N</w:t>
      </w:r>
      <w:r w:rsidRPr="001644FB">
        <w:rPr>
          <w:rFonts w:ascii="Times New Roman" w:eastAsia="Times New Roman" w:hAnsi="Times New Roman" w:cs="Times New Roman"/>
          <w:i/>
          <w:sz w:val="28"/>
          <w:szCs w:val="28"/>
          <w:vertAlign w:val="subscript"/>
          <w:lang w:val="en-US" w:eastAsia="ar-SA"/>
        </w:rPr>
        <w:t>yp</w:t>
      </w:r>
      <w:proofErr w:type="spellEnd"/>
      <w:r w:rsidRPr="001644FB">
        <w:rPr>
          <w:rFonts w:ascii="Times New Roman" w:eastAsia="Times New Roman" w:hAnsi="Times New Roman" w:cs="Times New Roman"/>
          <w:b/>
          <w:bCs/>
          <w:sz w:val="28"/>
          <w:szCs w:val="28"/>
          <w:lang w:eastAsia="ar-SA"/>
        </w:rPr>
        <w:t>–</w:t>
      </w:r>
      <w:r w:rsidRPr="001644FB">
        <w:rPr>
          <w:rFonts w:ascii="Times New Roman" w:eastAsia="Times New Roman" w:hAnsi="Times New Roman" w:cs="Times New Roman"/>
          <w:sz w:val="28"/>
          <w:szCs w:val="28"/>
          <w:lang w:eastAsia="ar-SA"/>
        </w:rPr>
        <w:t xml:space="preserve"> нормативные затраты на расходные материалы в соответствии со стандартами качества оказания услуги.</w:t>
      </w:r>
    </w:p>
    <w:p w:rsidR="001644FB" w:rsidRPr="001644FB" w:rsidRDefault="001644FB" w:rsidP="001644F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w:t>
      </w:r>
      <w:r w:rsidRPr="001644FB">
        <w:rPr>
          <w:rFonts w:ascii="Times New Roman" w:eastAsia="Times New Roman" w:hAnsi="Times New Roman" w:cs="Times New Roman"/>
          <w:sz w:val="28"/>
          <w:szCs w:val="28"/>
          <w:lang w:eastAsia="ar-SA"/>
        </w:rPr>
        <w:lastRenderedPageBreak/>
        <w:t>соответствующей государственной услуги (вспомогательный, технический, административно-управленческий и т. п. персонал не учитывается).</w:t>
      </w:r>
    </w:p>
    <w:p w:rsidR="001644FB" w:rsidRPr="001644FB" w:rsidRDefault="001644FB" w:rsidP="001644FB">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w:t>
      </w:r>
    </w:p>
    <w:p w:rsidR="001644FB" w:rsidRPr="001644FB" w:rsidRDefault="001644FB" w:rsidP="001644FB">
      <w:pPr>
        <w:shd w:val="clear" w:color="auto" w:fill="FFFFFF"/>
        <w:tabs>
          <w:tab w:val="left" w:pos="709"/>
          <w:tab w:val="left" w:pos="1224"/>
        </w:tabs>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Нормативные затраты на расходные материалы в соответствии со</w:t>
      </w:r>
      <w:r w:rsidRPr="001644FB">
        <w:rPr>
          <w:rFonts w:ascii="Times New Roman" w:eastAsia="Times New Roman" w:hAnsi="Times New Roman" w:cs="Times New Roman"/>
          <w:sz w:val="28"/>
          <w:szCs w:val="28"/>
          <w:lang w:eastAsia="ar-SA"/>
        </w:rPr>
        <w:br/>
        <w:t>стандартами качества оказания услуги рассчитываются как произведение</w:t>
      </w:r>
      <w:r w:rsidRPr="001644FB">
        <w:rPr>
          <w:rFonts w:ascii="Times New Roman" w:eastAsia="Times New Roman" w:hAnsi="Times New Roman" w:cs="Times New Roman"/>
          <w:sz w:val="28"/>
          <w:szCs w:val="28"/>
          <w:lang w:eastAsia="ar-SA"/>
        </w:rPr>
        <w:br/>
        <w:t>стоимости учебных материалов на их количество, необходимое для оказания</w:t>
      </w:r>
      <w:r w:rsidRPr="001644FB">
        <w:rPr>
          <w:rFonts w:ascii="Times New Roman" w:eastAsia="Times New Roman" w:hAnsi="Times New Roman" w:cs="Times New Roman"/>
          <w:sz w:val="28"/>
          <w:szCs w:val="28"/>
          <w:lang w:eastAsia="ar-SA"/>
        </w:rPr>
        <w:br/>
        <w:t>единицы государственной услуги (выполнения работ) и определяется по видам организаций в соответствии с нормативным актом Московской области или органа исполнительной власти Московской области.</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реализация образовательных программ основного общего образования может определяться по формуле:</w:t>
      </w:r>
    </w:p>
    <w:p w:rsidR="001644FB" w:rsidRPr="001644FB" w:rsidRDefault="001644FB" w:rsidP="001644FB">
      <w:pPr>
        <w:suppressAutoHyphens/>
        <w:spacing w:after="0" w:line="240" w:lineRule="auto"/>
        <w:ind w:firstLine="709"/>
        <w:jc w:val="center"/>
        <w:rPr>
          <w:rFonts w:ascii="Times New Roman" w:eastAsia="Times New Roman" w:hAnsi="Times New Roman" w:cs="Times New Roman"/>
          <w:i/>
          <w:sz w:val="28"/>
          <w:szCs w:val="28"/>
          <w:lang w:eastAsia="ar-SA"/>
        </w:rPr>
      </w:pPr>
      <w:r w:rsidRPr="001644FB">
        <w:rPr>
          <w:rFonts w:ascii="Times New Roman" w:eastAsia="Times New Roman" w:hAnsi="Times New Roman" w:cs="Times New Roman"/>
          <w:bCs/>
          <w:i/>
          <w:sz w:val="28"/>
          <w:szCs w:val="28"/>
          <w:lang w:val="en-US" w:eastAsia="ar-SA"/>
        </w:rPr>
        <w:t>N</w:t>
      </w:r>
      <w:proofErr w:type="spellStart"/>
      <w:r w:rsidRPr="001644FB">
        <w:rPr>
          <w:rFonts w:ascii="Times New Roman" w:eastAsia="Times New Roman" w:hAnsi="Times New Roman" w:cs="Times New Roman"/>
          <w:bCs/>
          <w:i/>
          <w:sz w:val="28"/>
          <w:szCs w:val="28"/>
          <w:vertAlign w:val="subscript"/>
          <w:lang w:eastAsia="ar-SA"/>
        </w:rPr>
        <w:t>отгу</w:t>
      </w:r>
      <w:proofErr w:type="spellEnd"/>
      <w:r w:rsidRPr="001644FB">
        <w:rPr>
          <w:rFonts w:ascii="Times New Roman" w:eastAsia="Times New Roman" w:hAnsi="Times New Roman" w:cs="Times New Roman"/>
          <w:bCs/>
          <w:i/>
          <w:sz w:val="28"/>
          <w:szCs w:val="28"/>
          <w:lang w:eastAsia="ar-SA"/>
        </w:rPr>
        <w:t xml:space="preserve"> = </w:t>
      </w:r>
      <w:proofErr w:type="spellStart"/>
      <w:r w:rsidRPr="001644FB">
        <w:rPr>
          <w:rFonts w:ascii="Times New Roman" w:eastAsia="Times New Roman" w:hAnsi="Times New Roman" w:cs="Times New Roman"/>
          <w:bCs/>
          <w:i/>
          <w:sz w:val="28"/>
          <w:szCs w:val="28"/>
          <w:lang w:val="en-US" w:eastAsia="ar-SA"/>
        </w:rPr>
        <w:t>W</w:t>
      </w:r>
      <w:r w:rsidRPr="001644FB">
        <w:rPr>
          <w:rFonts w:ascii="Times New Roman" w:eastAsia="Times New Roman" w:hAnsi="Times New Roman" w:cs="Times New Roman"/>
          <w:bCs/>
          <w:i/>
          <w:sz w:val="28"/>
          <w:szCs w:val="28"/>
          <w:vertAlign w:val="subscript"/>
          <w:lang w:val="en-US" w:eastAsia="ar-SA"/>
        </w:rPr>
        <w:t>er</w:t>
      </w:r>
      <w:proofErr w:type="spellEnd"/>
      <w:r w:rsidRPr="001644FB">
        <w:rPr>
          <w:rFonts w:ascii="Times New Roman" w:eastAsia="Times New Roman" w:hAnsi="Times New Roman" w:cs="Times New Roman"/>
          <w:bCs/>
          <w:i/>
          <w:sz w:val="28"/>
          <w:szCs w:val="28"/>
          <w:lang w:eastAsia="ar-SA"/>
        </w:rPr>
        <w:t>× 12 × К</w:t>
      </w:r>
      <w:r w:rsidRPr="001644FB">
        <w:rPr>
          <w:rFonts w:ascii="Times New Roman" w:eastAsia="Times New Roman" w:hAnsi="Times New Roman" w:cs="Times New Roman"/>
          <w:bCs/>
          <w:i/>
          <w:sz w:val="28"/>
          <w:szCs w:val="28"/>
          <w:vertAlign w:val="superscript"/>
          <w:lang w:eastAsia="ar-SA"/>
        </w:rPr>
        <w:t>1</w:t>
      </w:r>
      <w:r w:rsidRPr="001644FB">
        <w:rPr>
          <w:rFonts w:ascii="Times New Roman" w:eastAsia="Times New Roman" w:hAnsi="Times New Roman" w:cs="Times New Roman"/>
          <w:bCs/>
          <w:i/>
          <w:sz w:val="28"/>
          <w:szCs w:val="28"/>
          <w:lang w:eastAsia="ar-SA"/>
        </w:rPr>
        <w:t>× К</w:t>
      </w:r>
      <w:r w:rsidRPr="001644FB">
        <w:rPr>
          <w:rFonts w:ascii="Times New Roman" w:eastAsia="Times New Roman" w:hAnsi="Times New Roman" w:cs="Times New Roman"/>
          <w:bCs/>
          <w:i/>
          <w:sz w:val="28"/>
          <w:szCs w:val="28"/>
          <w:vertAlign w:val="superscript"/>
          <w:lang w:eastAsia="ar-SA"/>
        </w:rPr>
        <w:t>2</w:t>
      </w:r>
      <w:r w:rsidRPr="001644FB">
        <w:rPr>
          <w:rFonts w:ascii="Times New Roman" w:eastAsia="Times New Roman" w:hAnsi="Times New Roman" w:cs="Times New Roman"/>
          <w:bCs/>
          <w:i/>
          <w:sz w:val="28"/>
          <w:szCs w:val="28"/>
          <w:lang w:eastAsia="ar-SA"/>
        </w:rPr>
        <w:t>× К</w:t>
      </w:r>
      <w:r w:rsidRPr="001644FB">
        <w:rPr>
          <w:rFonts w:ascii="Times New Roman" w:eastAsia="Times New Roman" w:hAnsi="Times New Roman" w:cs="Times New Roman"/>
          <w:bCs/>
          <w:i/>
          <w:sz w:val="28"/>
          <w:szCs w:val="28"/>
          <w:vertAlign w:val="superscript"/>
          <w:lang w:eastAsia="ar-SA"/>
        </w:rPr>
        <w:t>3</w:t>
      </w:r>
      <w:r w:rsidRPr="001644FB">
        <w:rPr>
          <w:rFonts w:ascii="Times New Roman" w:eastAsia="Times New Roman" w:hAnsi="Times New Roman" w:cs="Times New Roman"/>
          <w:sz w:val="28"/>
          <w:szCs w:val="28"/>
          <w:lang w:eastAsia="ar-SA"/>
        </w:rPr>
        <w:t xml:space="preserve">, </w:t>
      </w:r>
      <w:r w:rsidRPr="001644FB">
        <w:rPr>
          <w:rFonts w:ascii="Times New Roman" w:eastAsia="Times New Roman" w:hAnsi="Times New Roman" w:cs="Times New Roman"/>
          <w:bCs/>
          <w:iCs/>
          <w:sz w:val="28"/>
          <w:szCs w:val="28"/>
          <w:lang w:eastAsia="ar-SA"/>
        </w:rPr>
        <w:t>где:</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i/>
          <w:sz w:val="28"/>
          <w:szCs w:val="28"/>
          <w:lang w:eastAsia="ar-SA"/>
        </w:rPr>
      </w:pPr>
      <w:r w:rsidRPr="001644FB">
        <w:rPr>
          <w:rFonts w:ascii="Times New Roman" w:eastAsia="Times New Roman" w:hAnsi="Times New Roman" w:cs="Times New Roman"/>
          <w:bCs/>
          <w:i/>
          <w:sz w:val="28"/>
          <w:szCs w:val="28"/>
          <w:lang w:val="en-US" w:eastAsia="ar-SA"/>
        </w:rPr>
        <w:t>N</w:t>
      </w:r>
      <w:proofErr w:type="spellStart"/>
      <w:r w:rsidRPr="001644FB">
        <w:rPr>
          <w:rFonts w:ascii="Times New Roman" w:eastAsia="Times New Roman" w:hAnsi="Times New Roman" w:cs="Times New Roman"/>
          <w:bCs/>
          <w:i/>
          <w:sz w:val="28"/>
          <w:szCs w:val="28"/>
          <w:vertAlign w:val="subscript"/>
          <w:lang w:eastAsia="ar-SA"/>
        </w:rPr>
        <w:t>отгу</w:t>
      </w:r>
      <w:proofErr w:type="spellEnd"/>
      <w:r w:rsidRPr="001644FB">
        <w:rPr>
          <w:rFonts w:ascii="Times New Roman" w:eastAsia="Times New Roman" w:hAnsi="Times New Roman" w:cs="Times New Roman"/>
          <w:b/>
          <w:bCs/>
          <w:sz w:val="28"/>
          <w:szCs w:val="28"/>
          <w:lang w:eastAsia="ar-SA"/>
        </w:rPr>
        <w:t xml:space="preserve">– </w:t>
      </w:r>
      <w:r w:rsidRPr="001644FB">
        <w:rPr>
          <w:rFonts w:ascii="Times New Roman" w:eastAsia="Times New Roman" w:hAnsi="Times New Roman" w:cs="Times New Roman"/>
          <w:bCs/>
          <w:sz w:val="28"/>
          <w:szCs w:val="28"/>
          <w:lang w:eastAsia="ar-SA"/>
        </w:rPr>
        <w:t>н</w:t>
      </w:r>
      <w:r w:rsidRPr="001644FB">
        <w:rPr>
          <w:rFonts w:ascii="Times New Roman" w:eastAsia="Times New Roman" w:hAnsi="Times New Roman" w:cs="Times New Roman"/>
          <w:sz w:val="28"/>
          <w:szCs w:val="28"/>
          <w:lang w:eastAsia="ar-SA"/>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1644FB">
        <w:rPr>
          <w:rFonts w:ascii="Times New Roman" w:eastAsia="Times New Roman" w:hAnsi="Times New Roman" w:cs="Times New Roman"/>
          <w:bCs/>
          <w:i/>
          <w:iCs/>
          <w:sz w:val="28"/>
          <w:szCs w:val="28"/>
          <w:lang w:val="en-US" w:eastAsia="ar-SA"/>
        </w:rPr>
        <w:t>W</w:t>
      </w:r>
      <w:r w:rsidRPr="001644FB">
        <w:rPr>
          <w:rFonts w:ascii="Times New Roman" w:eastAsia="Times New Roman" w:hAnsi="Times New Roman" w:cs="Times New Roman"/>
          <w:bCs/>
          <w:i/>
          <w:iCs/>
          <w:sz w:val="28"/>
          <w:szCs w:val="28"/>
          <w:vertAlign w:val="subscript"/>
          <w:lang w:val="en-US" w:eastAsia="ar-SA"/>
        </w:rPr>
        <w:t>er</w:t>
      </w:r>
      <w:proofErr w:type="spellEnd"/>
      <w:r w:rsidRPr="001644FB">
        <w:rPr>
          <w:rFonts w:ascii="Times New Roman" w:eastAsia="Times New Roman" w:hAnsi="Times New Roman" w:cs="Times New Roman"/>
          <w:i/>
          <w:sz w:val="28"/>
          <w:szCs w:val="28"/>
          <w:lang w:eastAsia="ar-SA"/>
        </w:rPr>
        <w:t xml:space="preserve">– </w:t>
      </w:r>
      <w:r w:rsidRPr="001644FB">
        <w:rPr>
          <w:rFonts w:ascii="Times New Roman" w:eastAsia="Times New Roman" w:hAnsi="Times New Roman" w:cs="Times New Roman"/>
          <w:sz w:val="28"/>
          <w:szCs w:val="28"/>
          <w:lang w:eastAsia="ar-SA"/>
        </w:rPr>
        <w:t>среднемесячная заработная плата в экономике соответствующего региона в предшествующем году, руб./мес.;</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bCs/>
          <w:i/>
          <w:sz w:val="28"/>
          <w:szCs w:val="28"/>
          <w:lang w:eastAsia="ar-SA"/>
        </w:rPr>
        <w:t xml:space="preserve">12 </w:t>
      </w:r>
      <w:r w:rsidRPr="001644FB">
        <w:rPr>
          <w:rFonts w:ascii="Times New Roman" w:eastAsia="Times New Roman" w:hAnsi="Times New Roman" w:cs="Times New Roman"/>
          <w:i/>
          <w:sz w:val="28"/>
          <w:szCs w:val="28"/>
          <w:lang w:eastAsia="ar-SA"/>
        </w:rPr>
        <w:t xml:space="preserve">– </w:t>
      </w:r>
      <w:r w:rsidRPr="001644FB">
        <w:rPr>
          <w:rFonts w:ascii="Times New Roman" w:eastAsia="Times New Roman" w:hAnsi="Times New Roman" w:cs="Times New Roman"/>
          <w:sz w:val="28"/>
          <w:szCs w:val="28"/>
          <w:lang w:eastAsia="ar-SA"/>
        </w:rPr>
        <w:t>количество месяцев в году;</w:t>
      </w:r>
    </w:p>
    <w:p w:rsidR="001644FB" w:rsidRPr="001644FB" w:rsidRDefault="001644FB" w:rsidP="001644F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i/>
          <w:sz w:val="28"/>
          <w:szCs w:val="28"/>
          <w:lang w:eastAsia="ar-SA"/>
        </w:rPr>
        <w:t>K</w:t>
      </w:r>
      <w:r w:rsidRPr="001644FB">
        <w:rPr>
          <w:rFonts w:ascii="Times New Roman" w:eastAsia="Times New Roman" w:hAnsi="Times New Roman" w:cs="Times New Roman"/>
          <w:i/>
          <w:sz w:val="28"/>
          <w:szCs w:val="28"/>
          <w:vertAlign w:val="superscript"/>
          <w:lang w:eastAsia="ar-SA"/>
        </w:rPr>
        <w:t>1</w:t>
      </w:r>
      <w:r w:rsidRPr="001644FB">
        <w:rPr>
          <w:rFonts w:ascii="Times New Roman" w:eastAsia="Times New Roman" w:hAnsi="Times New Roman" w:cs="Times New Roman"/>
          <w:i/>
          <w:sz w:val="28"/>
          <w:szCs w:val="28"/>
          <w:lang w:eastAsia="ar-SA"/>
        </w:rPr>
        <w:t xml:space="preserve"> – </w:t>
      </w:r>
      <w:r w:rsidRPr="001644FB">
        <w:rPr>
          <w:rFonts w:ascii="Times New Roman" w:eastAsia="Times New Roman" w:hAnsi="Times New Roman" w:cs="Times New Roman"/>
          <w:sz w:val="28"/>
          <w:szCs w:val="28"/>
          <w:lang w:eastAsia="ar-SA"/>
        </w:rPr>
        <w:t>коэффициент, учитывающий специфику образовательной программы или категорию обучающихся (при их наличии);</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i/>
          <w:sz w:val="28"/>
          <w:szCs w:val="28"/>
          <w:lang w:eastAsia="ar-SA"/>
        </w:rPr>
      </w:pPr>
      <w:r w:rsidRPr="001644FB">
        <w:rPr>
          <w:rFonts w:ascii="Times New Roman" w:eastAsia="Times New Roman" w:hAnsi="Times New Roman" w:cs="Times New Roman"/>
          <w:bCs/>
          <w:i/>
          <w:iCs/>
          <w:sz w:val="28"/>
          <w:szCs w:val="28"/>
          <w:lang w:val="en-US" w:eastAsia="ar-SA"/>
        </w:rPr>
        <w:t>K</w:t>
      </w:r>
      <w:r w:rsidRPr="001644FB">
        <w:rPr>
          <w:rFonts w:ascii="Times New Roman" w:eastAsia="Times New Roman" w:hAnsi="Times New Roman" w:cs="Times New Roman"/>
          <w:bCs/>
          <w:i/>
          <w:iCs/>
          <w:sz w:val="28"/>
          <w:szCs w:val="28"/>
          <w:vertAlign w:val="superscript"/>
          <w:lang w:eastAsia="ar-SA"/>
        </w:rPr>
        <w:t>2</w:t>
      </w:r>
      <w:r w:rsidRPr="001644FB">
        <w:rPr>
          <w:rFonts w:ascii="Times New Roman" w:eastAsia="Times New Roman" w:hAnsi="Times New Roman" w:cs="Times New Roman"/>
          <w:i/>
          <w:sz w:val="28"/>
          <w:szCs w:val="28"/>
          <w:lang w:eastAsia="ar-SA"/>
        </w:rPr>
        <w:t xml:space="preserve">– </w:t>
      </w:r>
      <w:r w:rsidRPr="001644FB">
        <w:rPr>
          <w:rFonts w:ascii="Times New Roman" w:eastAsia="Times New Roman" w:hAnsi="Times New Roman" w:cs="Times New Roman"/>
          <w:sz w:val="28"/>
          <w:szCs w:val="28"/>
          <w:lang w:eastAsia="ar-SA"/>
        </w:rPr>
        <w:t>коэффициент страховых взносов на выплаты по оплате труда. Значение коэффициента – 1,302;</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bCs/>
          <w:i/>
          <w:iCs/>
          <w:sz w:val="28"/>
          <w:szCs w:val="28"/>
          <w:lang w:val="en-US" w:eastAsia="ar-SA"/>
        </w:rPr>
        <w:t>K</w:t>
      </w:r>
      <w:r w:rsidRPr="001644FB">
        <w:rPr>
          <w:rFonts w:ascii="Times New Roman" w:eastAsia="Times New Roman" w:hAnsi="Times New Roman" w:cs="Times New Roman"/>
          <w:bCs/>
          <w:i/>
          <w:iCs/>
          <w:sz w:val="28"/>
          <w:szCs w:val="28"/>
          <w:vertAlign w:val="superscript"/>
          <w:lang w:eastAsia="ar-SA"/>
        </w:rPr>
        <w:t>3</w:t>
      </w:r>
      <w:r w:rsidRPr="001644FB">
        <w:rPr>
          <w:rFonts w:ascii="Times New Roman" w:eastAsia="Times New Roman" w:hAnsi="Times New Roman" w:cs="Times New Roman"/>
          <w:i/>
          <w:sz w:val="28"/>
          <w:szCs w:val="28"/>
          <w:lang w:eastAsia="ar-SA"/>
        </w:rPr>
        <w:t xml:space="preserve">– </w:t>
      </w:r>
      <w:r w:rsidRPr="001644FB">
        <w:rPr>
          <w:rFonts w:ascii="Times New Roman" w:eastAsia="Times New Roman" w:hAnsi="Times New Roman" w:cs="Times New Roman"/>
          <w:sz w:val="28"/>
          <w:szCs w:val="28"/>
          <w:lang w:eastAsia="ar-SA"/>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1644FB" w:rsidRPr="001644FB" w:rsidRDefault="001644FB" w:rsidP="001644FB">
      <w:pPr>
        <w:suppressAutoHyphens/>
        <w:spacing w:after="0" w:line="240" w:lineRule="auto"/>
        <w:ind w:firstLine="709"/>
        <w:jc w:val="center"/>
        <w:rPr>
          <w:rFonts w:ascii="Times New Roman" w:eastAsia="Times New Roman" w:hAnsi="Times New Roman" w:cs="Times New Roman"/>
          <w:sz w:val="28"/>
          <w:szCs w:val="28"/>
          <w:lang w:eastAsia="ar-SA"/>
        </w:rPr>
      </w:pPr>
      <w:r w:rsidRPr="001644FB">
        <w:rPr>
          <w:rFonts w:ascii="Times New Roman" w:eastAsia="Times New Roman" w:hAnsi="Times New Roman" w:cs="Times New Roman"/>
          <w:noProof/>
          <w:sz w:val="28"/>
          <w:szCs w:val="28"/>
          <w:lang w:eastAsia="ru-RU"/>
        </w:rPr>
        <w:drawing>
          <wp:inline distT="0" distB="0" distL="0" distR="0" wp14:anchorId="49928961" wp14:editId="15AD2828">
            <wp:extent cx="2794635" cy="2266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635" cy="226695"/>
                    </a:xfrm>
                    <a:prstGeom prst="rect">
                      <a:avLst/>
                    </a:prstGeom>
                    <a:noFill/>
                    <a:ln>
                      <a:noFill/>
                    </a:ln>
                  </pic:spPr>
                </pic:pic>
              </a:graphicData>
            </a:graphic>
          </wp:inline>
        </w:drawing>
      </w:r>
      <w:r w:rsidRPr="001644FB">
        <w:rPr>
          <w:rFonts w:ascii="Times New Roman" w:eastAsia="Times New Roman" w:hAnsi="Times New Roman" w:cs="Times New Roman"/>
          <w:sz w:val="28"/>
          <w:szCs w:val="28"/>
          <w:lang w:eastAsia="ar-SA"/>
        </w:rPr>
        <w:t>, где</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noProof/>
          <w:sz w:val="28"/>
          <w:szCs w:val="28"/>
          <w:lang w:eastAsia="ru-RU"/>
        </w:rPr>
        <w:drawing>
          <wp:inline distT="0" distB="0" distL="0" distR="0" wp14:anchorId="2EEA38CF" wp14:editId="6A923277">
            <wp:extent cx="373380" cy="2266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380" cy="226695"/>
                    </a:xfrm>
                    <a:prstGeom prst="rect">
                      <a:avLst/>
                    </a:prstGeom>
                    <a:noFill/>
                    <a:ln>
                      <a:noFill/>
                    </a:ln>
                  </pic:spPr>
                </pic:pic>
              </a:graphicData>
            </a:graphic>
          </wp:inline>
        </w:drawing>
      </w:r>
      <w:r w:rsidRPr="001644FB">
        <w:rPr>
          <w:rFonts w:ascii="Times New Roman" w:eastAsia="Times New Roman" w:hAnsi="Times New Roman" w:cs="Times New Roman"/>
          <w:b/>
          <w:bCs/>
          <w:sz w:val="28"/>
          <w:szCs w:val="28"/>
          <w:lang w:eastAsia="ar-SA"/>
        </w:rPr>
        <w:t xml:space="preserve">– </w:t>
      </w:r>
      <w:r w:rsidRPr="001644FB">
        <w:rPr>
          <w:rFonts w:ascii="Times New Roman" w:eastAsia="Times New Roman" w:hAnsi="Times New Roman" w:cs="Times New Roman"/>
          <w:sz w:val="28"/>
          <w:szCs w:val="28"/>
          <w:lang w:eastAsia="ar-SA"/>
        </w:rPr>
        <w:t xml:space="preserve">нормативные затраты на оплату труда и начисления на выплаты по оплате труда работников организации, которые не принимают </w:t>
      </w:r>
      <w:r w:rsidRPr="001644FB">
        <w:rPr>
          <w:rFonts w:ascii="Times New Roman" w:eastAsia="Times New Roman" w:hAnsi="Times New Roman" w:cs="Times New Roman"/>
          <w:sz w:val="28"/>
          <w:szCs w:val="28"/>
          <w:lang w:eastAsia="ar-SA"/>
        </w:rPr>
        <w:lastRenderedPageBreak/>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noProof/>
          <w:sz w:val="28"/>
          <w:szCs w:val="28"/>
          <w:lang w:eastAsia="ru-RU"/>
        </w:rPr>
        <w:drawing>
          <wp:inline distT="0" distB="0" distL="0" distR="0" wp14:anchorId="05A6F433" wp14:editId="70F2EA64">
            <wp:extent cx="314325" cy="2266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226695"/>
                    </a:xfrm>
                    <a:prstGeom prst="rect">
                      <a:avLst/>
                    </a:prstGeom>
                    <a:noFill/>
                    <a:ln>
                      <a:noFill/>
                    </a:ln>
                  </pic:spPr>
                </pic:pic>
              </a:graphicData>
            </a:graphic>
          </wp:inline>
        </w:drawing>
      </w:r>
      <w:r w:rsidRPr="001644FB">
        <w:rPr>
          <w:rFonts w:ascii="Times New Roman" w:eastAsia="Times New Roman" w:hAnsi="Times New Roman" w:cs="Times New Roman"/>
          <w:b/>
          <w:bCs/>
          <w:sz w:val="28"/>
          <w:szCs w:val="28"/>
          <w:lang w:eastAsia="ar-SA"/>
        </w:rPr>
        <w:t xml:space="preserve"> –</w:t>
      </w:r>
      <w:r w:rsidRPr="001644FB">
        <w:rPr>
          <w:rFonts w:ascii="Times New Roman" w:eastAsia="Times New Roman" w:hAnsi="Times New Roman" w:cs="Times New Roman"/>
          <w:sz w:val="28"/>
          <w:szCs w:val="28"/>
          <w:lang w:eastAsia="ar-SA"/>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noProof/>
          <w:sz w:val="28"/>
          <w:szCs w:val="28"/>
          <w:lang w:eastAsia="ru-RU"/>
        </w:rPr>
        <w:drawing>
          <wp:inline distT="0" distB="0" distL="0" distR="0" wp14:anchorId="3217026E" wp14:editId="37C4F26E">
            <wp:extent cx="263525" cy="2266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rsidRPr="001644FB">
        <w:rPr>
          <w:rFonts w:ascii="Times New Roman" w:eastAsia="Times New Roman" w:hAnsi="Times New Roman" w:cs="Times New Roman"/>
          <w:b/>
          <w:bCs/>
          <w:sz w:val="28"/>
          <w:szCs w:val="28"/>
          <w:lang w:eastAsia="ar-SA"/>
        </w:rPr>
        <w:t>–</w:t>
      </w:r>
      <w:r w:rsidRPr="001644FB">
        <w:rPr>
          <w:rFonts w:ascii="Times New Roman" w:eastAsia="Times New Roman" w:hAnsi="Times New Roman" w:cs="Times New Roman"/>
          <w:sz w:val="28"/>
          <w:szCs w:val="28"/>
          <w:lang w:eastAsia="ar-SA"/>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noProof/>
          <w:szCs w:val="24"/>
          <w:lang w:eastAsia="ru-RU"/>
        </w:rPr>
        <w:drawing>
          <wp:inline distT="0" distB="0" distL="0" distR="0" wp14:anchorId="19952FD8" wp14:editId="0B5928B2">
            <wp:extent cx="255905" cy="2266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1644FB">
        <w:rPr>
          <w:rFonts w:ascii="Times New Roman" w:eastAsia="Times New Roman" w:hAnsi="Times New Roman" w:cs="Times New Roman"/>
          <w:b/>
          <w:bCs/>
          <w:sz w:val="28"/>
          <w:szCs w:val="28"/>
          <w:lang w:eastAsia="ar-SA"/>
        </w:rPr>
        <w:t>–</w:t>
      </w:r>
      <w:r w:rsidRPr="001644FB">
        <w:rPr>
          <w:rFonts w:ascii="Times New Roman" w:eastAsia="Times New Roman" w:hAnsi="Times New Roman" w:cs="Times New Roman"/>
          <w:sz w:val="28"/>
          <w:szCs w:val="28"/>
          <w:lang w:eastAsia="ar-SA"/>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noProof/>
          <w:sz w:val="28"/>
          <w:szCs w:val="28"/>
          <w:lang w:eastAsia="ru-RU"/>
        </w:rPr>
        <w:drawing>
          <wp:inline distT="0" distB="0" distL="0" distR="0" wp14:anchorId="767AE31E" wp14:editId="6367E76A">
            <wp:extent cx="241300" cy="22669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Pr="001644FB">
        <w:rPr>
          <w:rFonts w:ascii="Times New Roman" w:eastAsia="Times New Roman" w:hAnsi="Times New Roman" w:cs="Times New Roman"/>
          <w:b/>
          <w:bCs/>
          <w:sz w:val="28"/>
          <w:szCs w:val="28"/>
          <w:lang w:eastAsia="ar-SA"/>
        </w:rPr>
        <w:t>–</w:t>
      </w:r>
      <w:r w:rsidRPr="001644FB">
        <w:rPr>
          <w:rFonts w:ascii="Times New Roman" w:eastAsia="Times New Roman" w:hAnsi="Times New Roman" w:cs="Times New Roman"/>
          <w:sz w:val="28"/>
          <w:szCs w:val="28"/>
          <w:lang w:eastAsia="ar-SA"/>
        </w:rPr>
        <w:t xml:space="preserve"> нормативные затраты на приобретение услуг связи;</w:t>
      </w:r>
    </w:p>
    <w:p w:rsidR="001644FB" w:rsidRPr="001644FB" w:rsidRDefault="001644FB" w:rsidP="001644FB">
      <w:pPr>
        <w:tabs>
          <w:tab w:val="left" w:pos="8222"/>
        </w:tabs>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noProof/>
          <w:sz w:val="28"/>
          <w:szCs w:val="28"/>
          <w:lang w:eastAsia="ru-RU"/>
        </w:rPr>
        <w:drawing>
          <wp:inline distT="0" distB="0" distL="0" distR="0" wp14:anchorId="2425AE8B" wp14:editId="54A5C696">
            <wp:extent cx="255905" cy="22669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Pr="001644FB">
        <w:rPr>
          <w:rFonts w:ascii="Times New Roman" w:eastAsia="Times New Roman" w:hAnsi="Times New Roman" w:cs="Times New Roman"/>
          <w:b/>
          <w:bCs/>
          <w:sz w:val="28"/>
          <w:szCs w:val="28"/>
          <w:lang w:eastAsia="ar-SA"/>
        </w:rPr>
        <w:t>–</w:t>
      </w:r>
      <w:r w:rsidRPr="001644FB">
        <w:rPr>
          <w:rFonts w:ascii="Times New Roman" w:eastAsia="Times New Roman" w:hAnsi="Times New Roman" w:cs="Times New Roman"/>
          <w:sz w:val="28"/>
          <w:szCs w:val="28"/>
          <w:lang w:eastAsia="ar-SA"/>
        </w:rPr>
        <w:t xml:space="preserve"> нормативные затраты на приобретение транспортных услуг;</w:t>
      </w:r>
    </w:p>
    <w:p w:rsidR="001644FB" w:rsidRPr="001644FB" w:rsidRDefault="001644FB" w:rsidP="001644FB">
      <w:pPr>
        <w:tabs>
          <w:tab w:val="left" w:pos="8222"/>
        </w:tabs>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noProof/>
          <w:sz w:val="28"/>
          <w:szCs w:val="28"/>
          <w:lang w:eastAsia="ru-RU"/>
        </w:rPr>
        <w:drawing>
          <wp:inline distT="0" distB="0" distL="0" distR="0" wp14:anchorId="76C05C41" wp14:editId="4CA01BCE">
            <wp:extent cx="263525" cy="22669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525" cy="226695"/>
                    </a:xfrm>
                    <a:prstGeom prst="rect">
                      <a:avLst/>
                    </a:prstGeom>
                    <a:noFill/>
                    <a:ln>
                      <a:noFill/>
                    </a:ln>
                  </pic:spPr>
                </pic:pic>
              </a:graphicData>
            </a:graphic>
          </wp:inline>
        </w:drawing>
      </w:r>
      <w:r w:rsidRPr="001644FB">
        <w:rPr>
          <w:rFonts w:ascii="Times New Roman" w:eastAsia="Times New Roman" w:hAnsi="Times New Roman" w:cs="Times New Roman"/>
          <w:b/>
          <w:bCs/>
          <w:sz w:val="28"/>
          <w:szCs w:val="28"/>
          <w:lang w:eastAsia="ar-SA"/>
        </w:rPr>
        <w:t>–</w:t>
      </w:r>
      <w:r w:rsidRPr="001644FB">
        <w:rPr>
          <w:rFonts w:ascii="Times New Roman" w:eastAsia="Times New Roman" w:hAnsi="Times New Roman" w:cs="Times New Roman"/>
          <w:sz w:val="28"/>
          <w:szCs w:val="28"/>
          <w:lang w:eastAsia="ar-SA"/>
        </w:rPr>
        <w:t xml:space="preserve"> прочие нормативные затраты на общехозяйственные нужды.</w:t>
      </w:r>
    </w:p>
    <w:p w:rsidR="001644FB" w:rsidRPr="001644FB" w:rsidRDefault="001644FB" w:rsidP="001644FB">
      <w:pPr>
        <w:tabs>
          <w:tab w:val="left" w:pos="8222"/>
        </w:tabs>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2) нормативные затраты на горячее водоснабжение;</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3) нормативные затраты на потребление электрической энергии;</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Нормативные затраты на содержание недвижимого имущества включают в себя:</w:t>
      </w:r>
    </w:p>
    <w:p w:rsidR="001644FB" w:rsidRPr="001644FB" w:rsidRDefault="001644FB" w:rsidP="0085792B">
      <w:pPr>
        <w:numPr>
          <w:ilvl w:val="0"/>
          <w:numId w:val="36"/>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нормативные затраты на эксплуатацию системы охранной сигнализации и противопожарной безопасности;</w:t>
      </w:r>
    </w:p>
    <w:p w:rsidR="001644FB" w:rsidRPr="001644FB" w:rsidRDefault="001644FB" w:rsidP="0085792B">
      <w:pPr>
        <w:numPr>
          <w:ilvl w:val="0"/>
          <w:numId w:val="36"/>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нормативные затраты на аренду недвижимого имущества;</w:t>
      </w:r>
    </w:p>
    <w:p w:rsidR="001644FB" w:rsidRPr="001644FB" w:rsidRDefault="001644FB" w:rsidP="0085792B">
      <w:pPr>
        <w:numPr>
          <w:ilvl w:val="0"/>
          <w:numId w:val="36"/>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нормативные затраты на проведение текущего ремонта объектов недвижимого имущества;</w:t>
      </w:r>
    </w:p>
    <w:p w:rsidR="001644FB" w:rsidRPr="001644FB" w:rsidRDefault="001644FB" w:rsidP="0085792B">
      <w:pPr>
        <w:numPr>
          <w:ilvl w:val="0"/>
          <w:numId w:val="36"/>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нормативные затраты на содержание прилегающих территорий в соответствии с утвержденными санитарными правилами и нормами;</w:t>
      </w:r>
    </w:p>
    <w:p w:rsidR="001644FB" w:rsidRPr="001644FB" w:rsidRDefault="001644FB" w:rsidP="0085792B">
      <w:pPr>
        <w:numPr>
          <w:ilvl w:val="0"/>
          <w:numId w:val="36"/>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прочие нормативные затраты на содержание недвижимого имущества.</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1644FB" w:rsidRPr="001644FB" w:rsidRDefault="001644FB" w:rsidP="001644FB">
      <w:pPr>
        <w:keepNext/>
        <w:keepLines/>
        <w:suppressAutoHyphens/>
        <w:spacing w:before="200" w:after="0" w:line="240" w:lineRule="auto"/>
        <w:outlineLvl w:val="2"/>
        <w:rPr>
          <w:rFonts w:ascii="Times New Roman" w:eastAsia="Times New Roman" w:hAnsi="Times New Roman" w:cs="Times New Roman"/>
          <w:b/>
          <w:sz w:val="28"/>
          <w:szCs w:val="28"/>
          <w:lang w:eastAsia="ar-SA"/>
        </w:rPr>
      </w:pPr>
      <w:bookmarkStart w:id="25" w:name="bookmark364"/>
      <w:bookmarkEnd w:id="25"/>
      <w:r w:rsidRPr="001644FB">
        <w:rPr>
          <w:rFonts w:ascii="Times New Roman" w:eastAsia="Times New Roman" w:hAnsi="Times New Roman" w:cs="Times New Roman"/>
          <w:b/>
          <w:sz w:val="28"/>
          <w:szCs w:val="28"/>
          <w:lang w:eastAsia="ar-SA"/>
        </w:rPr>
        <w:t xml:space="preserve">3.2.4 Материально-технические условия реализации основной образовательной программы </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bl>
      <w:tblPr>
        <w:tblW w:w="10670" w:type="dxa"/>
        <w:tblInd w:w="-34" w:type="dxa"/>
        <w:tblBorders>
          <w:top w:val="nil"/>
          <w:left w:val="nil"/>
          <w:bottom w:val="nil"/>
          <w:right w:val="nil"/>
        </w:tblBorders>
        <w:tblLayout w:type="fixed"/>
        <w:tblLook w:val="0000" w:firstRow="0" w:lastRow="0" w:firstColumn="0" w:lastColumn="0" w:noHBand="0" w:noVBand="0"/>
      </w:tblPr>
      <w:tblGrid>
        <w:gridCol w:w="10670"/>
      </w:tblGrid>
      <w:tr w:rsidR="001644FB" w:rsidRPr="001644FB" w:rsidTr="00611793">
        <w:trPr>
          <w:trHeight w:val="127"/>
        </w:trPr>
        <w:tc>
          <w:tcPr>
            <w:tcW w:w="9465" w:type="dxa"/>
          </w:tcPr>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В школе оборудовано 30 учебных кабинетов, библиотека, спортивный зал, медицинский блок, столовая. </w:t>
            </w:r>
          </w:p>
          <w:tbl>
            <w:tblPr>
              <w:tblStyle w:val="af4"/>
              <w:tblW w:w="0" w:type="auto"/>
              <w:tblLayout w:type="fixed"/>
              <w:tblLook w:val="04A0" w:firstRow="1" w:lastRow="0" w:firstColumn="1" w:lastColumn="0" w:noHBand="0" w:noVBand="1"/>
            </w:tblPr>
            <w:tblGrid>
              <w:gridCol w:w="6833"/>
              <w:gridCol w:w="2401"/>
            </w:tblGrid>
            <w:tr w:rsidR="001644FB" w:rsidRPr="001644FB" w:rsidTr="00611793">
              <w:tc>
                <w:tcPr>
                  <w:tcW w:w="6833" w:type="dxa"/>
                </w:tcPr>
                <w:p w:rsidR="001644FB" w:rsidRPr="001644FB" w:rsidRDefault="001644FB" w:rsidP="001644FB">
                  <w:pPr>
                    <w:autoSpaceDE w:val="0"/>
                    <w:autoSpaceDN w:val="0"/>
                    <w:adjustRightInd w:val="0"/>
                    <w:jc w:val="center"/>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кабинет</w:t>
                  </w:r>
                </w:p>
              </w:tc>
              <w:tc>
                <w:tcPr>
                  <w:tcW w:w="2401" w:type="dxa"/>
                </w:tcPr>
                <w:p w:rsidR="001644FB" w:rsidRPr="001644FB" w:rsidRDefault="001644FB" w:rsidP="001644FB">
                  <w:pPr>
                    <w:autoSpaceDE w:val="0"/>
                    <w:autoSpaceDN w:val="0"/>
                    <w:adjustRightInd w:val="0"/>
                    <w:jc w:val="center"/>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количество</w:t>
                  </w:r>
                </w:p>
              </w:tc>
            </w:tr>
            <w:tr w:rsidR="001644FB" w:rsidRPr="001644FB" w:rsidTr="00611793">
              <w:tc>
                <w:tcPr>
                  <w:tcW w:w="6833"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Кабинет математики</w:t>
                  </w:r>
                </w:p>
              </w:tc>
              <w:tc>
                <w:tcPr>
                  <w:tcW w:w="240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4</w:t>
                  </w:r>
                </w:p>
              </w:tc>
            </w:tr>
            <w:tr w:rsidR="001644FB" w:rsidRPr="001644FB" w:rsidTr="00611793">
              <w:tc>
                <w:tcPr>
                  <w:tcW w:w="6833"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Кабинет русского языка и литературы </w:t>
                  </w:r>
                </w:p>
              </w:tc>
              <w:tc>
                <w:tcPr>
                  <w:tcW w:w="240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4</w:t>
                  </w:r>
                </w:p>
              </w:tc>
            </w:tr>
            <w:tr w:rsidR="001644FB" w:rsidRPr="001644FB" w:rsidTr="00611793">
              <w:tc>
                <w:tcPr>
                  <w:tcW w:w="6833"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Кабинет английского языка</w:t>
                  </w:r>
                </w:p>
              </w:tc>
              <w:tc>
                <w:tcPr>
                  <w:tcW w:w="240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4</w:t>
                  </w:r>
                </w:p>
              </w:tc>
            </w:tr>
            <w:tr w:rsidR="001644FB" w:rsidRPr="001644FB" w:rsidTr="00611793">
              <w:tc>
                <w:tcPr>
                  <w:tcW w:w="6833"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Кабинет истории</w:t>
                  </w:r>
                </w:p>
              </w:tc>
              <w:tc>
                <w:tcPr>
                  <w:tcW w:w="240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1</w:t>
                  </w:r>
                </w:p>
              </w:tc>
            </w:tr>
            <w:tr w:rsidR="001644FB" w:rsidRPr="001644FB" w:rsidTr="00611793">
              <w:tc>
                <w:tcPr>
                  <w:tcW w:w="6833"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Кабинет физики</w:t>
                  </w:r>
                </w:p>
              </w:tc>
              <w:tc>
                <w:tcPr>
                  <w:tcW w:w="240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1</w:t>
                  </w:r>
                </w:p>
              </w:tc>
            </w:tr>
            <w:tr w:rsidR="001644FB" w:rsidRPr="001644FB" w:rsidTr="00611793">
              <w:tc>
                <w:tcPr>
                  <w:tcW w:w="6833"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Кабинет химии </w:t>
                  </w:r>
                </w:p>
              </w:tc>
              <w:tc>
                <w:tcPr>
                  <w:tcW w:w="240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1</w:t>
                  </w:r>
                </w:p>
              </w:tc>
            </w:tr>
            <w:tr w:rsidR="001644FB" w:rsidRPr="001644FB" w:rsidTr="00611793">
              <w:tc>
                <w:tcPr>
                  <w:tcW w:w="6833"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Кабинет биологии</w:t>
                  </w:r>
                </w:p>
              </w:tc>
              <w:tc>
                <w:tcPr>
                  <w:tcW w:w="240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1</w:t>
                  </w:r>
                </w:p>
              </w:tc>
            </w:tr>
            <w:tr w:rsidR="001644FB" w:rsidRPr="001644FB" w:rsidTr="00611793">
              <w:tc>
                <w:tcPr>
                  <w:tcW w:w="6833"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Кабинет информатики и ИКТ</w:t>
                  </w:r>
                </w:p>
              </w:tc>
              <w:tc>
                <w:tcPr>
                  <w:tcW w:w="240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2</w:t>
                  </w:r>
                </w:p>
              </w:tc>
            </w:tr>
            <w:tr w:rsidR="001644FB" w:rsidRPr="001644FB" w:rsidTr="00611793">
              <w:tc>
                <w:tcPr>
                  <w:tcW w:w="6833"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Кабинет географии</w:t>
                  </w:r>
                </w:p>
              </w:tc>
              <w:tc>
                <w:tcPr>
                  <w:tcW w:w="240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1</w:t>
                  </w:r>
                </w:p>
              </w:tc>
            </w:tr>
            <w:tr w:rsidR="001644FB" w:rsidRPr="001644FB" w:rsidTr="00611793">
              <w:tc>
                <w:tcPr>
                  <w:tcW w:w="6833"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Кабинет технологии (обслуживающий труд)</w:t>
                  </w:r>
                </w:p>
              </w:tc>
              <w:tc>
                <w:tcPr>
                  <w:tcW w:w="240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1</w:t>
                  </w:r>
                </w:p>
              </w:tc>
            </w:tr>
            <w:tr w:rsidR="001644FB" w:rsidRPr="001644FB" w:rsidTr="00611793">
              <w:tc>
                <w:tcPr>
                  <w:tcW w:w="6833"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lastRenderedPageBreak/>
                    <w:t>Кабинет начальных классов</w:t>
                  </w:r>
                </w:p>
              </w:tc>
              <w:tc>
                <w:tcPr>
                  <w:tcW w:w="240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9</w:t>
                  </w:r>
                </w:p>
              </w:tc>
            </w:tr>
            <w:tr w:rsidR="001644FB" w:rsidRPr="001644FB" w:rsidTr="00611793">
              <w:tc>
                <w:tcPr>
                  <w:tcW w:w="6833"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Кабинет экономики</w:t>
                  </w:r>
                </w:p>
              </w:tc>
              <w:tc>
                <w:tcPr>
                  <w:tcW w:w="240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1</w:t>
                  </w:r>
                </w:p>
              </w:tc>
            </w:tr>
          </w:tbl>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c>
      </w:tr>
    </w:tbl>
    <w:p w:rsidR="001644FB" w:rsidRPr="001644FB" w:rsidRDefault="001644FB" w:rsidP="001644FB">
      <w:pPr>
        <w:spacing w:after="0" w:line="240" w:lineRule="auto"/>
        <w:rPr>
          <w:rFonts w:ascii="Times New Roman" w:eastAsia="Times New Roman" w:hAnsi="Times New Roman" w:cs="Raavi"/>
          <w:sz w:val="28"/>
          <w:szCs w:val="28"/>
          <w:lang w:eastAsia="ru-RU" w:bidi="pa-IN"/>
        </w:rPr>
      </w:pP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bl>
      <w:tblPr>
        <w:tblW w:w="10670" w:type="dxa"/>
        <w:tblInd w:w="-34" w:type="dxa"/>
        <w:tblBorders>
          <w:top w:val="nil"/>
          <w:left w:val="nil"/>
          <w:bottom w:val="nil"/>
          <w:right w:val="nil"/>
        </w:tblBorders>
        <w:tblLayout w:type="fixed"/>
        <w:tblLook w:val="0000" w:firstRow="0" w:lastRow="0" w:firstColumn="0" w:lastColumn="0" w:noHBand="0" w:noVBand="0"/>
      </w:tblPr>
      <w:tblGrid>
        <w:gridCol w:w="5954"/>
        <w:gridCol w:w="3511"/>
        <w:gridCol w:w="1205"/>
      </w:tblGrid>
      <w:tr w:rsidR="001644FB" w:rsidRPr="001644FB" w:rsidTr="00611793">
        <w:trPr>
          <w:gridAfter w:val="1"/>
          <w:wAfter w:w="1205" w:type="dxa"/>
          <w:trHeight w:val="127"/>
        </w:trPr>
        <w:tc>
          <w:tcPr>
            <w:tcW w:w="9465" w:type="dxa"/>
            <w:gridSpan w:val="2"/>
          </w:tcPr>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В школе оборудовано 30 учебных кабинетов, библиотека, физлаборатория, спортивный зал, медицинский блок, столовая. </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c>
      </w:tr>
      <w:tr w:rsidR="001644FB" w:rsidRPr="001644FB" w:rsidTr="00611793">
        <w:trPr>
          <w:trHeight w:val="127"/>
        </w:trPr>
        <w:tc>
          <w:tcPr>
            <w:tcW w:w="5954" w:type="dxa"/>
          </w:tcPr>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c>
        <w:tc>
          <w:tcPr>
            <w:tcW w:w="4716" w:type="dxa"/>
            <w:gridSpan w:val="2"/>
          </w:tcPr>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c>
      </w:tr>
    </w:tbl>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Библиотека: </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Общая площадь –97,9 </w:t>
      </w:r>
      <w:proofErr w:type="spellStart"/>
      <w:r w:rsidRPr="001644FB">
        <w:rPr>
          <w:rFonts w:ascii="Times New Roman" w:eastAsia="Calibri" w:hAnsi="Times New Roman" w:cs="Times New Roman"/>
          <w:color w:val="000000"/>
          <w:sz w:val="28"/>
          <w:szCs w:val="28"/>
        </w:rPr>
        <w:t>кв.м</w:t>
      </w:r>
      <w:proofErr w:type="spellEnd"/>
      <w:r w:rsidRPr="001644FB">
        <w:rPr>
          <w:rFonts w:ascii="Times New Roman" w:eastAsia="Calibri" w:hAnsi="Times New Roman" w:cs="Times New Roman"/>
          <w:color w:val="000000"/>
          <w:sz w:val="28"/>
          <w:szCs w:val="28"/>
        </w:rPr>
        <w:t xml:space="preserve">. </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Общий фонд библиотечных ресурсов - 42542 экземпляров, в </w:t>
      </w:r>
      <w:proofErr w:type="spellStart"/>
      <w:r w:rsidRPr="001644FB">
        <w:rPr>
          <w:rFonts w:ascii="Times New Roman" w:eastAsia="Calibri" w:hAnsi="Times New Roman" w:cs="Times New Roman"/>
          <w:color w:val="000000"/>
          <w:sz w:val="28"/>
          <w:szCs w:val="28"/>
        </w:rPr>
        <w:t>т.ч</w:t>
      </w:r>
      <w:proofErr w:type="spellEnd"/>
      <w:r w:rsidRPr="001644FB">
        <w:rPr>
          <w:rFonts w:ascii="Times New Roman" w:eastAsia="Calibri" w:hAnsi="Times New Roman" w:cs="Times New Roman"/>
          <w:color w:val="000000"/>
          <w:sz w:val="28"/>
          <w:szCs w:val="28"/>
        </w:rPr>
        <w:t xml:space="preserve">. учебники – 22364 экземпляра, </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Все учащиеся обеспечены учебниками. </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Спортивный зал: </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Общая площадь – 215,7 </w:t>
      </w:r>
      <w:proofErr w:type="spellStart"/>
      <w:r w:rsidRPr="001644FB">
        <w:rPr>
          <w:rFonts w:ascii="Times New Roman" w:eastAsia="Calibri" w:hAnsi="Times New Roman" w:cs="Times New Roman"/>
          <w:color w:val="000000"/>
          <w:sz w:val="28"/>
          <w:szCs w:val="28"/>
        </w:rPr>
        <w:t>кв.м</w:t>
      </w:r>
      <w:proofErr w:type="spellEnd"/>
      <w:r w:rsidRPr="001644FB">
        <w:rPr>
          <w:rFonts w:ascii="Times New Roman" w:eastAsia="Calibri" w:hAnsi="Times New Roman" w:cs="Times New Roman"/>
          <w:color w:val="000000"/>
          <w:sz w:val="28"/>
          <w:szCs w:val="28"/>
        </w:rPr>
        <w:t>.</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Тренажерный зал – 17,8 </w:t>
      </w:r>
      <w:proofErr w:type="spellStart"/>
      <w:r w:rsidRPr="001644FB">
        <w:rPr>
          <w:rFonts w:ascii="Times New Roman" w:eastAsia="Calibri" w:hAnsi="Times New Roman" w:cs="Times New Roman"/>
          <w:color w:val="000000"/>
          <w:sz w:val="28"/>
          <w:szCs w:val="28"/>
        </w:rPr>
        <w:t>кв</w:t>
      </w:r>
      <w:proofErr w:type="gramStart"/>
      <w:r w:rsidRPr="001644FB">
        <w:rPr>
          <w:rFonts w:ascii="Times New Roman" w:eastAsia="Calibri" w:hAnsi="Times New Roman" w:cs="Times New Roman"/>
          <w:color w:val="000000"/>
          <w:sz w:val="28"/>
          <w:szCs w:val="28"/>
        </w:rPr>
        <w:t>.м</w:t>
      </w:r>
      <w:proofErr w:type="spellEnd"/>
      <w:proofErr w:type="gramEnd"/>
      <w:r w:rsidRPr="001644FB">
        <w:rPr>
          <w:rFonts w:ascii="Times New Roman" w:eastAsia="Calibri" w:hAnsi="Times New Roman" w:cs="Times New Roman"/>
          <w:color w:val="000000"/>
          <w:sz w:val="28"/>
          <w:szCs w:val="28"/>
        </w:rPr>
        <w:t xml:space="preserve"> </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Медицинский блок: </w:t>
      </w:r>
    </w:p>
    <w:p w:rsidR="001644FB" w:rsidRPr="001644FB" w:rsidRDefault="001644FB" w:rsidP="001644FB">
      <w:pPr>
        <w:spacing w:after="0" w:line="240" w:lineRule="auto"/>
        <w:ind w:firstLine="709"/>
        <w:jc w:val="both"/>
        <w:rPr>
          <w:rFonts w:ascii="Times New Roman" w:eastAsia="Calibri" w:hAnsi="Times New Roman" w:cs="Times New Roman"/>
          <w:sz w:val="28"/>
          <w:szCs w:val="28"/>
        </w:rPr>
      </w:pPr>
      <w:r w:rsidRPr="001644FB">
        <w:rPr>
          <w:rFonts w:ascii="Times New Roman" w:eastAsia="Calibri" w:hAnsi="Times New Roman" w:cs="Times New Roman"/>
          <w:sz w:val="28"/>
          <w:szCs w:val="28"/>
        </w:rPr>
        <w:t xml:space="preserve">Кабинет врача – 16,6 </w:t>
      </w:r>
      <w:proofErr w:type="spellStart"/>
      <w:r w:rsidRPr="001644FB">
        <w:rPr>
          <w:rFonts w:ascii="Times New Roman" w:eastAsia="Calibri" w:hAnsi="Times New Roman" w:cs="Times New Roman"/>
          <w:sz w:val="28"/>
          <w:szCs w:val="28"/>
        </w:rPr>
        <w:t>кв</w:t>
      </w:r>
      <w:proofErr w:type="gramStart"/>
      <w:r w:rsidRPr="001644FB">
        <w:rPr>
          <w:rFonts w:ascii="Times New Roman" w:eastAsia="Calibri" w:hAnsi="Times New Roman" w:cs="Times New Roman"/>
          <w:sz w:val="28"/>
          <w:szCs w:val="28"/>
        </w:rPr>
        <w:t>.м</w:t>
      </w:r>
      <w:proofErr w:type="spellEnd"/>
      <w:proofErr w:type="gramEnd"/>
    </w:p>
    <w:p w:rsidR="001644FB" w:rsidRPr="001644FB" w:rsidRDefault="001644FB" w:rsidP="001644FB">
      <w:pPr>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Процедурный кабинет – 14,1 </w:t>
      </w:r>
      <w:proofErr w:type="spellStart"/>
      <w:r w:rsidRPr="001644FB">
        <w:rPr>
          <w:rFonts w:ascii="Times New Roman" w:eastAsia="Calibri" w:hAnsi="Times New Roman" w:cs="Times New Roman"/>
          <w:color w:val="000000"/>
          <w:sz w:val="28"/>
          <w:szCs w:val="28"/>
        </w:rPr>
        <w:t>кв</w:t>
      </w:r>
      <w:proofErr w:type="gramStart"/>
      <w:r w:rsidRPr="001644FB">
        <w:rPr>
          <w:rFonts w:ascii="Times New Roman" w:eastAsia="Calibri" w:hAnsi="Times New Roman" w:cs="Times New Roman"/>
          <w:color w:val="000000"/>
          <w:sz w:val="28"/>
          <w:szCs w:val="28"/>
        </w:rPr>
        <w:t>.м</w:t>
      </w:r>
      <w:proofErr w:type="spellEnd"/>
      <w:proofErr w:type="gramEnd"/>
      <w:r w:rsidRPr="001644FB">
        <w:rPr>
          <w:rFonts w:ascii="Times New Roman" w:eastAsia="Calibri" w:hAnsi="Times New Roman" w:cs="Times New Roman"/>
          <w:color w:val="000000"/>
          <w:sz w:val="28"/>
          <w:szCs w:val="28"/>
        </w:rPr>
        <w:t xml:space="preserve"> </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Столовая: </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highlight w:val="yellow"/>
        </w:rPr>
      </w:pPr>
      <w:r w:rsidRPr="001644FB">
        <w:rPr>
          <w:rFonts w:ascii="Times New Roman" w:eastAsia="Calibri" w:hAnsi="Times New Roman" w:cs="Times New Roman"/>
          <w:color w:val="000000"/>
          <w:sz w:val="28"/>
          <w:szCs w:val="28"/>
        </w:rPr>
        <w:t xml:space="preserve">Общая площадь – 161,1 </w:t>
      </w:r>
      <w:proofErr w:type="spellStart"/>
      <w:r w:rsidRPr="001644FB">
        <w:rPr>
          <w:rFonts w:ascii="Times New Roman" w:eastAsia="Calibri" w:hAnsi="Times New Roman" w:cs="Times New Roman"/>
          <w:color w:val="000000"/>
          <w:sz w:val="28"/>
          <w:szCs w:val="28"/>
        </w:rPr>
        <w:t>кв</w:t>
      </w:r>
      <w:proofErr w:type="gramStart"/>
      <w:r w:rsidRPr="001644FB">
        <w:rPr>
          <w:rFonts w:ascii="Times New Roman" w:eastAsia="Calibri" w:hAnsi="Times New Roman" w:cs="Times New Roman"/>
          <w:color w:val="000000"/>
          <w:sz w:val="28"/>
          <w:szCs w:val="28"/>
        </w:rPr>
        <w:t>.м</w:t>
      </w:r>
      <w:proofErr w:type="spellEnd"/>
      <w:proofErr w:type="gramEnd"/>
      <w:r w:rsidRPr="001644FB">
        <w:rPr>
          <w:rFonts w:ascii="Times New Roman" w:eastAsia="Calibri" w:hAnsi="Times New Roman" w:cs="Times New Roman"/>
          <w:color w:val="000000"/>
          <w:sz w:val="28"/>
          <w:szCs w:val="28"/>
        </w:rPr>
        <w:t xml:space="preserve"> </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Посадочных мест – 126 мест </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Материально – техническая база соответствует действующим санитарным и противопожарным нормам, нормам охраны труда: </w:t>
      </w:r>
    </w:p>
    <w:p w:rsidR="001644FB" w:rsidRPr="001644FB" w:rsidRDefault="001644FB" w:rsidP="0085792B">
      <w:pPr>
        <w:numPr>
          <w:ilvl w:val="0"/>
          <w:numId w:val="9"/>
        </w:numPr>
        <w:suppressAutoHyphens/>
        <w:autoSpaceDE w:val="0"/>
        <w:autoSpaceDN w:val="0"/>
        <w:adjustRightInd w:val="0"/>
        <w:spacing w:after="55" w:line="276" w:lineRule="auto"/>
        <w:ind w:firstLine="567"/>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температурный режим соответствует требованиям СанПиН; </w:t>
      </w:r>
    </w:p>
    <w:p w:rsidR="001644FB" w:rsidRPr="001644FB" w:rsidRDefault="001644FB" w:rsidP="0085792B">
      <w:pPr>
        <w:numPr>
          <w:ilvl w:val="0"/>
          <w:numId w:val="9"/>
        </w:numPr>
        <w:suppressAutoHyphens/>
        <w:autoSpaceDE w:val="0"/>
        <w:autoSpaceDN w:val="0"/>
        <w:adjustRightInd w:val="0"/>
        <w:spacing w:after="55" w:line="276" w:lineRule="auto"/>
        <w:ind w:firstLine="567"/>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имеются работающие системы холодного и горячего водоснабжения, система канализации, обеспечивающие необходимый санитарный и питьевой режим в соответствии с требованиями СанПиН</w:t>
      </w:r>
      <w:proofErr w:type="gramStart"/>
      <w:r w:rsidRPr="001644FB">
        <w:rPr>
          <w:rFonts w:ascii="Times New Roman" w:eastAsia="Calibri" w:hAnsi="Times New Roman" w:cs="Times New Roman"/>
          <w:color w:val="000000"/>
          <w:sz w:val="28"/>
          <w:szCs w:val="28"/>
        </w:rPr>
        <w:t xml:space="preserve"> ;</w:t>
      </w:r>
      <w:proofErr w:type="gramEnd"/>
      <w:r w:rsidRPr="001644FB">
        <w:rPr>
          <w:rFonts w:ascii="Times New Roman" w:eastAsia="Calibri" w:hAnsi="Times New Roman" w:cs="Times New Roman"/>
          <w:color w:val="000000"/>
          <w:sz w:val="28"/>
          <w:szCs w:val="28"/>
        </w:rPr>
        <w:t xml:space="preserve"> </w:t>
      </w:r>
    </w:p>
    <w:p w:rsidR="001644FB" w:rsidRPr="001644FB" w:rsidRDefault="001644FB" w:rsidP="0085792B">
      <w:pPr>
        <w:numPr>
          <w:ilvl w:val="0"/>
          <w:numId w:val="9"/>
        </w:numPr>
        <w:suppressAutoHyphens/>
        <w:autoSpaceDE w:val="0"/>
        <w:autoSpaceDN w:val="0"/>
        <w:adjustRightInd w:val="0"/>
        <w:spacing w:after="55" w:line="276" w:lineRule="auto"/>
        <w:ind w:firstLine="567"/>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имеются оборудованные аварийные выходы, необходимое количество средств пожаротушения, подъездных путей к зданию, отвечающих всем требованиям пожарной безопасности; </w:t>
      </w:r>
    </w:p>
    <w:p w:rsidR="001644FB" w:rsidRPr="001644FB" w:rsidRDefault="001644FB" w:rsidP="0085792B">
      <w:pPr>
        <w:numPr>
          <w:ilvl w:val="0"/>
          <w:numId w:val="9"/>
        </w:numPr>
        <w:suppressAutoHyphens/>
        <w:autoSpaceDE w:val="0"/>
        <w:autoSpaceDN w:val="0"/>
        <w:adjustRightInd w:val="0"/>
        <w:spacing w:after="55" w:line="276" w:lineRule="auto"/>
        <w:ind w:firstLine="567"/>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имеется электропроводка здания в соответствии с </w:t>
      </w:r>
      <w:proofErr w:type="gramStart"/>
      <w:r w:rsidRPr="001644FB">
        <w:rPr>
          <w:rFonts w:ascii="Times New Roman" w:eastAsia="Calibri" w:hAnsi="Times New Roman" w:cs="Times New Roman"/>
          <w:color w:val="000000"/>
          <w:sz w:val="28"/>
          <w:szCs w:val="28"/>
        </w:rPr>
        <w:t>современными</w:t>
      </w:r>
      <w:proofErr w:type="gramEnd"/>
      <w:r w:rsidRPr="001644FB">
        <w:rPr>
          <w:rFonts w:ascii="Times New Roman" w:eastAsia="Calibri" w:hAnsi="Times New Roman" w:cs="Times New Roman"/>
          <w:color w:val="000000"/>
          <w:sz w:val="28"/>
          <w:szCs w:val="28"/>
        </w:rPr>
        <w:t xml:space="preserve"> требованиям безопасности; </w:t>
      </w:r>
    </w:p>
    <w:p w:rsidR="001644FB" w:rsidRPr="001644FB" w:rsidRDefault="001644FB" w:rsidP="0085792B">
      <w:pPr>
        <w:numPr>
          <w:ilvl w:val="0"/>
          <w:numId w:val="9"/>
        </w:numPr>
        <w:suppressAutoHyphens/>
        <w:autoSpaceDE w:val="0"/>
        <w:autoSpaceDN w:val="0"/>
        <w:adjustRightInd w:val="0"/>
        <w:spacing w:after="55" w:line="276" w:lineRule="auto"/>
        <w:ind w:firstLine="567"/>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имеется действующая пожарная сигнализация и автоматическая система оповещения людей при пожаре; </w:t>
      </w:r>
    </w:p>
    <w:p w:rsidR="001644FB" w:rsidRPr="001644FB" w:rsidRDefault="001644FB" w:rsidP="0085792B">
      <w:pPr>
        <w:numPr>
          <w:ilvl w:val="0"/>
          <w:numId w:val="9"/>
        </w:numPr>
        <w:suppressAutoHyphens/>
        <w:autoSpaceDE w:val="0"/>
        <w:autoSpaceDN w:val="0"/>
        <w:adjustRightInd w:val="0"/>
        <w:spacing w:after="55" w:line="276" w:lineRule="auto"/>
        <w:ind w:firstLine="567"/>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заключен договор на охрану школы; </w:t>
      </w:r>
    </w:p>
    <w:p w:rsidR="001644FB" w:rsidRPr="001644FB" w:rsidRDefault="001644FB" w:rsidP="0085792B">
      <w:pPr>
        <w:numPr>
          <w:ilvl w:val="0"/>
          <w:numId w:val="9"/>
        </w:numPr>
        <w:suppressAutoHyphens/>
        <w:autoSpaceDE w:val="0"/>
        <w:autoSpaceDN w:val="0"/>
        <w:adjustRightInd w:val="0"/>
        <w:spacing w:after="55" w:line="276" w:lineRule="auto"/>
        <w:ind w:firstLine="567"/>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заключен договор на медицинское обслуживание обучающихся; </w:t>
      </w:r>
    </w:p>
    <w:p w:rsidR="001644FB" w:rsidRPr="001644FB" w:rsidRDefault="001644FB" w:rsidP="0085792B">
      <w:pPr>
        <w:numPr>
          <w:ilvl w:val="0"/>
          <w:numId w:val="9"/>
        </w:numPr>
        <w:suppressAutoHyphens/>
        <w:autoSpaceDE w:val="0"/>
        <w:autoSpaceDN w:val="0"/>
        <w:adjustRightInd w:val="0"/>
        <w:spacing w:after="200" w:line="276" w:lineRule="auto"/>
        <w:ind w:firstLine="567"/>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lastRenderedPageBreak/>
        <w:t xml:space="preserve">физкультурно-спортивная площадка: футбольное поле, беговая дорожка, прыжковая яма, волейбольная площадка, площадка с тренажерами. </w:t>
      </w:r>
    </w:p>
    <w:p w:rsidR="001644FB" w:rsidRPr="001644FB" w:rsidRDefault="001644FB" w:rsidP="001644F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tbl>
      <w:tblPr>
        <w:tblW w:w="15211" w:type="dxa"/>
        <w:tblBorders>
          <w:top w:val="nil"/>
          <w:left w:val="nil"/>
          <w:bottom w:val="nil"/>
          <w:right w:val="nil"/>
        </w:tblBorders>
        <w:tblLook w:val="0000" w:firstRow="0" w:lastRow="0" w:firstColumn="0" w:lastColumn="0" w:noHBand="0" w:noVBand="0"/>
      </w:tblPr>
      <w:tblGrid>
        <w:gridCol w:w="10314"/>
        <w:gridCol w:w="4897"/>
      </w:tblGrid>
      <w:tr w:rsidR="001644FB" w:rsidRPr="001644FB" w:rsidTr="00611793">
        <w:trPr>
          <w:trHeight w:val="288"/>
        </w:trPr>
        <w:tc>
          <w:tcPr>
            <w:tcW w:w="10314" w:type="dxa"/>
          </w:tcPr>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i/>
                <w:iCs/>
                <w:color w:val="000000"/>
                <w:sz w:val="28"/>
                <w:szCs w:val="28"/>
              </w:rPr>
            </w:pPr>
            <w:r w:rsidRPr="001644FB">
              <w:rPr>
                <w:rFonts w:ascii="Times New Roman" w:eastAsia="Calibri" w:hAnsi="Times New Roman" w:cs="Times New Roman"/>
                <w:i/>
                <w:iCs/>
                <w:color w:val="000000"/>
                <w:sz w:val="28"/>
                <w:szCs w:val="28"/>
              </w:rPr>
              <w:t xml:space="preserve">Характеристика информационно-технического оснащения </w:t>
            </w:r>
          </w:p>
          <w:tbl>
            <w:tblPr>
              <w:tblStyle w:val="2f"/>
              <w:tblW w:w="9619" w:type="dxa"/>
              <w:tblLook w:val="04A0" w:firstRow="1" w:lastRow="0" w:firstColumn="1" w:lastColumn="0" w:noHBand="0" w:noVBand="1"/>
            </w:tblPr>
            <w:tblGrid>
              <w:gridCol w:w="6411"/>
              <w:gridCol w:w="3208"/>
            </w:tblGrid>
            <w:tr w:rsidR="001644FB" w:rsidRPr="001644FB" w:rsidTr="001644FB">
              <w:tc>
                <w:tcPr>
                  <w:tcW w:w="641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Показатели</w:t>
                  </w:r>
                </w:p>
              </w:tc>
              <w:tc>
                <w:tcPr>
                  <w:tcW w:w="3208" w:type="dxa"/>
                </w:tcPr>
                <w:p w:rsidR="001644FB" w:rsidRPr="001644FB" w:rsidRDefault="001644FB" w:rsidP="001644FB">
                  <w:pPr>
                    <w:autoSpaceDE w:val="0"/>
                    <w:autoSpaceDN w:val="0"/>
                    <w:adjustRightInd w:val="0"/>
                    <w:ind w:hanging="158"/>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Показатели школы</w:t>
                  </w:r>
                </w:p>
              </w:tc>
            </w:tr>
            <w:tr w:rsidR="001644FB" w:rsidRPr="001644FB" w:rsidTr="001644FB">
              <w:tc>
                <w:tcPr>
                  <w:tcW w:w="641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Количество компьютеров, применяемых в учебном процессе </w:t>
                  </w:r>
                </w:p>
              </w:tc>
              <w:tc>
                <w:tcPr>
                  <w:tcW w:w="3208"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151</w:t>
                  </w:r>
                </w:p>
              </w:tc>
            </w:tr>
            <w:tr w:rsidR="001644FB" w:rsidRPr="001644FB" w:rsidTr="001644FB">
              <w:tc>
                <w:tcPr>
                  <w:tcW w:w="641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Количество обучающихся на 1 компьютер, применяемый в учебном процессе</w:t>
                  </w:r>
                </w:p>
              </w:tc>
              <w:tc>
                <w:tcPr>
                  <w:tcW w:w="3208"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4,6</w:t>
                  </w:r>
                </w:p>
              </w:tc>
            </w:tr>
            <w:tr w:rsidR="001644FB" w:rsidRPr="001644FB" w:rsidTr="001644FB">
              <w:tc>
                <w:tcPr>
                  <w:tcW w:w="641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Возможность пользования сетью Интернет обучающимися </w:t>
                  </w:r>
                </w:p>
              </w:tc>
              <w:tc>
                <w:tcPr>
                  <w:tcW w:w="3208"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да</w:t>
                  </w:r>
                </w:p>
              </w:tc>
            </w:tr>
            <w:tr w:rsidR="001644FB" w:rsidRPr="001644FB" w:rsidTr="001644FB">
              <w:tc>
                <w:tcPr>
                  <w:tcW w:w="641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Количество АРМ (автоматизированное рабочее место) учителя</w:t>
                  </w:r>
                </w:p>
              </w:tc>
              <w:tc>
                <w:tcPr>
                  <w:tcW w:w="3208"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28</w:t>
                  </w:r>
                </w:p>
              </w:tc>
            </w:tr>
            <w:tr w:rsidR="001644FB" w:rsidRPr="001644FB" w:rsidTr="001644FB">
              <w:tc>
                <w:tcPr>
                  <w:tcW w:w="641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Возможность пользования сетью Интернет педагогами </w:t>
                  </w:r>
                </w:p>
              </w:tc>
              <w:tc>
                <w:tcPr>
                  <w:tcW w:w="3208" w:type="dxa"/>
                </w:tcPr>
                <w:p w:rsidR="001644FB" w:rsidRPr="001644FB" w:rsidRDefault="001644FB" w:rsidP="001644FB">
                  <w:pPr>
                    <w:autoSpaceDE w:val="0"/>
                    <w:autoSpaceDN w:val="0"/>
                    <w:adjustRightInd w:val="0"/>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Подключены все АРМ</w:t>
                  </w:r>
                </w:p>
              </w:tc>
            </w:tr>
            <w:tr w:rsidR="001644FB" w:rsidRPr="001644FB" w:rsidTr="001644FB">
              <w:tc>
                <w:tcPr>
                  <w:tcW w:w="641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Доля учителей, применяющих ИКТ в учебном процессе</w:t>
                  </w:r>
                </w:p>
              </w:tc>
              <w:tc>
                <w:tcPr>
                  <w:tcW w:w="3208"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100 %</w:t>
                  </w:r>
                </w:p>
              </w:tc>
            </w:tr>
            <w:tr w:rsidR="001644FB" w:rsidRPr="001644FB" w:rsidTr="001644FB">
              <w:tc>
                <w:tcPr>
                  <w:tcW w:w="641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Кол-во компьютеров, применяемых в управлении</w:t>
                  </w:r>
                </w:p>
              </w:tc>
              <w:tc>
                <w:tcPr>
                  <w:tcW w:w="3208"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5</w:t>
                  </w:r>
                </w:p>
              </w:tc>
            </w:tr>
            <w:tr w:rsidR="001644FB" w:rsidRPr="001644FB" w:rsidTr="001644FB">
              <w:tc>
                <w:tcPr>
                  <w:tcW w:w="6411"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Кол-во АРМ (автоматизированное рабочее место) администратора школьного портала</w:t>
                  </w:r>
                </w:p>
              </w:tc>
              <w:tc>
                <w:tcPr>
                  <w:tcW w:w="3208" w:type="dxa"/>
                </w:tcPr>
                <w:p w:rsidR="001644FB" w:rsidRPr="001644FB" w:rsidRDefault="001644FB" w:rsidP="001644FB">
                  <w:pPr>
                    <w:autoSpaceDE w:val="0"/>
                    <w:autoSpaceDN w:val="0"/>
                    <w:adjustRightInd w:val="0"/>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1</w:t>
                  </w:r>
                </w:p>
              </w:tc>
            </w:tr>
          </w:tbl>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c>
        <w:tc>
          <w:tcPr>
            <w:tcW w:w="4897" w:type="dxa"/>
          </w:tcPr>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c>
      </w:tr>
    </w:tbl>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В учебном процессе используется 20 интерактивные доски, 27 проектора, 16 МФУ, 10 принтеров, 21 документ-камеры. </w:t>
      </w:r>
    </w:p>
    <w:p w:rsidR="001644FB" w:rsidRPr="001644FB" w:rsidRDefault="001644FB" w:rsidP="001644F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Имеются: </w:t>
      </w:r>
    </w:p>
    <w:p w:rsidR="001644FB" w:rsidRPr="001644FB" w:rsidRDefault="001644FB" w:rsidP="0085792B">
      <w:pPr>
        <w:numPr>
          <w:ilvl w:val="0"/>
          <w:numId w:val="10"/>
        </w:numPr>
        <w:suppressAutoHyphens/>
        <w:autoSpaceDE w:val="0"/>
        <w:autoSpaceDN w:val="0"/>
        <w:adjustRightInd w:val="0"/>
        <w:spacing w:after="55" w:line="276"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по каждому из разделов физики (электродинамика, термодинамика, механика, оптика, ядерная физика) лабораторные комплекты (в соответствии с общим количеством лабораторных работ согласно программе по физике в 7-9 классах); </w:t>
      </w:r>
    </w:p>
    <w:p w:rsidR="001644FB" w:rsidRPr="001644FB" w:rsidRDefault="001644FB" w:rsidP="0085792B">
      <w:pPr>
        <w:numPr>
          <w:ilvl w:val="0"/>
          <w:numId w:val="10"/>
        </w:numPr>
        <w:suppressAutoHyphens/>
        <w:autoSpaceDE w:val="0"/>
        <w:autoSpaceDN w:val="0"/>
        <w:adjustRightInd w:val="0"/>
        <w:spacing w:after="200" w:line="276"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по каждому из разделов химии (неорганическая химия) лабораторных комплектов оборудования и препаратов (в соответствии с общим количеством лабораторных работ согласно программе по химии в 8-9 классах); </w:t>
      </w:r>
    </w:p>
    <w:p w:rsidR="001644FB" w:rsidRPr="001644FB" w:rsidRDefault="001644FB" w:rsidP="0085792B">
      <w:pPr>
        <w:numPr>
          <w:ilvl w:val="0"/>
          <w:numId w:val="10"/>
        </w:numPr>
        <w:suppressAutoHyphens/>
        <w:autoSpaceDE w:val="0"/>
        <w:autoSpaceDN w:val="0"/>
        <w:adjustRightInd w:val="0"/>
        <w:spacing w:after="55" w:line="276"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имеется по каждому из разделов биологии (природоведение, ботаника, зоология, анатомия, общая биология) лабораторных комплектов (в соответствии с общим количеством лабораторных работ со</w:t>
      </w:r>
      <w:r w:rsidR="005358EC">
        <w:rPr>
          <w:rFonts w:ascii="Times New Roman" w:eastAsia="Calibri" w:hAnsi="Times New Roman" w:cs="Times New Roman"/>
          <w:color w:val="000000"/>
          <w:sz w:val="28"/>
          <w:szCs w:val="28"/>
        </w:rPr>
        <w:t>гласно программе по биологии в 6</w:t>
      </w:r>
      <w:r w:rsidRPr="001644FB">
        <w:rPr>
          <w:rFonts w:ascii="Times New Roman" w:eastAsia="Calibri" w:hAnsi="Times New Roman" w:cs="Times New Roman"/>
          <w:color w:val="000000"/>
          <w:sz w:val="28"/>
          <w:szCs w:val="28"/>
        </w:rPr>
        <w:t xml:space="preserve">-9 классах); </w:t>
      </w:r>
    </w:p>
    <w:p w:rsidR="001644FB" w:rsidRPr="001644FB" w:rsidRDefault="001644FB" w:rsidP="0085792B">
      <w:pPr>
        <w:numPr>
          <w:ilvl w:val="0"/>
          <w:numId w:val="10"/>
        </w:numPr>
        <w:suppressAutoHyphens/>
        <w:autoSpaceDE w:val="0"/>
        <w:autoSpaceDN w:val="0"/>
        <w:adjustRightInd w:val="0"/>
        <w:spacing w:after="55" w:line="276"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все карты в соответствии с реализуемыми программами по географии; </w:t>
      </w:r>
    </w:p>
    <w:p w:rsidR="001644FB" w:rsidRPr="001644FB" w:rsidRDefault="001644FB" w:rsidP="0085792B">
      <w:pPr>
        <w:numPr>
          <w:ilvl w:val="0"/>
          <w:numId w:val="10"/>
        </w:numPr>
        <w:suppressAutoHyphens/>
        <w:autoSpaceDE w:val="0"/>
        <w:autoSpaceDN w:val="0"/>
        <w:adjustRightInd w:val="0"/>
        <w:spacing w:after="55" w:line="276"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lastRenderedPageBreak/>
        <w:t xml:space="preserve">все карты в соответствии с реализуемыми программами по истории; </w:t>
      </w:r>
    </w:p>
    <w:p w:rsidR="001644FB" w:rsidRPr="001644FB" w:rsidRDefault="001644FB" w:rsidP="0085792B">
      <w:pPr>
        <w:numPr>
          <w:ilvl w:val="0"/>
          <w:numId w:val="10"/>
        </w:numPr>
        <w:suppressAutoHyphens/>
        <w:autoSpaceDE w:val="0"/>
        <w:autoSpaceDN w:val="0"/>
        <w:adjustRightInd w:val="0"/>
        <w:spacing w:after="200" w:line="276" w:lineRule="auto"/>
        <w:ind w:firstLine="709"/>
        <w:jc w:val="both"/>
        <w:rPr>
          <w:rFonts w:ascii="Times New Roman" w:eastAsia="Calibri" w:hAnsi="Times New Roman" w:cs="Times New Roman"/>
          <w:color w:val="000000"/>
          <w:sz w:val="28"/>
          <w:szCs w:val="28"/>
        </w:rPr>
      </w:pPr>
      <w:r w:rsidRPr="001644FB">
        <w:rPr>
          <w:rFonts w:ascii="Times New Roman" w:eastAsia="Calibri" w:hAnsi="Times New Roman" w:cs="Times New Roman"/>
          <w:color w:val="000000"/>
          <w:sz w:val="28"/>
          <w:szCs w:val="28"/>
        </w:rPr>
        <w:t xml:space="preserve">комплект лицензированного общесистемного и прикладного программного обеспечения (операционная система, офисные программы, редакторы текстов, таблиц). </w:t>
      </w:r>
    </w:p>
    <w:p w:rsidR="001644FB" w:rsidRPr="001644FB" w:rsidRDefault="001644FB" w:rsidP="001644FB">
      <w:pPr>
        <w:spacing w:after="200" w:line="276" w:lineRule="auto"/>
        <w:ind w:hanging="284"/>
        <w:jc w:val="both"/>
        <w:rPr>
          <w:rFonts w:ascii="Times New Roman" w:eastAsia="Calibri" w:hAnsi="Times New Roman" w:cs="Times New Roman"/>
          <w:sz w:val="28"/>
          <w:szCs w:val="28"/>
        </w:rPr>
      </w:pPr>
    </w:p>
    <w:p w:rsidR="001644FB" w:rsidRPr="001644FB" w:rsidRDefault="001644FB" w:rsidP="0085792B">
      <w:pPr>
        <w:numPr>
          <w:ilvl w:val="2"/>
          <w:numId w:val="37"/>
        </w:numPr>
        <w:suppressAutoHyphens/>
        <w:spacing w:after="0" w:line="360" w:lineRule="auto"/>
        <w:outlineLvl w:val="2"/>
        <w:rPr>
          <w:rFonts w:ascii="Times New Roman" w:eastAsia="Times New Roman" w:hAnsi="Times New Roman" w:cs="Times New Roman"/>
          <w:b/>
          <w:bCs/>
          <w:sz w:val="28"/>
          <w:szCs w:val="28"/>
          <w:lang w:eastAsia="ar-SA"/>
        </w:rPr>
      </w:pPr>
      <w:bookmarkStart w:id="26" w:name="_Toc410654083"/>
      <w:bookmarkStart w:id="27" w:name="_Toc409691740"/>
      <w:bookmarkStart w:id="28" w:name="_Toc414553290"/>
      <w:r w:rsidRPr="001644FB">
        <w:rPr>
          <w:rFonts w:ascii="Times New Roman" w:eastAsia="Times New Roman" w:hAnsi="Times New Roman" w:cs="Times New Roman"/>
          <w:b/>
          <w:bCs/>
          <w:sz w:val="28"/>
          <w:szCs w:val="28"/>
          <w:lang w:eastAsia="ar-SA"/>
        </w:rPr>
        <w:t>Информационно-методические условия реализации основной</w:t>
      </w:r>
      <w:bookmarkStart w:id="29" w:name="_Toc410654084"/>
      <w:bookmarkEnd w:id="26"/>
      <w:r w:rsidRPr="001644FB">
        <w:rPr>
          <w:rFonts w:ascii="Times New Roman" w:eastAsia="Times New Roman" w:hAnsi="Times New Roman" w:cs="Times New Roman"/>
          <w:b/>
          <w:bCs/>
          <w:sz w:val="28"/>
          <w:szCs w:val="28"/>
          <w:lang w:eastAsia="ar-SA"/>
        </w:rPr>
        <w:t xml:space="preserve"> образовательной программы основного общего образования</w:t>
      </w:r>
      <w:bookmarkEnd w:id="27"/>
      <w:bookmarkEnd w:id="28"/>
      <w:bookmarkEnd w:id="29"/>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bCs/>
          <w:sz w:val="28"/>
          <w:szCs w:val="28"/>
          <w:lang w:eastAsia="ar-SA"/>
        </w:rPr>
        <w:t>Под информационно-образовательной средой</w:t>
      </w:r>
      <w:r w:rsidRPr="001644FB">
        <w:rPr>
          <w:rFonts w:ascii="Times New Roman" w:eastAsia="Times New Roman" w:hAnsi="Times New Roman" w:cs="Times New Roman"/>
          <w:b/>
          <w:bCs/>
          <w:sz w:val="28"/>
          <w:szCs w:val="28"/>
          <w:lang w:eastAsia="ar-SA"/>
        </w:rPr>
        <w:t xml:space="preserve"> </w:t>
      </w:r>
      <w:r w:rsidRPr="001644FB">
        <w:rPr>
          <w:rFonts w:ascii="Times New Roman" w:eastAsia="Times New Roman" w:hAnsi="Times New Roman" w:cs="Times New Roman"/>
          <w:bCs/>
          <w:sz w:val="28"/>
          <w:szCs w:val="28"/>
          <w:lang w:eastAsia="ar-SA"/>
        </w:rPr>
        <w:t>(ИОС)</w:t>
      </w:r>
      <w:r w:rsidRPr="001644FB">
        <w:rPr>
          <w:rFonts w:ascii="Times New Roman" w:eastAsia="Times New Roman" w:hAnsi="Times New Roman" w:cs="Times New Roman"/>
          <w:sz w:val="28"/>
          <w:szCs w:val="28"/>
          <w:lang w:eastAsia="ar-SA"/>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bCs/>
          <w:iCs/>
          <w:sz w:val="28"/>
          <w:szCs w:val="28"/>
          <w:lang w:eastAsia="ar-SA"/>
        </w:rPr>
        <w:t>Создаваемая в образовательной организации ИОС строится в соответствии со следующей иерархией:</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единая информационно-образовательная среда страны;</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единая информационно-образовательная среда региона;</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информационно-образовательная среда образовательной организации;</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предметная информационно-образовательная среда;</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информационно-образовательная среда УМК;</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информационно-образовательная среда компонентов УМК;</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информационно-образовательная среда элементов УМК.</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bCs/>
          <w:iCs/>
          <w:sz w:val="28"/>
          <w:szCs w:val="28"/>
          <w:lang w:eastAsia="ar-SA"/>
        </w:rPr>
        <w:t>Основными элементами ИОС являются:</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информационно-образовательные ресурсы в виде печатной продукции;</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информационно-образовательные ресурсы на сменных оптических носителях;</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информационно-образовательные ресурсы сети Интернет;</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вычислительная и информационно-телекоммуникационная инфраструктура;</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bCs/>
          <w:iCs/>
          <w:sz w:val="28"/>
          <w:szCs w:val="28"/>
          <w:lang w:eastAsia="ar-SA"/>
        </w:rPr>
        <w:lastRenderedPageBreak/>
        <w:t>Необходимое для использования ИКТ оборудование</w:t>
      </w:r>
      <w:r w:rsidRPr="001644FB">
        <w:rPr>
          <w:rFonts w:ascii="Times New Roman" w:eastAsia="Times New Roman" w:hAnsi="Times New Roman" w:cs="Times New Roman"/>
          <w:sz w:val="28"/>
          <w:szCs w:val="28"/>
          <w:lang w:eastAsia="ar-SA"/>
        </w:rPr>
        <w:t>  отвечает современным требованиям и обеспечивает использование ИКТ:</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в учебной деятельности;</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во внеурочной деятельности;</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в исследовательской и проектной деятельности;</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при измерении, контроле и оценке результатов образования;</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bCs/>
          <w:iCs/>
          <w:sz w:val="28"/>
          <w:szCs w:val="28"/>
          <w:lang w:eastAsia="ar-SA"/>
        </w:rPr>
        <w:t>Учебно-методическое и информационное оснащение образовательного процесса</w:t>
      </w:r>
      <w:r w:rsidRPr="001644FB">
        <w:rPr>
          <w:rFonts w:ascii="Times New Roman" w:eastAsia="Times New Roman" w:hAnsi="Times New Roman" w:cs="Times New Roman"/>
          <w:sz w:val="28"/>
          <w:szCs w:val="28"/>
          <w:lang w:eastAsia="ar-SA"/>
        </w:rPr>
        <w:t xml:space="preserve"> обеспечивает возможность:</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реализации индивидуальных образовательных планов обучающихся, осуществления их самостоятельной образовательной деятельности;</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выступления с аудио-, видео- и графическим экранным сопровождением;</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вывода информации на бумагу и т. п. и в трехмерную материальную среду (печать);</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поиска и получения информации;</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использования источников информации на бумажных и цифровых носителях (в том числе в справочниках, словарях, поисковых системах);</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lastRenderedPageBreak/>
        <w:t>вещания (подкастинга), использования носимых аудио-, видеоустройств для учебной деятельности на уроке и вне урока;</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общения в Интернете, взаимодействия в социальных группах и сетях, участия в форумах, групповой работы над сообщениями (вики);</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создания, заполнения и анализа баз данных, в том числе определителей; их наглядного представления;</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занятий по изучению правил дорожного движения с использованием игр, оборудования, а также компьютерных тренажеров;</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r w:rsidR="005358EC">
        <w:rPr>
          <w:rFonts w:ascii="Times New Roman" w:eastAsia="Times New Roman" w:hAnsi="Times New Roman" w:cs="Times New Roman"/>
          <w:sz w:val="28"/>
          <w:szCs w:val="28"/>
          <w:lang w:eastAsia="ar-SA"/>
        </w:rPr>
        <w:t>тексто</w:t>
      </w:r>
      <w:r w:rsidRPr="001644FB">
        <w:rPr>
          <w:rFonts w:ascii="Times New Roman" w:eastAsia="Times New Roman" w:hAnsi="Times New Roman" w:cs="Times New Roman"/>
          <w:sz w:val="28"/>
          <w:szCs w:val="28"/>
          <w:lang w:eastAsia="ar-SA"/>
        </w:rPr>
        <w:t>-графических и аудио-, видеоматериалов, результатов творческой, научно-исследовательской и проектной деятельности обучающихся;</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1644FB" w:rsidRPr="001644FB" w:rsidRDefault="001644FB" w:rsidP="0085792B">
      <w:pPr>
        <w:numPr>
          <w:ilvl w:val="0"/>
          <w:numId w:val="11"/>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выпуска школьных печатных изданий, работы школьного телевидения.</w:t>
      </w:r>
    </w:p>
    <w:p w:rsidR="001644FB" w:rsidRPr="001644FB" w:rsidRDefault="001644FB" w:rsidP="001644FB">
      <w:pPr>
        <w:tabs>
          <w:tab w:val="left" w:pos="993"/>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Все указанные виды деятельности обеспечиваются расходными материалами.</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bCs/>
          <w:sz w:val="28"/>
          <w:szCs w:val="28"/>
          <w:lang w:eastAsia="ar-SA"/>
        </w:rPr>
        <w:t>Технические средства:</w:t>
      </w:r>
      <w:r w:rsidRPr="001644FB">
        <w:rPr>
          <w:rFonts w:ascii="Times New Roman" w:eastAsia="Times New Roman" w:hAnsi="Times New Roman" w:cs="Times New Roman"/>
          <w:sz w:val="28"/>
          <w:szCs w:val="28"/>
          <w:lang w:eastAsia="ar-SA"/>
        </w:rPr>
        <w:t> мультимедийный проектор и экран; принтер монохромный; принтер цветной; фотопринтер; цифровой фотоаппарат; цифровая видеокамера;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bCs/>
          <w:sz w:val="28"/>
          <w:szCs w:val="28"/>
          <w:lang w:eastAsia="ar-SA"/>
        </w:rPr>
        <w:t>Программные инструменты:</w:t>
      </w:r>
      <w:r w:rsidRPr="001644FB">
        <w:rPr>
          <w:rFonts w:ascii="Times New Roman" w:eastAsia="Times New Roman" w:hAnsi="Times New Roman" w:cs="Times New Roman"/>
          <w:sz w:val="28"/>
          <w:szCs w:val="28"/>
          <w:lang w:eastAsia="ar-SA"/>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bCs/>
          <w:sz w:val="28"/>
          <w:szCs w:val="28"/>
          <w:lang w:eastAsia="ar-SA"/>
        </w:rPr>
        <w:t>Обеспечение технической, методической и организационной поддержки: </w:t>
      </w:r>
      <w:r w:rsidRPr="001644FB">
        <w:rPr>
          <w:rFonts w:ascii="Times New Roman" w:eastAsia="Times New Roman" w:hAnsi="Times New Roman" w:cs="Times New Roman"/>
          <w:sz w:val="28"/>
          <w:szCs w:val="28"/>
          <w:lang w:eastAsia="ar-SA"/>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bCs/>
          <w:sz w:val="28"/>
          <w:szCs w:val="28"/>
          <w:lang w:eastAsia="ar-SA"/>
        </w:rPr>
        <w:t>Отображение образовательного процесса в информационной среде: </w:t>
      </w:r>
      <w:r w:rsidRPr="001644FB">
        <w:rPr>
          <w:rFonts w:ascii="Times New Roman" w:eastAsia="Times New Roman" w:hAnsi="Times New Roman" w:cs="Times New Roman"/>
          <w:sz w:val="28"/>
          <w:szCs w:val="28"/>
          <w:lang w:eastAsia="ar-SA"/>
        </w:rPr>
        <w:t xml:space="preserve">размещаются домашние </w:t>
      </w:r>
      <w:r w:rsidR="005358EC" w:rsidRPr="001644FB">
        <w:rPr>
          <w:rFonts w:ascii="Times New Roman" w:eastAsia="Times New Roman" w:hAnsi="Times New Roman" w:cs="Times New Roman"/>
          <w:sz w:val="28"/>
          <w:szCs w:val="28"/>
          <w:lang w:eastAsia="ar-SA"/>
        </w:rPr>
        <w:t>задания (</w:t>
      </w:r>
      <w:r w:rsidRPr="001644FB">
        <w:rPr>
          <w:rFonts w:ascii="Times New Roman" w:eastAsia="Times New Roman" w:hAnsi="Times New Roman" w:cs="Times New Roman"/>
          <w:sz w:val="28"/>
          <w:szCs w:val="28"/>
          <w:lang w:eastAsia="ar-SA"/>
        </w:rPr>
        <w:t xml:space="preserve">Школьный портал, электронный дневник) результаты выполнения </w:t>
      </w:r>
      <w:r w:rsidR="005358EC" w:rsidRPr="001644FB">
        <w:rPr>
          <w:rFonts w:ascii="Times New Roman" w:eastAsia="Times New Roman" w:hAnsi="Times New Roman" w:cs="Times New Roman"/>
          <w:sz w:val="28"/>
          <w:szCs w:val="28"/>
          <w:lang w:eastAsia="ar-SA"/>
        </w:rPr>
        <w:t>аттестационных работ,</w:t>
      </w:r>
      <w:r w:rsidRPr="001644FB">
        <w:rPr>
          <w:rFonts w:ascii="Times New Roman" w:eastAsia="Times New Roman" w:hAnsi="Times New Roman" w:cs="Times New Roman"/>
          <w:sz w:val="28"/>
          <w:szCs w:val="28"/>
          <w:lang w:eastAsia="ar-SA"/>
        </w:rPr>
        <w:t xml:space="preserve">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bCs/>
          <w:sz w:val="28"/>
          <w:szCs w:val="28"/>
          <w:lang w:eastAsia="ar-SA"/>
        </w:rPr>
        <w:lastRenderedPageBreak/>
        <w:t>Компоненты на бумажных носителях: </w:t>
      </w:r>
      <w:r w:rsidRPr="001644FB">
        <w:rPr>
          <w:rFonts w:ascii="Times New Roman" w:eastAsia="Times New Roman" w:hAnsi="Times New Roman" w:cs="Times New Roman"/>
          <w:sz w:val="28"/>
          <w:szCs w:val="28"/>
          <w:lang w:eastAsia="ar-SA"/>
        </w:rPr>
        <w:t>учебники (органайзеры); рабочие тетради (тетради-тренажеры).</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bCs/>
          <w:sz w:val="28"/>
          <w:szCs w:val="28"/>
          <w:lang w:eastAsia="ar-SA"/>
        </w:rPr>
        <w:t>Компоненты на CD и DVD: </w:t>
      </w:r>
      <w:r w:rsidRPr="001644FB">
        <w:rPr>
          <w:rFonts w:ascii="Times New Roman" w:eastAsia="Times New Roman" w:hAnsi="Times New Roman" w:cs="Times New Roman"/>
          <w:sz w:val="28"/>
          <w:szCs w:val="28"/>
          <w:lang w:eastAsia="ar-SA"/>
        </w:rPr>
        <w:t>электронные приложения к учебникам; электронные наглядные пособия; электронные тренажеры; электронные практикумы.</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1644FB" w:rsidRPr="001644FB" w:rsidRDefault="001644FB" w:rsidP="001644FB">
      <w:pPr>
        <w:keepNext/>
        <w:keepLines/>
        <w:suppressAutoHyphens/>
        <w:spacing w:after="0" w:line="240" w:lineRule="auto"/>
        <w:ind w:firstLine="709"/>
        <w:jc w:val="center"/>
        <w:outlineLvl w:val="2"/>
        <w:rPr>
          <w:rFonts w:ascii="Cambria" w:eastAsia="Times New Roman" w:hAnsi="Cambria" w:cs="Times New Roman"/>
          <w:b/>
          <w:bCs/>
          <w:color w:val="4F81BD"/>
          <w:sz w:val="28"/>
          <w:szCs w:val="28"/>
          <w:lang w:eastAsia="ar-SA"/>
        </w:rPr>
      </w:pPr>
      <w:bookmarkStart w:id="30" w:name="_Toc406059072"/>
      <w:bookmarkStart w:id="31" w:name="_Toc409691741"/>
      <w:bookmarkStart w:id="32" w:name="_Toc410654085"/>
    </w:p>
    <w:p w:rsidR="001644FB" w:rsidRPr="001644FB" w:rsidRDefault="001644FB" w:rsidP="0085792B">
      <w:pPr>
        <w:numPr>
          <w:ilvl w:val="2"/>
          <w:numId w:val="37"/>
        </w:numPr>
        <w:suppressAutoHyphens/>
        <w:spacing w:after="0" w:line="240" w:lineRule="auto"/>
        <w:outlineLvl w:val="2"/>
        <w:rPr>
          <w:rFonts w:ascii="Times New Roman" w:eastAsia="Times New Roman" w:hAnsi="Times New Roman" w:cs="Times New Roman"/>
          <w:b/>
          <w:bCs/>
          <w:sz w:val="28"/>
          <w:szCs w:val="28"/>
          <w:lang w:eastAsia="ar-SA"/>
        </w:rPr>
      </w:pPr>
      <w:bookmarkStart w:id="33" w:name="_Toc414553291"/>
      <w:r w:rsidRPr="001644FB">
        <w:rPr>
          <w:rFonts w:ascii="Times New Roman" w:eastAsia="Times New Roman" w:hAnsi="Times New Roman" w:cs="Times New Roman"/>
          <w:b/>
          <w:bCs/>
          <w:sz w:val="28"/>
          <w:szCs w:val="28"/>
          <w:lang w:eastAsia="ar-SA"/>
        </w:rPr>
        <w:t>Механизмы достижения целевых ориентиров в системе условий</w:t>
      </w:r>
      <w:bookmarkEnd w:id="30"/>
      <w:bookmarkEnd w:id="31"/>
      <w:bookmarkEnd w:id="32"/>
      <w:bookmarkEnd w:id="33"/>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1644FB" w:rsidRPr="001644FB" w:rsidRDefault="001644FB" w:rsidP="0085792B">
      <w:pPr>
        <w:numPr>
          <w:ilvl w:val="0"/>
          <w:numId w:val="12"/>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соответствуют требованиям ФГОС ООО;</w:t>
      </w:r>
    </w:p>
    <w:p w:rsidR="001644FB" w:rsidRPr="001644FB" w:rsidRDefault="001644FB" w:rsidP="0085792B">
      <w:pPr>
        <w:numPr>
          <w:ilvl w:val="0"/>
          <w:numId w:val="12"/>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1644FB" w:rsidRPr="001644FB" w:rsidRDefault="001644FB" w:rsidP="0085792B">
      <w:pPr>
        <w:numPr>
          <w:ilvl w:val="0"/>
          <w:numId w:val="12"/>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учитывают особенности образовательной организации, ее организационную структуру, запросы участников образовательного процесса;</w:t>
      </w:r>
    </w:p>
    <w:p w:rsidR="001644FB" w:rsidRPr="001644FB" w:rsidRDefault="001644FB" w:rsidP="0085792B">
      <w:pPr>
        <w:numPr>
          <w:ilvl w:val="0"/>
          <w:numId w:val="12"/>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1644FB" w:rsidRPr="001644FB" w:rsidRDefault="001644FB" w:rsidP="0085792B">
      <w:pPr>
        <w:numPr>
          <w:ilvl w:val="0"/>
          <w:numId w:val="14"/>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1644FB" w:rsidRPr="001644FB" w:rsidRDefault="001644FB" w:rsidP="0085792B">
      <w:pPr>
        <w:numPr>
          <w:ilvl w:val="0"/>
          <w:numId w:val="14"/>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обоснование необходимых изменений в имеющихся условиях в соответствии с целями и приоритетами ООП ООО образовательной организации;</w:t>
      </w:r>
    </w:p>
    <w:p w:rsidR="001644FB" w:rsidRPr="001644FB" w:rsidRDefault="001644FB" w:rsidP="0085792B">
      <w:pPr>
        <w:numPr>
          <w:ilvl w:val="0"/>
          <w:numId w:val="14"/>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механизмы достижения целевых ориентиров в системе условий;</w:t>
      </w:r>
    </w:p>
    <w:p w:rsidR="001644FB" w:rsidRPr="001644FB" w:rsidRDefault="001644FB" w:rsidP="0085792B">
      <w:pPr>
        <w:numPr>
          <w:ilvl w:val="0"/>
          <w:numId w:val="14"/>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систему оценки условий.</w:t>
      </w:r>
    </w:p>
    <w:p w:rsidR="001644FB" w:rsidRPr="001644FB" w:rsidRDefault="001644FB" w:rsidP="001644FB">
      <w:pPr>
        <w:suppressAutoHyphens/>
        <w:spacing w:after="0" w:line="240" w:lineRule="auto"/>
        <w:ind w:firstLine="709"/>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1644FB" w:rsidRPr="001644FB" w:rsidRDefault="001644FB" w:rsidP="0085792B">
      <w:pPr>
        <w:numPr>
          <w:ilvl w:val="0"/>
          <w:numId w:val="13"/>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lastRenderedPageBreak/>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1644FB" w:rsidRPr="001644FB" w:rsidRDefault="001644FB" w:rsidP="0085792B">
      <w:pPr>
        <w:numPr>
          <w:ilvl w:val="0"/>
          <w:numId w:val="13"/>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1644FB" w:rsidRPr="001644FB" w:rsidRDefault="001644FB" w:rsidP="0085792B">
      <w:pPr>
        <w:numPr>
          <w:ilvl w:val="0"/>
          <w:numId w:val="13"/>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1644FB" w:rsidRPr="001644FB" w:rsidRDefault="001644FB" w:rsidP="0085792B">
      <w:pPr>
        <w:numPr>
          <w:ilvl w:val="0"/>
          <w:numId w:val="13"/>
        </w:numPr>
        <w:tabs>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t>разработку с привлечением всех участников образовательного процесса и возможных партнеров механизмов достижения целев</w:t>
      </w:r>
      <w:r w:rsidR="005358EC">
        <w:rPr>
          <w:rFonts w:ascii="Times New Roman" w:eastAsia="Times New Roman" w:hAnsi="Times New Roman" w:cs="Times New Roman"/>
          <w:sz w:val="28"/>
          <w:szCs w:val="28"/>
          <w:lang w:eastAsia="ar-SA"/>
        </w:rPr>
        <w:t>ых ориентиров в системе условий.</w:t>
      </w:r>
    </w:p>
    <w:p w:rsidR="001644FB" w:rsidRPr="001644FB" w:rsidRDefault="001644FB" w:rsidP="001644FB">
      <w:pPr>
        <w:suppressAutoHyphens/>
        <w:spacing w:after="0" w:line="360" w:lineRule="auto"/>
        <w:ind w:firstLine="709"/>
        <w:jc w:val="center"/>
        <w:rPr>
          <w:rFonts w:ascii="Times New Roman" w:eastAsia="Times New Roman" w:hAnsi="Times New Roman" w:cs="Times New Roman"/>
          <w:sz w:val="28"/>
          <w:szCs w:val="28"/>
          <w:lang w:eastAsia="ar-SA"/>
        </w:rPr>
      </w:pPr>
      <w:r w:rsidRPr="001644FB">
        <w:rPr>
          <w:rFonts w:ascii="Times New Roman" w:eastAsia="Times New Roman" w:hAnsi="Times New Roman" w:cs="Times New Roman"/>
          <w:sz w:val="28"/>
          <w:szCs w:val="28"/>
          <w:lang w:eastAsia="ar-SA"/>
        </w:rPr>
        <w:br w:type="page"/>
      </w:r>
    </w:p>
    <w:p w:rsidR="00CD60ED" w:rsidRPr="000D2F45" w:rsidRDefault="00CD60ED" w:rsidP="000D2F45"/>
    <w:sectPr w:rsidR="00CD60ED" w:rsidRPr="000D2F45" w:rsidSect="000207C5">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F9" w:rsidRDefault="00B023F9" w:rsidP="000207C5">
      <w:pPr>
        <w:spacing w:after="0" w:line="240" w:lineRule="auto"/>
      </w:pPr>
      <w:r>
        <w:separator/>
      </w:r>
    </w:p>
  </w:endnote>
  <w:endnote w:type="continuationSeparator" w:id="0">
    <w:p w:rsidR="00B023F9" w:rsidRDefault="00B023F9" w:rsidP="0002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8"/>
    <w:family w:val="auto"/>
    <w:notTrueType/>
    <w:pitch w:val="default"/>
    <w:sig w:usb0="00000001" w:usb1="080F0000" w:usb2="00000010" w:usb3="00000000" w:csb0="0012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Andale Sans UI">
    <w:altName w:val="Times New Roman"/>
    <w:charset w:val="00"/>
    <w:family w:val="auto"/>
    <w:pitch w:val="variable"/>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PragmaticaC">
    <w:panose1 w:val="00000000000000000000"/>
    <w:charset w:val="00"/>
    <w:family w:val="decorative"/>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aav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658055"/>
      <w:docPartObj>
        <w:docPartGallery w:val="Page Numbers (Bottom of Page)"/>
        <w:docPartUnique/>
      </w:docPartObj>
    </w:sdtPr>
    <w:sdtEndPr/>
    <w:sdtContent>
      <w:p w:rsidR="00B023F9" w:rsidRDefault="00B023F9">
        <w:pPr>
          <w:pStyle w:val="af0"/>
          <w:jc w:val="right"/>
        </w:pPr>
        <w:r>
          <w:fldChar w:fldCharType="begin"/>
        </w:r>
        <w:r>
          <w:instrText>PAGE   \* MERGEFORMAT</w:instrText>
        </w:r>
        <w:r>
          <w:fldChar w:fldCharType="separate"/>
        </w:r>
        <w:r w:rsidR="005E1BED">
          <w:rPr>
            <w:noProof/>
          </w:rPr>
          <w:t>2</w:t>
        </w:r>
        <w:r>
          <w:fldChar w:fldCharType="end"/>
        </w:r>
      </w:p>
    </w:sdtContent>
  </w:sdt>
  <w:p w:rsidR="00B023F9" w:rsidRDefault="00B023F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F9" w:rsidRDefault="00B023F9" w:rsidP="000207C5">
      <w:pPr>
        <w:spacing w:after="0" w:line="240" w:lineRule="auto"/>
      </w:pPr>
      <w:r>
        <w:separator/>
      </w:r>
    </w:p>
  </w:footnote>
  <w:footnote w:type="continuationSeparator" w:id="0">
    <w:p w:rsidR="00B023F9" w:rsidRDefault="00B023F9" w:rsidP="00020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926"/>
        </w:tabs>
        <w:ind w:left="926" w:hanging="360"/>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643"/>
        </w:tabs>
        <w:ind w:left="643" w:hanging="360"/>
      </w:pPr>
      <w:rPr>
        <w:rFonts w:ascii="Symbol" w:hAnsi="Symbol"/>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3">
    <w:nsid w:val="005D1BAD"/>
    <w:multiLevelType w:val="hybridMultilevel"/>
    <w:tmpl w:val="C9DA2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7">
    <w:nsid w:val="080C6F1A"/>
    <w:multiLevelType w:val="hybridMultilevel"/>
    <w:tmpl w:val="32F0A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A0676D"/>
    <w:multiLevelType w:val="multilevel"/>
    <w:tmpl w:val="3FCAA89C"/>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9">
    <w:nsid w:val="0CFB2185"/>
    <w:multiLevelType w:val="hybridMultilevel"/>
    <w:tmpl w:val="337C9F52"/>
    <w:lvl w:ilvl="0" w:tplc="976ED77E">
      <w:start w:val="1"/>
      <w:numFmt w:val="bullet"/>
      <w:lvlText w:val=""/>
      <w:lvlJc w:val="center"/>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0E022200"/>
    <w:multiLevelType w:val="multilevel"/>
    <w:tmpl w:val="85D24F96"/>
    <w:lvl w:ilvl="0">
      <w:start w:val="1"/>
      <w:numFmt w:val="decimal"/>
      <w:lvlText w:val="%1."/>
      <w:lvlJc w:val="left"/>
      <w:pPr>
        <w:ind w:left="720" w:hanging="360"/>
      </w:pPr>
      <w:rPr>
        <w:rFonts w:ascii="Times New Roman" w:eastAsia="TimesNewRomanPSMT" w:hAnsi="Times New Roman" w:cs="Times New Roman" w:hint="default"/>
        <w:sz w:val="28"/>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0693B3B"/>
    <w:multiLevelType w:val="hybridMultilevel"/>
    <w:tmpl w:val="AC4EC54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3">
    <w:nsid w:val="179C71DF"/>
    <w:multiLevelType w:val="hybridMultilevel"/>
    <w:tmpl w:val="9E7EC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5C0511"/>
    <w:multiLevelType w:val="hybridMultilevel"/>
    <w:tmpl w:val="1B8AEB2E"/>
    <w:lvl w:ilvl="0" w:tplc="976ED77E">
      <w:start w:val="1"/>
      <w:numFmt w:val="bullet"/>
      <w:lvlText w:val=""/>
      <w:lvlJc w:val="center"/>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A456E4D"/>
    <w:multiLevelType w:val="hybridMultilevel"/>
    <w:tmpl w:val="BC9C58FC"/>
    <w:lvl w:ilvl="0" w:tplc="976ED77E">
      <w:start w:val="1"/>
      <w:numFmt w:val="bullet"/>
      <w:lvlText w:val=""/>
      <w:lvlJc w:val="center"/>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9C64618"/>
    <w:multiLevelType w:val="hybridMultilevel"/>
    <w:tmpl w:val="859C1F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BFC21C5"/>
    <w:multiLevelType w:val="hybridMultilevel"/>
    <w:tmpl w:val="752206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D6C4F23"/>
    <w:multiLevelType w:val="hybridMultilevel"/>
    <w:tmpl w:val="9AA05BFC"/>
    <w:lvl w:ilvl="0" w:tplc="976ED77E">
      <w:start w:val="1"/>
      <w:numFmt w:val="bullet"/>
      <w:lvlText w:val=""/>
      <w:lvlJc w:val="center"/>
      <w:pPr>
        <w:ind w:left="1429" w:hanging="360"/>
      </w:pPr>
      <w:rPr>
        <w:rFonts w:ascii="Symbol" w:hAnsi="Symbol" w:hint="default"/>
        <w:color w:val="auto"/>
      </w:rPr>
    </w:lvl>
    <w:lvl w:ilvl="1" w:tplc="976ED77E">
      <w:start w:val="1"/>
      <w:numFmt w:val="bullet"/>
      <w:lvlText w:val=""/>
      <w:lvlJc w:val="center"/>
      <w:pPr>
        <w:ind w:left="2149" w:hanging="360"/>
      </w:pPr>
      <w:rPr>
        <w:rFonts w:ascii="Symbol" w:hAnsi="Symbol" w:hint="default"/>
        <w:color w:val="auto"/>
      </w:rPr>
    </w:lvl>
    <w:lvl w:ilvl="2" w:tplc="64EC3E6C">
      <w:numFmt w:val="bullet"/>
      <w:lvlText w:val="•"/>
      <w:lvlJc w:val="left"/>
      <w:pPr>
        <w:ind w:left="2869" w:hanging="360"/>
      </w:pPr>
      <w:rPr>
        <w:rFonts w:ascii="Times New Roman" w:eastAsia="TimesNewRomanPSMT"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CE162D"/>
    <w:multiLevelType w:val="hybridMultilevel"/>
    <w:tmpl w:val="F30EF57E"/>
    <w:lvl w:ilvl="0" w:tplc="976ED77E">
      <w:start w:val="1"/>
      <w:numFmt w:val="bullet"/>
      <w:lvlText w:val=""/>
      <w:lvlJc w:val="center"/>
      <w:pPr>
        <w:ind w:left="720" w:hanging="360"/>
      </w:pPr>
      <w:rPr>
        <w:rFonts w:ascii="Symbol" w:hAnsi="Symbol" w:hint="default"/>
        <w:color w:val="auto"/>
      </w:rPr>
    </w:lvl>
    <w:lvl w:ilvl="1" w:tplc="976ED77E">
      <w:start w:val="1"/>
      <w:numFmt w:val="bullet"/>
      <w:lvlText w:val=""/>
      <w:lvlJc w:val="center"/>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21">
    <w:nsid w:val="393142EB"/>
    <w:multiLevelType w:val="hybridMultilevel"/>
    <w:tmpl w:val="C6AA0A12"/>
    <w:lvl w:ilvl="0" w:tplc="976ED77E">
      <w:start w:val="1"/>
      <w:numFmt w:val="bullet"/>
      <w:lvlText w:val=""/>
      <w:lvlJc w:val="center"/>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D26836"/>
    <w:multiLevelType w:val="hybridMultilevel"/>
    <w:tmpl w:val="63DA0A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07E70D6"/>
    <w:multiLevelType w:val="multilevel"/>
    <w:tmpl w:val="0AA22B62"/>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B92851"/>
    <w:multiLevelType w:val="hybridMultilevel"/>
    <w:tmpl w:val="CFA22974"/>
    <w:lvl w:ilvl="0" w:tplc="F7B45DD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2382579"/>
    <w:multiLevelType w:val="hybridMultilevel"/>
    <w:tmpl w:val="871CE29C"/>
    <w:lvl w:ilvl="0" w:tplc="976ED77E">
      <w:start w:val="1"/>
      <w:numFmt w:val="bullet"/>
      <w:lvlText w:val=""/>
      <w:lvlJc w:val="center"/>
      <w:pPr>
        <w:ind w:left="1571" w:hanging="360"/>
      </w:pPr>
      <w:rPr>
        <w:rFonts w:ascii="Symbol" w:hAnsi="Symbol" w:hint="default"/>
        <w:color w:val="auto"/>
      </w:rPr>
    </w:lvl>
    <w:lvl w:ilvl="1" w:tplc="2634DAA2">
      <w:numFmt w:val="bullet"/>
      <w:lvlText w:val="·"/>
      <w:lvlJc w:val="left"/>
      <w:pPr>
        <w:ind w:left="2291" w:hanging="360"/>
      </w:pPr>
      <w:rPr>
        <w:rFonts w:ascii="Times New Roman" w:eastAsia="TimesNewRomanPSMT"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7D2128B"/>
    <w:multiLevelType w:val="hybridMultilevel"/>
    <w:tmpl w:val="79809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9A4DDB"/>
    <w:multiLevelType w:val="hybridMultilevel"/>
    <w:tmpl w:val="3C7275A0"/>
    <w:lvl w:ilvl="0" w:tplc="976ED77E">
      <w:start w:val="1"/>
      <w:numFmt w:val="bullet"/>
      <w:lvlText w:val=""/>
      <w:lvlJc w:val="center"/>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3163D8"/>
    <w:multiLevelType w:val="hybridMultilevel"/>
    <w:tmpl w:val="B01E0D38"/>
    <w:lvl w:ilvl="0" w:tplc="04190001">
      <w:start w:val="1"/>
      <w:numFmt w:val="bullet"/>
      <w:lvlText w:val=""/>
      <w:lvlJc w:val="left"/>
      <w:pPr>
        <w:ind w:left="855" w:hanging="49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F316F"/>
    <w:multiLevelType w:val="hybridMultilevel"/>
    <w:tmpl w:val="52724830"/>
    <w:lvl w:ilvl="0" w:tplc="976ED77E">
      <w:start w:val="1"/>
      <w:numFmt w:val="bullet"/>
      <w:lvlText w:val=""/>
      <w:lvlJc w:val="center"/>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AFB1BC4"/>
    <w:multiLevelType w:val="hybridMultilevel"/>
    <w:tmpl w:val="C1821FA4"/>
    <w:lvl w:ilvl="0" w:tplc="976ED77E">
      <w:start w:val="1"/>
      <w:numFmt w:val="bullet"/>
      <w:lvlText w:val=""/>
      <w:lvlJc w:val="center"/>
      <w:pPr>
        <w:ind w:left="1429" w:hanging="360"/>
      </w:pPr>
      <w:rPr>
        <w:rFonts w:ascii="Symbol" w:hAnsi="Symbol" w:hint="default"/>
        <w:color w:val="auto"/>
      </w:rPr>
    </w:lvl>
    <w:lvl w:ilvl="1" w:tplc="976ED77E">
      <w:start w:val="1"/>
      <w:numFmt w:val="bullet"/>
      <w:lvlText w:val=""/>
      <w:lvlJc w:val="center"/>
      <w:pPr>
        <w:ind w:left="2149" w:hanging="360"/>
      </w:pPr>
      <w:rPr>
        <w:rFonts w:ascii="Symbol" w:hAnsi="Symbol"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A9763E"/>
    <w:multiLevelType w:val="hybridMultilevel"/>
    <w:tmpl w:val="0BD41BB6"/>
    <w:lvl w:ilvl="0" w:tplc="976ED77E">
      <w:start w:val="1"/>
      <w:numFmt w:val="bullet"/>
      <w:lvlText w:val=""/>
      <w:lvlJc w:val="center"/>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0CC3A85"/>
    <w:multiLevelType w:val="hybridMultilevel"/>
    <w:tmpl w:val="EE48D7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0D9337C"/>
    <w:multiLevelType w:val="hybridMultilevel"/>
    <w:tmpl w:val="91168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37">
    <w:nsid w:val="633368D8"/>
    <w:multiLevelType w:val="hybridMultilevel"/>
    <w:tmpl w:val="E6BECDE6"/>
    <w:lvl w:ilvl="0" w:tplc="976ED77E">
      <w:start w:val="1"/>
      <w:numFmt w:val="bullet"/>
      <w:lvlText w:val=""/>
      <w:lvlJc w:val="center"/>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39">
    <w:nsid w:val="68B1184F"/>
    <w:multiLevelType w:val="multilevel"/>
    <w:tmpl w:val="163C40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BFC7068"/>
    <w:multiLevelType w:val="hybridMultilevel"/>
    <w:tmpl w:val="0F349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576F63"/>
    <w:multiLevelType w:val="hybridMultilevel"/>
    <w:tmpl w:val="F76C86CC"/>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07C13CB"/>
    <w:multiLevelType w:val="hybridMultilevel"/>
    <w:tmpl w:val="E8048B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63352A6"/>
    <w:multiLevelType w:val="singleLevel"/>
    <w:tmpl w:val="C31456FE"/>
    <w:lvl w:ilvl="0">
      <w:start w:val="5"/>
      <w:numFmt w:val="decimal"/>
      <w:lvlText w:val="%1."/>
      <w:legacy w:legacy="1" w:legacySpace="0" w:legacyIndent="281"/>
      <w:lvlJc w:val="left"/>
      <w:rPr>
        <w:rFonts w:ascii="Times New Roman" w:hAnsi="Times New Roman" w:cs="Times New Roman" w:hint="default"/>
      </w:rPr>
    </w:lvl>
  </w:abstractNum>
  <w:abstractNum w:abstractNumId="44">
    <w:nsid w:val="76D057BC"/>
    <w:multiLevelType w:val="hybridMultilevel"/>
    <w:tmpl w:val="FDC402EA"/>
    <w:lvl w:ilvl="0" w:tplc="00000003">
      <w:start w:val="1"/>
      <w:numFmt w:val="bullet"/>
      <w:lvlText w:val=""/>
      <w:lvlJc w:val="left"/>
      <w:pPr>
        <w:ind w:left="928"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93374F9"/>
    <w:multiLevelType w:val="hybridMultilevel"/>
    <w:tmpl w:val="A832122A"/>
    <w:lvl w:ilvl="0" w:tplc="57AE4AC6">
      <w:numFmt w:val="bullet"/>
      <w:lvlText w:val="•"/>
      <w:lvlJc w:val="left"/>
      <w:pPr>
        <w:ind w:left="3786" w:hanging="360"/>
      </w:pPr>
      <w:rPr>
        <w:rFonts w:ascii="Calibri" w:eastAsia="Calibri" w:hAnsi="Calibri" w:cs="Calibri"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47">
    <w:nsid w:val="7ADC2B75"/>
    <w:multiLevelType w:val="hybridMultilevel"/>
    <w:tmpl w:val="D7625924"/>
    <w:lvl w:ilvl="0" w:tplc="976ED77E">
      <w:start w:val="1"/>
      <w:numFmt w:val="bullet"/>
      <w:lvlText w:val=""/>
      <w:lvlJc w:val="center"/>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F64D57"/>
    <w:multiLevelType w:val="hybridMultilevel"/>
    <w:tmpl w:val="7324930C"/>
    <w:lvl w:ilvl="0" w:tplc="976ED77E">
      <w:start w:val="1"/>
      <w:numFmt w:val="bullet"/>
      <w:lvlText w:val=""/>
      <w:lvlJc w:val="center"/>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9"/>
  </w:num>
  <w:num w:numId="2">
    <w:abstractNumId w:val="27"/>
  </w:num>
  <w:num w:numId="3">
    <w:abstractNumId w:val="30"/>
  </w:num>
  <w:num w:numId="4">
    <w:abstractNumId w:val="35"/>
  </w:num>
  <w:num w:numId="5">
    <w:abstractNumId w:val="12"/>
  </w:num>
  <w:num w:numId="6">
    <w:abstractNumId w:val="7"/>
  </w:num>
  <w:num w:numId="7">
    <w:abstractNumId w:val="13"/>
  </w:num>
  <w:num w:numId="8">
    <w:abstractNumId w:val="34"/>
  </w:num>
  <w:num w:numId="9">
    <w:abstractNumId w:val="3"/>
  </w:num>
  <w:num w:numId="10">
    <w:abstractNumId w:val="40"/>
  </w:num>
  <w:num w:numId="11">
    <w:abstractNumId w:val="48"/>
  </w:num>
  <w:num w:numId="12">
    <w:abstractNumId w:val="29"/>
  </w:num>
  <w:num w:numId="13">
    <w:abstractNumId w:val="45"/>
  </w:num>
  <w:num w:numId="14">
    <w:abstractNumId w:val="44"/>
  </w:num>
  <w:num w:numId="15">
    <w:abstractNumId w:val="47"/>
  </w:num>
  <w:num w:numId="16">
    <w:abstractNumId w:val="21"/>
  </w:num>
  <w:num w:numId="17">
    <w:abstractNumId w:val="19"/>
  </w:num>
  <w:num w:numId="18">
    <w:abstractNumId w:val="26"/>
  </w:num>
  <w:num w:numId="19">
    <w:abstractNumId w:val="14"/>
  </w:num>
  <w:num w:numId="20">
    <w:abstractNumId w:val="15"/>
  </w:num>
  <w:num w:numId="21">
    <w:abstractNumId w:val="9"/>
  </w:num>
  <w:num w:numId="22">
    <w:abstractNumId w:val="33"/>
  </w:num>
  <w:num w:numId="23">
    <w:abstractNumId w:val="28"/>
  </w:num>
  <w:num w:numId="24">
    <w:abstractNumId w:val="49"/>
  </w:num>
  <w:num w:numId="25">
    <w:abstractNumId w:val="31"/>
  </w:num>
  <w:num w:numId="26">
    <w:abstractNumId w:val="37"/>
  </w:num>
  <w:num w:numId="27">
    <w:abstractNumId w:val="18"/>
  </w:num>
  <w:num w:numId="28">
    <w:abstractNumId w:val="32"/>
  </w:num>
  <w:num w:numId="29">
    <w:abstractNumId w:val="23"/>
  </w:num>
  <w:num w:numId="30">
    <w:abstractNumId w:val="4"/>
  </w:num>
  <w:num w:numId="31">
    <w:abstractNumId w:val="20"/>
  </w:num>
  <w:num w:numId="32">
    <w:abstractNumId w:val="38"/>
  </w:num>
  <w:num w:numId="33">
    <w:abstractNumId w:val="6"/>
  </w:num>
  <w:num w:numId="34">
    <w:abstractNumId w:val="36"/>
  </w:num>
  <w:num w:numId="35">
    <w:abstractNumId w:val="10"/>
  </w:num>
  <w:num w:numId="36">
    <w:abstractNumId w:val="5"/>
  </w:num>
  <w:num w:numId="37">
    <w:abstractNumId w:val="24"/>
  </w:num>
  <w:num w:numId="38">
    <w:abstractNumId w:val="22"/>
  </w:num>
  <w:num w:numId="39">
    <w:abstractNumId w:val="43"/>
  </w:num>
  <w:num w:numId="40">
    <w:abstractNumId w:val="46"/>
  </w:num>
  <w:num w:numId="41">
    <w:abstractNumId w:val="8"/>
  </w:num>
  <w:num w:numId="42">
    <w:abstractNumId w:val="41"/>
  </w:num>
  <w:num w:numId="43">
    <w:abstractNumId w:val="25"/>
  </w:num>
  <w:num w:numId="44">
    <w:abstractNumId w:val="42"/>
  </w:num>
  <w:num w:numId="45">
    <w:abstractNumId w:val="17"/>
  </w:num>
  <w:num w:numId="46">
    <w:abstractNumId w:val="16"/>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C4"/>
    <w:rsid w:val="000207C5"/>
    <w:rsid w:val="000A29BE"/>
    <w:rsid w:val="000D2F45"/>
    <w:rsid w:val="001210C4"/>
    <w:rsid w:val="001644FB"/>
    <w:rsid w:val="001A4FEF"/>
    <w:rsid w:val="001C0C05"/>
    <w:rsid w:val="002B1AF1"/>
    <w:rsid w:val="002E651C"/>
    <w:rsid w:val="0053405D"/>
    <w:rsid w:val="005358EC"/>
    <w:rsid w:val="0058611A"/>
    <w:rsid w:val="005E1BED"/>
    <w:rsid w:val="00611793"/>
    <w:rsid w:val="00652961"/>
    <w:rsid w:val="0075757F"/>
    <w:rsid w:val="008056DB"/>
    <w:rsid w:val="0085792B"/>
    <w:rsid w:val="008F6537"/>
    <w:rsid w:val="009A03C3"/>
    <w:rsid w:val="009B1A27"/>
    <w:rsid w:val="00B023F9"/>
    <w:rsid w:val="00BC709F"/>
    <w:rsid w:val="00C14540"/>
    <w:rsid w:val="00CA09ED"/>
    <w:rsid w:val="00CD2EB5"/>
    <w:rsid w:val="00CD60ED"/>
    <w:rsid w:val="00E65228"/>
    <w:rsid w:val="00ED00BC"/>
    <w:rsid w:val="00F450AF"/>
    <w:rsid w:val="00FB0A3F"/>
    <w:rsid w:val="00FE5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50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F450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CD60ED"/>
    <w:pPr>
      <w:keepNext/>
      <w:keepLines/>
      <w:spacing w:before="40" w:after="0"/>
      <w:outlineLvl w:val="2"/>
    </w:pPr>
    <w:rPr>
      <w:rFonts w:ascii="Cambria" w:eastAsia="Times New Roman" w:hAnsi="Cambria" w:cs="Times New Roman"/>
      <w:b/>
      <w:bCs/>
      <w:color w:val="4F81BD"/>
      <w:szCs w:val="24"/>
      <w:lang w:eastAsia="ar-SA"/>
    </w:rPr>
  </w:style>
  <w:style w:type="paragraph" w:styleId="4">
    <w:name w:val="heading 4"/>
    <w:basedOn w:val="a"/>
    <w:next w:val="a"/>
    <w:link w:val="40"/>
    <w:unhideWhenUsed/>
    <w:qFormat/>
    <w:rsid w:val="00CD60ED"/>
    <w:pPr>
      <w:keepNext/>
      <w:keepLines/>
      <w:spacing w:before="40" w:after="0"/>
      <w:outlineLvl w:val="3"/>
    </w:pPr>
    <w:rPr>
      <w:rFonts w:ascii="Cambria" w:eastAsia="Times New Roman" w:hAnsi="Cambria" w:cs="Times New Roman"/>
      <w:b/>
      <w:bCs/>
      <w:i/>
      <w:iCs/>
      <w:color w:val="4F81BD"/>
      <w:szCs w:val="24"/>
      <w:lang w:eastAsia="ar-SA"/>
    </w:rPr>
  </w:style>
  <w:style w:type="paragraph" w:styleId="5">
    <w:name w:val="heading 5"/>
    <w:basedOn w:val="a"/>
    <w:next w:val="a"/>
    <w:link w:val="50"/>
    <w:uiPriority w:val="99"/>
    <w:qFormat/>
    <w:rsid w:val="00CD60ED"/>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nhideWhenUsed/>
    <w:qFormat/>
    <w:rsid w:val="00CD60ED"/>
    <w:pPr>
      <w:keepNext/>
      <w:keepLines/>
      <w:spacing w:before="40" w:after="0"/>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9"/>
    <w:unhideWhenUsed/>
    <w:qFormat/>
    <w:rsid w:val="00CD60ED"/>
    <w:pPr>
      <w:keepNext/>
      <w:keepLines/>
      <w:spacing w:before="40" w:after="0"/>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9"/>
    <w:qFormat/>
    <w:rsid w:val="00CD60ED"/>
    <w:pPr>
      <w:spacing w:before="240" w:after="60" w:line="240" w:lineRule="auto"/>
      <w:outlineLvl w:val="7"/>
    </w:pPr>
    <w:rPr>
      <w:rFonts w:ascii="Times New Roman" w:eastAsia="Calibri" w:hAnsi="Times New Roman" w:cs="Times New Roman"/>
      <w:i/>
      <w:iCs/>
      <w:sz w:val="24"/>
      <w:szCs w:val="24"/>
      <w:lang w:eastAsia="ru-RU"/>
    </w:rPr>
  </w:style>
  <w:style w:type="paragraph" w:styleId="9">
    <w:name w:val="heading 9"/>
    <w:basedOn w:val="a"/>
    <w:next w:val="a"/>
    <w:link w:val="90"/>
    <w:uiPriority w:val="99"/>
    <w:qFormat/>
    <w:rsid w:val="00CD60E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50A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F450AF"/>
    <w:rPr>
      <w:rFonts w:asciiTheme="majorHAnsi" w:eastAsiaTheme="majorEastAsia" w:hAnsiTheme="majorHAnsi" w:cstheme="majorBidi"/>
      <w:color w:val="2E74B5" w:themeColor="accent1" w:themeShade="BF"/>
      <w:sz w:val="26"/>
      <w:szCs w:val="26"/>
    </w:rPr>
  </w:style>
  <w:style w:type="paragraph" w:customStyle="1" w:styleId="Default">
    <w:name w:val="Default"/>
    <w:rsid w:val="00F450A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F450AF"/>
    <w:pPr>
      <w:suppressAutoHyphens/>
      <w:spacing w:after="0" w:line="240" w:lineRule="auto"/>
      <w:ind w:left="720"/>
      <w:contextualSpacing/>
    </w:pPr>
    <w:rPr>
      <w:rFonts w:ascii="Times New Roman" w:eastAsia="Times New Roman" w:hAnsi="Times New Roman" w:cs="Times New Roman"/>
      <w:szCs w:val="24"/>
      <w:lang w:eastAsia="ar-SA"/>
    </w:rPr>
  </w:style>
  <w:style w:type="character" w:customStyle="1" w:styleId="a4">
    <w:name w:val="Абзац списка Знак"/>
    <w:link w:val="a3"/>
    <w:uiPriority w:val="99"/>
    <w:locked/>
    <w:rsid w:val="00F450AF"/>
    <w:rPr>
      <w:rFonts w:ascii="Times New Roman" w:eastAsia="Times New Roman" w:hAnsi="Times New Roman" w:cs="Times New Roman"/>
      <w:szCs w:val="24"/>
      <w:lang w:eastAsia="ar-SA"/>
    </w:rPr>
  </w:style>
  <w:style w:type="paragraph" w:styleId="a5">
    <w:name w:val="No Spacing"/>
    <w:uiPriority w:val="1"/>
    <w:qFormat/>
    <w:rsid w:val="008F6537"/>
    <w:pPr>
      <w:spacing w:after="0" w:line="240" w:lineRule="auto"/>
    </w:pPr>
  </w:style>
  <w:style w:type="paragraph" w:customStyle="1" w:styleId="31">
    <w:name w:val="Заголовок 31"/>
    <w:basedOn w:val="a"/>
    <w:next w:val="a"/>
    <w:unhideWhenUsed/>
    <w:qFormat/>
    <w:rsid w:val="00CD60ED"/>
    <w:pPr>
      <w:keepNext/>
      <w:keepLines/>
      <w:suppressAutoHyphens/>
      <w:spacing w:before="200" w:after="0" w:line="240" w:lineRule="auto"/>
      <w:outlineLvl w:val="2"/>
    </w:pPr>
    <w:rPr>
      <w:rFonts w:ascii="Cambria" w:eastAsia="Times New Roman" w:hAnsi="Cambria" w:cs="Times New Roman"/>
      <w:b/>
      <w:bCs/>
      <w:color w:val="4F81BD"/>
      <w:szCs w:val="24"/>
      <w:lang w:eastAsia="ar-SA"/>
    </w:rPr>
  </w:style>
  <w:style w:type="paragraph" w:customStyle="1" w:styleId="41">
    <w:name w:val="Заголовок 41"/>
    <w:basedOn w:val="a"/>
    <w:next w:val="a"/>
    <w:unhideWhenUsed/>
    <w:qFormat/>
    <w:rsid w:val="00CD60ED"/>
    <w:pPr>
      <w:keepNext/>
      <w:keepLines/>
      <w:suppressAutoHyphens/>
      <w:spacing w:before="200" w:after="0" w:line="240" w:lineRule="auto"/>
      <w:outlineLvl w:val="3"/>
    </w:pPr>
    <w:rPr>
      <w:rFonts w:ascii="Cambria" w:eastAsia="Times New Roman" w:hAnsi="Cambria" w:cs="Times New Roman"/>
      <w:b/>
      <w:bCs/>
      <w:i/>
      <w:iCs/>
      <w:color w:val="4F81BD"/>
      <w:szCs w:val="24"/>
      <w:lang w:eastAsia="ar-SA"/>
    </w:rPr>
  </w:style>
  <w:style w:type="character" w:customStyle="1" w:styleId="50">
    <w:name w:val="Заголовок 5 Знак"/>
    <w:basedOn w:val="a0"/>
    <w:link w:val="5"/>
    <w:uiPriority w:val="99"/>
    <w:rsid w:val="00CD60ED"/>
    <w:rPr>
      <w:rFonts w:ascii="Times New Roman" w:eastAsia="Calibri" w:hAnsi="Times New Roman" w:cs="Times New Roman"/>
      <w:b/>
      <w:bCs/>
      <w:i/>
      <w:iCs/>
      <w:sz w:val="26"/>
      <w:szCs w:val="26"/>
      <w:lang w:eastAsia="ru-RU"/>
    </w:rPr>
  </w:style>
  <w:style w:type="paragraph" w:customStyle="1" w:styleId="61">
    <w:name w:val="Заголовок 61"/>
    <w:basedOn w:val="a"/>
    <w:next w:val="a"/>
    <w:unhideWhenUsed/>
    <w:qFormat/>
    <w:rsid w:val="00CD60ED"/>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
    <w:next w:val="a"/>
    <w:uiPriority w:val="99"/>
    <w:unhideWhenUsed/>
    <w:qFormat/>
    <w:rsid w:val="00CD60ED"/>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9"/>
    <w:rsid w:val="00CD60ED"/>
    <w:rPr>
      <w:rFonts w:ascii="Times New Roman" w:eastAsia="Calibri" w:hAnsi="Times New Roman" w:cs="Times New Roman"/>
      <w:i/>
      <w:iCs/>
      <w:sz w:val="24"/>
      <w:szCs w:val="24"/>
      <w:lang w:eastAsia="ru-RU"/>
    </w:rPr>
  </w:style>
  <w:style w:type="character" w:customStyle="1" w:styleId="90">
    <w:name w:val="Заголовок 9 Знак"/>
    <w:basedOn w:val="a0"/>
    <w:link w:val="9"/>
    <w:uiPriority w:val="99"/>
    <w:rsid w:val="00CD60ED"/>
    <w:rPr>
      <w:rFonts w:ascii="Arial" w:eastAsia="Times New Roman" w:hAnsi="Arial" w:cs="Arial"/>
      <w:lang w:eastAsia="ru-RU"/>
    </w:rPr>
  </w:style>
  <w:style w:type="numbering" w:customStyle="1" w:styleId="11">
    <w:name w:val="Нет списка1"/>
    <w:next w:val="a2"/>
    <w:uiPriority w:val="99"/>
    <w:semiHidden/>
    <w:unhideWhenUsed/>
    <w:rsid w:val="00CD60ED"/>
  </w:style>
  <w:style w:type="paragraph" w:styleId="a6">
    <w:name w:val="Body Text"/>
    <w:basedOn w:val="a"/>
    <w:link w:val="a7"/>
    <w:rsid w:val="00CD60ED"/>
    <w:pPr>
      <w:suppressAutoHyphens/>
      <w:spacing w:before="113" w:after="113" w:line="240" w:lineRule="auto"/>
      <w:ind w:firstLine="567"/>
      <w:jc w:val="both"/>
    </w:pPr>
    <w:rPr>
      <w:rFonts w:ascii="Times New Roman" w:eastAsia="Times New Roman" w:hAnsi="Times New Roman" w:cs="Times New Roman"/>
      <w:szCs w:val="24"/>
      <w:lang w:eastAsia="ar-SA"/>
    </w:rPr>
  </w:style>
  <w:style w:type="character" w:customStyle="1" w:styleId="a7">
    <w:name w:val="Основной текст Знак"/>
    <w:basedOn w:val="a0"/>
    <w:link w:val="a6"/>
    <w:rsid w:val="00CD60ED"/>
    <w:rPr>
      <w:rFonts w:ascii="Times New Roman" w:eastAsia="Times New Roman" w:hAnsi="Times New Roman" w:cs="Times New Roman"/>
      <w:szCs w:val="24"/>
      <w:lang w:eastAsia="ar-SA"/>
    </w:rPr>
  </w:style>
  <w:style w:type="paragraph" w:styleId="a8">
    <w:name w:val="Normal (Web)"/>
    <w:basedOn w:val="a"/>
    <w:rsid w:val="00CD6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60ED"/>
    <w:rPr>
      <w:rFonts w:ascii="Cambria" w:eastAsia="Times New Roman" w:hAnsi="Cambria" w:cs="Times New Roman"/>
      <w:b/>
      <w:bCs/>
      <w:color w:val="4F81BD"/>
      <w:szCs w:val="24"/>
      <w:lang w:eastAsia="ar-SA"/>
    </w:rPr>
  </w:style>
  <w:style w:type="paragraph" w:customStyle="1" w:styleId="a9">
    <w:name w:val="А_основной"/>
    <w:basedOn w:val="a"/>
    <w:link w:val="aa"/>
    <w:uiPriority w:val="99"/>
    <w:qFormat/>
    <w:rsid w:val="00CD60ED"/>
    <w:pPr>
      <w:spacing w:after="0" w:line="360" w:lineRule="auto"/>
      <w:ind w:firstLine="454"/>
      <w:jc w:val="both"/>
    </w:pPr>
    <w:rPr>
      <w:rFonts w:ascii="Times New Roman" w:eastAsia="Calibri" w:hAnsi="Times New Roman" w:cs="Times New Roman"/>
      <w:sz w:val="28"/>
      <w:szCs w:val="28"/>
    </w:rPr>
  </w:style>
  <w:style w:type="character" w:customStyle="1" w:styleId="aa">
    <w:name w:val="А_основной Знак"/>
    <w:link w:val="a9"/>
    <w:uiPriority w:val="99"/>
    <w:rsid w:val="00CD60ED"/>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CD60ED"/>
    <w:rPr>
      <w:rFonts w:ascii="Times New Roman" w:hAnsi="Times New Roman" w:cs="Times New Roman" w:hint="default"/>
      <w:strike w:val="0"/>
      <w:dstrike w:val="0"/>
      <w:sz w:val="24"/>
      <w:szCs w:val="24"/>
      <w:u w:val="none"/>
      <w:effect w:val="none"/>
    </w:rPr>
  </w:style>
  <w:style w:type="paragraph" w:styleId="ab">
    <w:name w:val="footnote text"/>
    <w:basedOn w:val="a"/>
    <w:link w:val="ac"/>
    <w:uiPriority w:val="99"/>
    <w:unhideWhenUsed/>
    <w:rsid w:val="00CD60ED"/>
    <w:pPr>
      <w:suppressAutoHyphens/>
      <w:spacing w:after="0" w:line="240" w:lineRule="auto"/>
    </w:pPr>
    <w:rPr>
      <w:rFonts w:ascii="Times New Roman" w:eastAsia="Times New Roman" w:hAnsi="Times New Roman" w:cs="Times New Roman"/>
      <w:sz w:val="20"/>
      <w:szCs w:val="20"/>
      <w:lang w:eastAsia="ar-SA"/>
    </w:rPr>
  </w:style>
  <w:style w:type="character" w:customStyle="1" w:styleId="ac">
    <w:name w:val="Текст сноски Знак"/>
    <w:basedOn w:val="a0"/>
    <w:link w:val="ab"/>
    <w:uiPriority w:val="99"/>
    <w:rsid w:val="00CD60ED"/>
    <w:rPr>
      <w:rFonts w:ascii="Times New Roman" w:eastAsia="Times New Roman" w:hAnsi="Times New Roman" w:cs="Times New Roman"/>
      <w:sz w:val="20"/>
      <w:szCs w:val="20"/>
      <w:lang w:eastAsia="ar-SA"/>
    </w:rPr>
  </w:style>
  <w:style w:type="character" w:styleId="ad">
    <w:name w:val="footnote reference"/>
    <w:uiPriority w:val="99"/>
    <w:rsid w:val="00CD60ED"/>
    <w:rPr>
      <w:vertAlign w:val="superscript"/>
    </w:rPr>
  </w:style>
  <w:style w:type="character" w:customStyle="1" w:styleId="dash041e005f0431005f044b005f0447005f043d005f044b005f0439005f005fchar1char1">
    <w:name w:val="dash041e_005f0431_005f044b_005f0447_005f043d_005f044b_005f0439_005f_005fchar1__char1"/>
    <w:rsid w:val="00CD60ED"/>
    <w:rPr>
      <w:rFonts w:ascii="Times New Roman" w:hAnsi="Times New Roman" w:cs="Times New Roman" w:hint="default"/>
      <w:strike w:val="0"/>
      <w:dstrike w:val="0"/>
      <w:sz w:val="24"/>
      <w:szCs w:val="24"/>
      <w:u w:val="none"/>
      <w:effect w:val="none"/>
    </w:rPr>
  </w:style>
  <w:style w:type="paragraph" w:styleId="ae">
    <w:name w:val="header"/>
    <w:basedOn w:val="a"/>
    <w:link w:val="af"/>
    <w:uiPriority w:val="99"/>
    <w:unhideWhenUsed/>
    <w:rsid w:val="00CD60ED"/>
    <w:pPr>
      <w:tabs>
        <w:tab w:val="center" w:pos="4677"/>
        <w:tab w:val="right" w:pos="9355"/>
      </w:tabs>
      <w:suppressAutoHyphens/>
      <w:spacing w:after="0" w:line="240" w:lineRule="auto"/>
    </w:pPr>
    <w:rPr>
      <w:rFonts w:ascii="Times New Roman" w:eastAsia="Times New Roman" w:hAnsi="Times New Roman" w:cs="Times New Roman"/>
      <w:szCs w:val="24"/>
      <w:lang w:eastAsia="ar-SA"/>
    </w:rPr>
  </w:style>
  <w:style w:type="character" w:customStyle="1" w:styleId="af">
    <w:name w:val="Верхний колонтитул Знак"/>
    <w:basedOn w:val="a0"/>
    <w:link w:val="ae"/>
    <w:uiPriority w:val="99"/>
    <w:rsid w:val="00CD60ED"/>
    <w:rPr>
      <w:rFonts w:ascii="Times New Roman" w:eastAsia="Times New Roman" w:hAnsi="Times New Roman" w:cs="Times New Roman"/>
      <w:szCs w:val="24"/>
      <w:lang w:eastAsia="ar-SA"/>
    </w:rPr>
  </w:style>
  <w:style w:type="paragraph" w:styleId="af0">
    <w:name w:val="footer"/>
    <w:basedOn w:val="a"/>
    <w:link w:val="af1"/>
    <w:uiPriority w:val="99"/>
    <w:unhideWhenUsed/>
    <w:rsid w:val="00CD60ED"/>
    <w:pPr>
      <w:tabs>
        <w:tab w:val="center" w:pos="4677"/>
        <w:tab w:val="right" w:pos="9355"/>
      </w:tabs>
      <w:suppressAutoHyphens/>
      <w:spacing w:after="0" w:line="240" w:lineRule="auto"/>
    </w:pPr>
    <w:rPr>
      <w:rFonts w:ascii="Times New Roman" w:eastAsia="Times New Roman" w:hAnsi="Times New Roman" w:cs="Times New Roman"/>
      <w:szCs w:val="24"/>
      <w:lang w:eastAsia="ar-SA"/>
    </w:rPr>
  </w:style>
  <w:style w:type="character" w:customStyle="1" w:styleId="af1">
    <w:name w:val="Нижний колонтитул Знак"/>
    <w:basedOn w:val="a0"/>
    <w:link w:val="af0"/>
    <w:uiPriority w:val="99"/>
    <w:rsid w:val="00CD60ED"/>
    <w:rPr>
      <w:rFonts w:ascii="Times New Roman" w:eastAsia="Times New Roman" w:hAnsi="Times New Roman" w:cs="Times New Roman"/>
      <w:szCs w:val="24"/>
      <w:lang w:eastAsia="ar-SA"/>
    </w:rPr>
  </w:style>
  <w:style w:type="paragraph" w:styleId="af2">
    <w:name w:val="Balloon Text"/>
    <w:basedOn w:val="a"/>
    <w:link w:val="af3"/>
    <w:uiPriority w:val="99"/>
    <w:semiHidden/>
    <w:unhideWhenUsed/>
    <w:rsid w:val="00CD60ED"/>
    <w:pPr>
      <w:suppressAutoHyphens/>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0"/>
    <w:link w:val="af2"/>
    <w:uiPriority w:val="99"/>
    <w:semiHidden/>
    <w:rsid w:val="00CD60ED"/>
    <w:rPr>
      <w:rFonts w:ascii="Tahoma" w:eastAsia="Times New Roman" w:hAnsi="Tahoma" w:cs="Tahoma"/>
      <w:sz w:val="16"/>
      <w:szCs w:val="16"/>
      <w:lang w:eastAsia="ar-SA"/>
    </w:rPr>
  </w:style>
  <w:style w:type="character" w:customStyle="1" w:styleId="40">
    <w:name w:val="Заголовок 4 Знак"/>
    <w:basedOn w:val="a0"/>
    <w:link w:val="4"/>
    <w:rsid w:val="00CD60ED"/>
    <w:rPr>
      <w:rFonts w:ascii="Cambria" w:eastAsia="Times New Roman" w:hAnsi="Cambria" w:cs="Times New Roman"/>
      <w:b/>
      <w:bCs/>
      <w:i/>
      <w:iCs/>
      <w:color w:val="4F81BD"/>
      <w:szCs w:val="24"/>
      <w:lang w:eastAsia="ar-SA"/>
    </w:rPr>
  </w:style>
  <w:style w:type="table" w:styleId="af4">
    <w:name w:val="Table Grid"/>
    <w:basedOn w:val="a1"/>
    <w:rsid w:val="00CD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60ED"/>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rsid w:val="00CD60ED"/>
    <w:rPr>
      <w:rFonts w:ascii="Cambria" w:eastAsia="Times New Roman" w:hAnsi="Cambria" w:cs="Times New Roman"/>
      <w:i/>
      <w:iCs/>
      <w:color w:val="404040"/>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D60ED"/>
    <w:rPr>
      <w:rFonts w:ascii="Times New Roman" w:hAnsi="Times New Roman" w:cs="Times New Roman" w:hint="default"/>
      <w:strike w:val="0"/>
      <w:dstrike w:val="0"/>
      <w:sz w:val="24"/>
      <w:szCs w:val="24"/>
      <w:u w:val="none"/>
      <w:effect w:val="none"/>
    </w:rPr>
  </w:style>
  <w:style w:type="paragraph" w:customStyle="1" w:styleId="21">
    <w:name w:val="Красная строка 21"/>
    <w:basedOn w:val="af5"/>
    <w:rsid w:val="00CD60ED"/>
    <w:pPr>
      <w:spacing w:line="276" w:lineRule="auto"/>
      <w:ind w:firstLine="210"/>
    </w:pPr>
    <w:rPr>
      <w:rFonts w:ascii="Calibri" w:hAnsi="Calibri"/>
      <w:sz w:val="22"/>
      <w:szCs w:val="22"/>
      <w:lang w:eastAsia="ar-SA"/>
    </w:rPr>
  </w:style>
  <w:style w:type="paragraph" w:styleId="af5">
    <w:name w:val="Body Text Indent"/>
    <w:basedOn w:val="a"/>
    <w:link w:val="af6"/>
    <w:uiPriority w:val="99"/>
    <w:unhideWhenUsed/>
    <w:rsid w:val="00CD60ED"/>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CD60ED"/>
    <w:rPr>
      <w:rFonts w:ascii="Times New Roman" w:eastAsia="Times New Roman" w:hAnsi="Times New Roman" w:cs="Times New Roman"/>
      <w:sz w:val="24"/>
      <w:szCs w:val="24"/>
      <w:lang w:eastAsia="ru-RU"/>
    </w:rPr>
  </w:style>
  <w:style w:type="paragraph" w:customStyle="1" w:styleId="210">
    <w:name w:val="Список 21"/>
    <w:basedOn w:val="a"/>
    <w:rsid w:val="00CD60ED"/>
    <w:pPr>
      <w:spacing w:after="200" w:line="276" w:lineRule="auto"/>
      <w:ind w:left="566" w:hanging="283"/>
    </w:pPr>
    <w:rPr>
      <w:rFonts w:ascii="Calibri" w:eastAsia="Times New Roman" w:hAnsi="Calibri" w:cs="Times New Roman"/>
      <w:lang w:eastAsia="ar-SA"/>
    </w:rPr>
  </w:style>
  <w:style w:type="paragraph" w:customStyle="1" w:styleId="211">
    <w:name w:val="Маркированный список 21"/>
    <w:basedOn w:val="a"/>
    <w:rsid w:val="00CD60ED"/>
    <w:pPr>
      <w:tabs>
        <w:tab w:val="num" w:pos="720"/>
      </w:tabs>
      <w:spacing w:after="200" w:line="276" w:lineRule="auto"/>
      <w:ind w:left="720" w:hanging="360"/>
    </w:pPr>
    <w:rPr>
      <w:rFonts w:ascii="Calibri" w:eastAsia="Times New Roman" w:hAnsi="Calibri" w:cs="Times New Roman"/>
      <w:lang w:eastAsia="ar-SA"/>
    </w:rPr>
  </w:style>
  <w:style w:type="paragraph" w:customStyle="1" w:styleId="310">
    <w:name w:val="Маркированный список 31"/>
    <w:basedOn w:val="a"/>
    <w:rsid w:val="00CD60ED"/>
    <w:pPr>
      <w:tabs>
        <w:tab w:val="num" w:pos="720"/>
      </w:tabs>
      <w:spacing w:after="200" w:line="276" w:lineRule="auto"/>
      <w:ind w:left="720" w:hanging="360"/>
    </w:pPr>
    <w:rPr>
      <w:rFonts w:ascii="Calibri" w:eastAsia="Times New Roman" w:hAnsi="Calibri" w:cs="Times New Roman"/>
      <w:lang w:eastAsia="ar-SA"/>
    </w:rPr>
  </w:style>
  <w:style w:type="character" w:customStyle="1" w:styleId="FontStyle11">
    <w:name w:val="Font Style11"/>
    <w:rsid w:val="00CD60ED"/>
    <w:rPr>
      <w:rFonts w:ascii="Segoe UI" w:hAnsi="Segoe UI" w:cs="Segoe UI"/>
      <w:b/>
      <w:bCs/>
      <w:spacing w:val="-10"/>
      <w:sz w:val="28"/>
      <w:szCs w:val="28"/>
    </w:rPr>
  </w:style>
  <w:style w:type="character" w:customStyle="1" w:styleId="FontStyle15">
    <w:name w:val="Font Style15"/>
    <w:rsid w:val="00CD60ED"/>
    <w:rPr>
      <w:rFonts w:ascii="Bookman Old Style" w:hAnsi="Bookman Old Style" w:cs="Bookman Old Style"/>
      <w:sz w:val="20"/>
      <w:szCs w:val="20"/>
    </w:rPr>
  </w:style>
  <w:style w:type="character" w:customStyle="1" w:styleId="FontStyle17">
    <w:name w:val="Font Style17"/>
    <w:rsid w:val="00CD60ED"/>
    <w:rPr>
      <w:rFonts w:ascii="Bookman Old Style" w:hAnsi="Bookman Old Style" w:cs="Bookman Old Style"/>
      <w:b/>
      <w:bCs/>
      <w:spacing w:val="-20"/>
      <w:sz w:val="20"/>
      <w:szCs w:val="20"/>
    </w:rPr>
  </w:style>
  <w:style w:type="character" w:styleId="af7">
    <w:name w:val="page number"/>
    <w:rsid w:val="00CD60ED"/>
    <w:rPr>
      <w:rFonts w:cs="Times New Roman"/>
    </w:rPr>
  </w:style>
  <w:style w:type="paragraph" w:styleId="22">
    <w:name w:val="Body Text 2"/>
    <w:basedOn w:val="a"/>
    <w:link w:val="23"/>
    <w:uiPriority w:val="99"/>
    <w:rsid w:val="00CD60ED"/>
    <w:pPr>
      <w:spacing w:after="0" w:line="240" w:lineRule="auto"/>
    </w:pPr>
    <w:rPr>
      <w:rFonts w:ascii="Times New Roman" w:eastAsia="Cambria" w:hAnsi="Times New Roman" w:cs="Times New Roman"/>
      <w:b/>
      <w:sz w:val="24"/>
      <w:szCs w:val="24"/>
      <w:lang w:val="en-US" w:eastAsia="ru-RU"/>
    </w:rPr>
  </w:style>
  <w:style w:type="character" w:customStyle="1" w:styleId="23">
    <w:name w:val="Основной текст 2 Знак"/>
    <w:basedOn w:val="a0"/>
    <w:link w:val="22"/>
    <w:uiPriority w:val="99"/>
    <w:rsid w:val="00CD60ED"/>
    <w:rPr>
      <w:rFonts w:ascii="Times New Roman" w:eastAsia="Cambria" w:hAnsi="Times New Roman" w:cs="Times New Roman"/>
      <w:b/>
      <w:sz w:val="24"/>
      <w:szCs w:val="24"/>
      <w:lang w:val="en-US" w:eastAsia="ru-RU"/>
    </w:rPr>
  </w:style>
  <w:style w:type="paragraph" w:styleId="24">
    <w:name w:val="Body Text Indent 2"/>
    <w:basedOn w:val="a"/>
    <w:link w:val="25"/>
    <w:uiPriority w:val="99"/>
    <w:rsid w:val="00CD60ED"/>
    <w:pPr>
      <w:spacing w:after="120" w:line="480" w:lineRule="auto"/>
      <w:ind w:left="283"/>
    </w:pPr>
    <w:rPr>
      <w:rFonts w:ascii="Times New Roman" w:eastAsia="Cambria" w:hAnsi="Times New Roman" w:cs="Times New Roman"/>
      <w:sz w:val="20"/>
      <w:szCs w:val="20"/>
      <w:lang w:eastAsia="ru-RU"/>
    </w:rPr>
  </w:style>
  <w:style w:type="character" w:customStyle="1" w:styleId="25">
    <w:name w:val="Основной текст с отступом 2 Знак"/>
    <w:basedOn w:val="a0"/>
    <w:link w:val="24"/>
    <w:uiPriority w:val="99"/>
    <w:rsid w:val="00CD60ED"/>
    <w:rPr>
      <w:rFonts w:ascii="Times New Roman" w:eastAsia="Cambria" w:hAnsi="Times New Roman" w:cs="Times New Roman"/>
      <w:sz w:val="20"/>
      <w:szCs w:val="20"/>
      <w:lang w:eastAsia="ru-RU"/>
    </w:rPr>
  </w:style>
  <w:style w:type="character" w:customStyle="1" w:styleId="12">
    <w:name w:val="Текст сноски Знак1"/>
    <w:basedOn w:val="a0"/>
    <w:uiPriority w:val="99"/>
    <w:semiHidden/>
    <w:rsid w:val="00CD60ED"/>
    <w:rPr>
      <w:rFonts w:ascii="Times New Roman" w:eastAsia="Times New Roman" w:hAnsi="Times New Roman" w:cs="Times New Roman"/>
      <w:sz w:val="20"/>
      <w:szCs w:val="20"/>
      <w:lang w:eastAsia="ru-RU"/>
    </w:rPr>
  </w:style>
  <w:style w:type="character" w:customStyle="1" w:styleId="13">
    <w:name w:val="Текст выноски Знак1"/>
    <w:basedOn w:val="a0"/>
    <w:uiPriority w:val="99"/>
    <w:semiHidden/>
    <w:rsid w:val="00CD60ED"/>
    <w:rPr>
      <w:rFonts w:ascii="Tahoma" w:eastAsia="Times New Roman" w:hAnsi="Tahoma" w:cs="Tahoma"/>
      <w:sz w:val="16"/>
      <w:szCs w:val="16"/>
      <w:lang w:eastAsia="ru-RU"/>
    </w:rPr>
  </w:style>
  <w:style w:type="paragraph" w:styleId="32">
    <w:name w:val="Body Text Indent 3"/>
    <w:basedOn w:val="a"/>
    <w:link w:val="33"/>
    <w:uiPriority w:val="99"/>
    <w:rsid w:val="00CD60ED"/>
    <w:pPr>
      <w:spacing w:after="120" w:line="240" w:lineRule="auto"/>
      <w:ind w:left="283"/>
    </w:pPr>
    <w:rPr>
      <w:rFonts w:ascii="Times New Roman" w:eastAsia="Cambria" w:hAnsi="Times New Roman" w:cs="Times New Roman"/>
      <w:sz w:val="16"/>
      <w:szCs w:val="16"/>
      <w:lang w:eastAsia="ru-RU"/>
    </w:rPr>
  </w:style>
  <w:style w:type="character" w:customStyle="1" w:styleId="33">
    <w:name w:val="Основной текст с отступом 3 Знак"/>
    <w:basedOn w:val="a0"/>
    <w:link w:val="32"/>
    <w:uiPriority w:val="99"/>
    <w:rsid w:val="00CD60ED"/>
    <w:rPr>
      <w:rFonts w:ascii="Times New Roman" w:eastAsia="Cambria" w:hAnsi="Times New Roman" w:cs="Times New Roman"/>
      <w:sz w:val="16"/>
      <w:szCs w:val="16"/>
      <w:lang w:eastAsia="ru-RU"/>
    </w:rPr>
  </w:style>
  <w:style w:type="paragraph" w:styleId="34">
    <w:name w:val="Body Text 3"/>
    <w:basedOn w:val="a"/>
    <w:link w:val="35"/>
    <w:rsid w:val="00CD60ED"/>
    <w:pPr>
      <w:spacing w:after="120" w:line="240" w:lineRule="auto"/>
    </w:pPr>
    <w:rPr>
      <w:rFonts w:ascii="Times New Roman" w:eastAsia="Cambria" w:hAnsi="Times New Roman" w:cs="Times New Roman"/>
      <w:sz w:val="16"/>
      <w:szCs w:val="16"/>
      <w:lang w:eastAsia="ru-RU"/>
    </w:rPr>
  </w:style>
  <w:style w:type="character" w:customStyle="1" w:styleId="35">
    <w:name w:val="Основной текст 3 Знак"/>
    <w:basedOn w:val="a0"/>
    <w:link w:val="34"/>
    <w:rsid w:val="00CD60ED"/>
    <w:rPr>
      <w:rFonts w:ascii="Times New Roman" w:eastAsia="Cambria" w:hAnsi="Times New Roman" w:cs="Times New Roman"/>
      <w:sz w:val="16"/>
      <w:szCs w:val="16"/>
      <w:lang w:eastAsia="ru-RU"/>
    </w:rPr>
  </w:style>
  <w:style w:type="paragraph" w:styleId="af8">
    <w:name w:val="Plain Text"/>
    <w:basedOn w:val="a"/>
    <w:link w:val="af9"/>
    <w:uiPriority w:val="99"/>
    <w:rsid w:val="00CD60ED"/>
    <w:pPr>
      <w:spacing w:after="0" w:line="240" w:lineRule="auto"/>
    </w:pPr>
    <w:rPr>
      <w:rFonts w:ascii="Courier New" w:eastAsia="Cambria" w:hAnsi="Courier New" w:cs="Times New Roman"/>
      <w:sz w:val="20"/>
      <w:szCs w:val="20"/>
      <w:lang w:eastAsia="ru-RU"/>
    </w:rPr>
  </w:style>
  <w:style w:type="character" w:customStyle="1" w:styleId="af9">
    <w:name w:val="Текст Знак"/>
    <w:basedOn w:val="a0"/>
    <w:link w:val="af8"/>
    <w:uiPriority w:val="99"/>
    <w:rsid w:val="00CD60ED"/>
    <w:rPr>
      <w:rFonts w:ascii="Courier New" w:eastAsia="Cambria" w:hAnsi="Courier New" w:cs="Times New Roman"/>
      <w:sz w:val="20"/>
      <w:szCs w:val="20"/>
      <w:lang w:eastAsia="ru-RU"/>
    </w:rPr>
  </w:style>
  <w:style w:type="character" w:styleId="afa">
    <w:name w:val="Hyperlink"/>
    <w:rsid w:val="00CD60ED"/>
    <w:rPr>
      <w:rFonts w:cs="Times New Roman"/>
      <w:color w:val="0000FF"/>
      <w:u w:val="single"/>
    </w:rPr>
  </w:style>
  <w:style w:type="paragraph" w:customStyle="1" w:styleId="14">
    <w:name w:val="Абзац списка1"/>
    <w:basedOn w:val="a"/>
    <w:uiPriority w:val="99"/>
    <w:qFormat/>
    <w:rsid w:val="00CD60ED"/>
    <w:pPr>
      <w:spacing w:after="0" w:line="240" w:lineRule="auto"/>
      <w:ind w:left="720"/>
      <w:contextualSpacing/>
    </w:pPr>
    <w:rPr>
      <w:rFonts w:ascii="Times New Roman" w:eastAsia="Cambria" w:hAnsi="Times New Roman" w:cs="Times New Roman"/>
      <w:sz w:val="24"/>
      <w:szCs w:val="24"/>
      <w:lang w:eastAsia="ru-RU"/>
    </w:rPr>
  </w:style>
  <w:style w:type="character" w:customStyle="1" w:styleId="FontStyle12">
    <w:name w:val="Font Style12"/>
    <w:rsid w:val="00CD60ED"/>
    <w:rPr>
      <w:rFonts w:ascii="Bookman Old Style" w:hAnsi="Bookman Old Style" w:cs="Bookman Old Style"/>
      <w:b/>
      <w:bCs/>
      <w:i/>
      <w:iCs/>
      <w:spacing w:val="-20"/>
      <w:sz w:val="18"/>
      <w:szCs w:val="18"/>
    </w:rPr>
  </w:style>
  <w:style w:type="character" w:customStyle="1" w:styleId="FontStyle13">
    <w:name w:val="Font Style13"/>
    <w:rsid w:val="00CD60ED"/>
    <w:rPr>
      <w:rFonts w:ascii="Bookman Old Style" w:hAnsi="Bookman Old Style" w:cs="Bookman Old Style"/>
      <w:b/>
      <w:bCs/>
      <w:spacing w:val="-10"/>
      <w:sz w:val="14"/>
      <w:szCs w:val="14"/>
    </w:rPr>
  </w:style>
  <w:style w:type="character" w:customStyle="1" w:styleId="FontStyle14">
    <w:name w:val="Font Style14"/>
    <w:rsid w:val="00CD60ED"/>
    <w:rPr>
      <w:rFonts w:ascii="Bookman Old Style" w:hAnsi="Bookman Old Style" w:cs="Bookman Old Style"/>
      <w:b/>
      <w:bCs/>
      <w:i/>
      <w:iCs/>
      <w:spacing w:val="-10"/>
      <w:sz w:val="8"/>
      <w:szCs w:val="8"/>
    </w:rPr>
  </w:style>
  <w:style w:type="character" w:customStyle="1" w:styleId="FontStyle16">
    <w:name w:val="Font Style16"/>
    <w:rsid w:val="00CD60ED"/>
    <w:rPr>
      <w:rFonts w:ascii="Segoe UI" w:hAnsi="Segoe UI" w:cs="Segoe UI"/>
      <w:b/>
      <w:bCs/>
      <w:i/>
      <w:iCs/>
      <w:spacing w:val="-10"/>
      <w:sz w:val="28"/>
      <w:szCs w:val="28"/>
    </w:rPr>
  </w:style>
  <w:style w:type="paragraph" w:customStyle="1" w:styleId="afb">
    <w:name w:val="Новый"/>
    <w:basedOn w:val="a"/>
    <w:uiPriority w:val="99"/>
    <w:rsid w:val="00CD60ED"/>
    <w:pPr>
      <w:spacing w:after="0" w:line="360" w:lineRule="auto"/>
      <w:ind w:firstLine="454"/>
      <w:jc w:val="both"/>
    </w:pPr>
    <w:rPr>
      <w:rFonts w:ascii="Times New Roman" w:eastAsia="Cambria" w:hAnsi="Times New Roman" w:cs="Times New Roman"/>
      <w:sz w:val="28"/>
      <w:szCs w:val="24"/>
      <w:lang w:eastAsia="ru-RU"/>
    </w:rPr>
  </w:style>
  <w:style w:type="paragraph" w:styleId="afc">
    <w:name w:val="Document Map"/>
    <w:basedOn w:val="a"/>
    <w:link w:val="afd"/>
    <w:uiPriority w:val="99"/>
    <w:semiHidden/>
    <w:rsid w:val="00CD60ED"/>
    <w:pPr>
      <w:shd w:val="clear" w:color="auto" w:fill="000080"/>
      <w:spacing w:after="0" w:line="240" w:lineRule="auto"/>
    </w:pPr>
    <w:rPr>
      <w:rFonts w:ascii="Tahoma" w:eastAsia="Cambria" w:hAnsi="Tahoma" w:cs="Tahoma"/>
      <w:sz w:val="20"/>
      <w:szCs w:val="20"/>
      <w:lang w:eastAsia="ru-RU"/>
    </w:rPr>
  </w:style>
  <w:style w:type="character" w:customStyle="1" w:styleId="afd">
    <w:name w:val="Схема документа Знак"/>
    <w:basedOn w:val="a0"/>
    <w:link w:val="afc"/>
    <w:uiPriority w:val="99"/>
    <w:semiHidden/>
    <w:rsid w:val="00CD60ED"/>
    <w:rPr>
      <w:rFonts w:ascii="Tahoma" w:eastAsia="Cambria" w:hAnsi="Tahoma" w:cs="Tahoma"/>
      <w:sz w:val="20"/>
      <w:szCs w:val="20"/>
      <w:shd w:val="clear" w:color="auto" w:fill="000080"/>
      <w:lang w:eastAsia="ru-RU"/>
    </w:rPr>
  </w:style>
  <w:style w:type="paragraph" w:customStyle="1" w:styleId="15">
    <w:name w:val="Без интервала1"/>
    <w:rsid w:val="00CD60ED"/>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customStyle="1" w:styleId="dash041e0431044b0447043d044b0439">
    <w:name w:val="dash041e_0431_044b_0447_043d_044b_0439"/>
    <w:basedOn w:val="a"/>
    <w:uiPriority w:val="99"/>
    <w:rsid w:val="00CD60ED"/>
    <w:pPr>
      <w:spacing w:after="0" w:line="240" w:lineRule="auto"/>
    </w:pPr>
    <w:rPr>
      <w:rFonts w:ascii="Times New Roman" w:eastAsia="Times New Roman" w:hAnsi="Times New Roman" w:cs="Times New Roman"/>
      <w:sz w:val="24"/>
      <w:szCs w:val="24"/>
      <w:lang w:eastAsia="ru-RU"/>
    </w:rPr>
  </w:style>
  <w:style w:type="character" w:styleId="afe">
    <w:name w:val="Strong"/>
    <w:qFormat/>
    <w:rsid w:val="00CD60ED"/>
    <w:rPr>
      <w:b/>
      <w:bCs/>
    </w:rPr>
  </w:style>
  <w:style w:type="paragraph" w:customStyle="1" w:styleId="dash041e005f0431005f044b005f0447005f043d005f044b005f0439">
    <w:name w:val="dash041e_005f0431_005f044b_005f0447_005f043d_005f044b_005f0439"/>
    <w:basedOn w:val="a"/>
    <w:uiPriority w:val="99"/>
    <w:rsid w:val="00CD60ED"/>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CD60ED"/>
    <w:rPr>
      <w:b/>
      <w:bCs/>
    </w:rPr>
  </w:style>
  <w:style w:type="character" w:customStyle="1" w:styleId="16">
    <w:name w:val="Просмотренная гиперссылка1"/>
    <w:basedOn w:val="a0"/>
    <w:uiPriority w:val="99"/>
    <w:rsid w:val="00CD60ED"/>
    <w:rPr>
      <w:color w:val="800080"/>
      <w:u w:val="single"/>
    </w:rPr>
  </w:style>
  <w:style w:type="numbering" w:customStyle="1" w:styleId="110">
    <w:name w:val="Нет списка11"/>
    <w:next w:val="a2"/>
    <w:uiPriority w:val="99"/>
    <w:semiHidden/>
    <w:unhideWhenUsed/>
    <w:rsid w:val="00CD60ED"/>
  </w:style>
  <w:style w:type="character" w:customStyle="1" w:styleId="apple-style-span">
    <w:name w:val="apple-style-span"/>
    <w:uiPriority w:val="99"/>
    <w:rsid w:val="00CD60ED"/>
    <w:rPr>
      <w:rFonts w:cs="Times New Roman"/>
    </w:rPr>
  </w:style>
  <w:style w:type="character" w:customStyle="1" w:styleId="apple-converted-space">
    <w:name w:val="apple-converted-space"/>
    <w:rsid w:val="00CD60ED"/>
    <w:rPr>
      <w:rFonts w:cs="Times New Roman"/>
    </w:rPr>
  </w:style>
  <w:style w:type="paragraph" w:customStyle="1" w:styleId="c5">
    <w:name w:val="c5"/>
    <w:basedOn w:val="a"/>
    <w:uiPriority w:val="99"/>
    <w:rsid w:val="00CD6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uiPriority w:val="99"/>
    <w:rsid w:val="00CD60ED"/>
    <w:rPr>
      <w:rFonts w:cs="Times New Roman"/>
    </w:rPr>
  </w:style>
  <w:style w:type="paragraph" w:customStyle="1" w:styleId="c8">
    <w:name w:val="c8"/>
    <w:basedOn w:val="a"/>
    <w:uiPriority w:val="99"/>
    <w:rsid w:val="00CD6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CD60ED"/>
    <w:pPr>
      <w:spacing w:after="200" w:line="276" w:lineRule="auto"/>
      <w:ind w:left="708"/>
    </w:pPr>
    <w:rPr>
      <w:rFonts w:ascii="Calibri" w:eastAsia="Times New Roman" w:hAnsi="Calibri" w:cs="Times New Roman"/>
    </w:rPr>
  </w:style>
  <w:style w:type="paragraph" w:customStyle="1" w:styleId="western">
    <w:name w:val="western"/>
    <w:basedOn w:val="a"/>
    <w:rsid w:val="00CD6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CD60ED"/>
    <w:pPr>
      <w:widowControl w:val="0"/>
      <w:autoSpaceDE w:val="0"/>
      <w:autoSpaceDN w:val="0"/>
      <w:adjustRightInd w:val="0"/>
      <w:spacing w:after="0" w:line="228" w:lineRule="exact"/>
      <w:ind w:firstLine="566"/>
    </w:pPr>
    <w:rPr>
      <w:rFonts w:ascii="Arial" w:eastAsia="Times New Roman" w:hAnsi="Arial" w:cs="Times New Roman"/>
      <w:sz w:val="24"/>
      <w:szCs w:val="24"/>
      <w:lang w:eastAsia="ru-RU"/>
    </w:rPr>
  </w:style>
  <w:style w:type="paragraph" w:customStyle="1" w:styleId="Style4">
    <w:name w:val="Style4"/>
    <w:basedOn w:val="a"/>
    <w:rsid w:val="00CD60ED"/>
    <w:pPr>
      <w:widowControl w:val="0"/>
      <w:autoSpaceDE w:val="0"/>
      <w:autoSpaceDN w:val="0"/>
      <w:adjustRightInd w:val="0"/>
      <w:spacing w:after="0" w:line="235" w:lineRule="exact"/>
      <w:ind w:firstLine="566"/>
      <w:jc w:val="both"/>
    </w:pPr>
    <w:rPr>
      <w:rFonts w:ascii="Arial" w:eastAsia="Times New Roman" w:hAnsi="Arial" w:cs="Times New Roman"/>
      <w:sz w:val="24"/>
      <w:szCs w:val="24"/>
      <w:lang w:eastAsia="ru-RU"/>
    </w:rPr>
  </w:style>
  <w:style w:type="paragraph" w:customStyle="1" w:styleId="Style5">
    <w:name w:val="Style5"/>
    <w:basedOn w:val="a"/>
    <w:rsid w:val="00CD60ED"/>
    <w:pPr>
      <w:widowControl w:val="0"/>
      <w:autoSpaceDE w:val="0"/>
      <w:autoSpaceDN w:val="0"/>
      <w:adjustRightInd w:val="0"/>
      <w:spacing w:after="0" w:line="240" w:lineRule="exact"/>
      <w:ind w:firstLine="566"/>
      <w:jc w:val="both"/>
    </w:pPr>
    <w:rPr>
      <w:rFonts w:ascii="Arial" w:eastAsia="Times New Roman" w:hAnsi="Arial" w:cs="Times New Roman"/>
      <w:sz w:val="24"/>
      <w:szCs w:val="24"/>
      <w:lang w:eastAsia="ru-RU"/>
    </w:rPr>
  </w:style>
  <w:style w:type="character" w:customStyle="1" w:styleId="FontStyle18">
    <w:name w:val="Font Style18"/>
    <w:basedOn w:val="a0"/>
    <w:rsid w:val="00CD60ED"/>
    <w:rPr>
      <w:rFonts w:ascii="Arial" w:hAnsi="Arial" w:cs="Arial"/>
      <w:sz w:val="20"/>
      <w:szCs w:val="20"/>
    </w:rPr>
  </w:style>
  <w:style w:type="character" w:customStyle="1" w:styleId="FontStyle19">
    <w:name w:val="Font Style19"/>
    <w:basedOn w:val="a0"/>
    <w:rsid w:val="00CD60ED"/>
    <w:rPr>
      <w:rFonts w:ascii="Arial" w:hAnsi="Arial" w:cs="Arial"/>
      <w:sz w:val="20"/>
      <w:szCs w:val="20"/>
    </w:rPr>
  </w:style>
  <w:style w:type="paragraph" w:customStyle="1" w:styleId="Style7">
    <w:name w:val="Style7"/>
    <w:basedOn w:val="a"/>
    <w:rsid w:val="00CD60ED"/>
    <w:pPr>
      <w:widowControl w:val="0"/>
      <w:autoSpaceDE w:val="0"/>
      <w:autoSpaceDN w:val="0"/>
      <w:adjustRightInd w:val="0"/>
      <w:spacing w:after="0" w:line="259" w:lineRule="exact"/>
    </w:pPr>
    <w:rPr>
      <w:rFonts w:ascii="Arial" w:eastAsia="Times New Roman" w:hAnsi="Arial" w:cs="Times New Roman"/>
      <w:sz w:val="24"/>
      <w:szCs w:val="24"/>
      <w:lang w:eastAsia="ru-RU"/>
    </w:rPr>
  </w:style>
  <w:style w:type="paragraph" w:customStyle="1" w:styleId="Style8">
    <w:name w:val="Style8"/>
    <w:basedOn w:val="a"/>
    <w:rsid w:val="00CD60ED"/>
    <w:pPr>
      <w:widowControl w:val="0"/>
      <w:autoSpaceDE w:val="0"/>
      <w:autoSpaceDN w:val="0"/>
      <w:adjustRightInd w:val="0"/>
      <w:spacing w:after="0" w:line="259" w:lineRule="exact"/>
      <w:ind w:firstLine="475"/>
    </w:pPr>
    <w:rPr>
      <w:rFonts w:ascii="Arial" w:eastAsia="Times New Roman" w:hAnsi="Arial" w:cs="Times New Roman"/>
      <w:sz w:val="24"/>
      <w:szCs w:val="24"/>
      <w:lang w:eastAsia="ru-RU"/>
    </w:rPr>
  </w:style>
  <w:style w:type="character" w:customStyle="1" w:styleId="FontStyle26">
    <w:name w:val="Font Style26"/>
    <w:basedOn w:val="a0"/>
    <w:rsid w:val="00CD60ED"/>
    <w:rPr>
      <w:rFonts w:ascii="Times New Roman" w:hAnsi="Times New Roman" w:cs="Times New Roman"/>
      <w:spacing w:val="10"/>
      <w:sz w:val="14"/>
      <w:szCs w:val="14"/>
    </w:rPr>
  </w:style>
  <w:style w:type="paragraph" w:customStyle="1" w:styleId="Style12">
    <w:name w:val="Style12"/>
    <w:basedOn w:val="a"/>
    <w:rsid w:val="00CD60ED"/>
    <w:pPr>
      <w:widowControl w:val="0"/>
      <w:autoSpaceDE w:val="0"/>
      <w:autoSpaceDN w:val="0"/>
      <w:adjustRightInd w:val="0"/>
      <w:spacing w:after="0" w:line="168" w:lineRule="exact"/>
    </w:pPr>
    <w:rPr>
      <w:rFonts w:ascii="Corbel" w:eastAsia="Times New Roman" w:hAnsi="Corbel" w:cs="Times New Roman"/>
      <w:sz w:val="24"/>
      <w:szCs w:val="24"/>
      <w:lang w:eastAsia="ru-RU"/>
    </w:rPr>
  </w:style>
  <w:style w:type="paragraph" w:customStyle="1" w:styleId="17">
    <w:name w:val="Стиль1"/>
    <w:basedOn w:val="a"/>
    <w:rsid w:val="00CD60ED"/>
    <w:pPr>
      <w:spacing w:after="0" w:line="360" w:lineRule="auto"/>
      <w:ind w:firstLine="720"/>
      <w:jc w:val="both"/>
    </w:pPr>
    <w:rPr>
      <w:rFonts w:ascii="Times New Roman" w:eastAsia="Times New Roman" w:hAnsi="Times New Roman" w:cs="Times New Roman"/>
      <w:sz w:val="28"/>
      <w:szCs w:val="28"/>
      <w:lang w:eastAsia="ru-RU"/>
    </w:rPr>
  </w:style>
  <w:style w:type="paragraph" w:styleId="aff">
    <w:name w:val="endnote text"/>
    <w:basedOn w:val="a"/>
    <w:link w:val="aff0"/>
    <w:rsid w:val="00CD60ED"/>
    <w:pPr>
      <w:spacing w:after="0" w:line="360" w:lineRule="auto"/>
    </w:pPr>
    <w:rPr>
      <w:rFonts w:ascii="Times New Roman" w:eastAsia="Times New Roman" w:hAnsi="Times New Roman" w:cs="Times New Roman"/>
      <w:sz w:val="24"/>
      <w:szCs w:val="20"/>
      <w:lang w:eastAsia="ru-RU"/>
    </w:rPr>
  </w:style>
  <w:style w:type="character" w:customStyle="1" w:styleId="aff0">
    <w:name w:val="Текст концевой сноски Знак"/>
    <w:basedOn w:val="a0"/>
    <w:link w:val="aff"/>
    <w:rsid w:val="00CD60ED"/>
    <w:rPr>
      <w:rFonts w:ascii="Times New Roman" w:eastAsia="Times New Roman" w:hAnsi="Times New Roman" w:cs="Times New Roman"/>
      <w:sz w:val="24"/>
      <w:szCs w:val="20"/>
      <w:lang w:eastAsia="ru-RU"/>
    </w:rPr>
  </w:style>
  <w:style w:type="paragraph" w:customStyle="1" w:styleId="26">
    <w:name w:val="Стиль2"/>
    <w:basedOn w:val="a"/>
    <w:rsid w:val="00CD60ED"/>
    <w:pPr>
      <w:spacing w:after="0" w:line="360" w:lineRule="auto"/>
      <w:ind w:firstLine="709"/>
    </w:pPr>
    <w:rPr>
      <w:rFonts w:ascii="Times New Roman" w:eastAsia="Times New Roman" w:hAnsi="Times New Roman" w:cs="Times New Roman"/>
      <w:sz w:val="28"/>
      <w:szCs w:val="28"/>
      <w:lang w:eastAsia="ru-RU"/>
    </w:rPr>
  </w:style>
  <w:style w:type="paragraph" w:customStyle="1" w:styleId="36">
    <w:name w:val="Стиль3"/>
    <w:basedOn w:val="a"/>
    <w:autoRedefine/>
    <w:rsid w:val="00CD60ED"/>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1">
    <w:name w:val="Знак Знак Знак"/>
    <w:basedOn w:val="a"/>
    <w:rsid w:val="00CD60ED"/>
    <w:pPr>
      <w:autoSpaceDE w:val="0"/>
      <w:autoSpaceDN w:val="0"/>
      <w:spacing w:line="240" w:lineRule="exact"/>
    </w:pPr>
    <w:rPr>
      <w:rFonts w:ascii="Arial" w:eastAsia="Times New Roman" w:hAnsi="Arial" w:cs="Arial"/>
      <w:sz w:val="20"/>
      <w:szCs w:val="20"/>
      <w:lang w:val="en-US"/>
    </w:rPr>
  </w:style>
  <w:style w:type="paragraph" w:customStyle="1" w:styleId="aff2">
    <w:name w:val="текст документа"/>
    <w:rsid w:val="00CD60ED"/>
    <w:pPr>
      <w:spacing w:after="0" w:line="280" w:lineRule="exact"/>
      <w:ind w:firstLine="709"/>
      <w:jc w:val="both"/>
    </w:pPr>
    <w:rPr>
      <w:rFonts w:ascii="Times New Roman" w:eastAsia="Times New Roman" w:hAnsi="Times New Roman" w:cs="Times New Roman"/>
      <w:sz w:val="28"/>
      <w:szCs w:val="20"/>
      <w:lang w:eastAsia="ru-RU"/>
    </w:rPr>
  </w:style>
  <w:style w:type="character" w:customStyle="1" w:styleId="head">
    <w:name w:val="head"/>
    <w:basedOn w:val="a0"/>
    <w:rsid w:val="00CD60ED"/>
  </w:style>
  <w:style w:type="character" w:customStyle="1" w:styleId="27">
    <w:name w:val="Основной текст (2)_"/>
    <w:basedOn w:val="a0"/>
    <w:link w:val="212"/>
    <w:uiPriority w:val="99"/>
    <w:rsid w:val="00CD60ED"/>
    <w:rPr>
      <w:rFonts w:ascii="Arial" w:eastAsia="Arial" w:hAnsi="Arial" w:cs="Arial"/>
      <w:b/>
      <w:bCs/>
      <w:sz w:val="21"/>
      <w:szCs w:val="21"/>
      <w:shd w:val="clear" w:color="auto" w:fill="FFFFFF"/>
    </w:rPr>
  </w:style>
  <w:style w:type="character" w:customStyle="1" w:styleId="28">
    <w:name w:val="Основной текст (2)"/>
    <w:basedOn w:val="27"/>
    <w:rsid w:val="00CD60ED"/>
    <w:rPr>
      <w:rFonts w:ascii="Arial" w:eastAsia="Arial" w:hAnsi="Arial" w:cs="Arial"/>
      <w:b/>
      <w:bCs/>
      <w:color w:val="000000"/>
      <w:spacing w:val="0"/>
      <w:w w:val="100"/>
      <w:position w:val="0"/>
      <w:sz w:val="21"/>
      <w:szCs w:val="21"/>
      <w:shd w:val="clear" w:color="auto" w:fill="FFFFFF"/>
      <w:lang w:val="ru-RU"/>
    </w:rPr>
  </w:style>
  <w:style w:type="character" w:customStyle="1" w:styleId="37">
    <w:name w:val="Основной текст (3)_"/>
    <w:basedOn w:val="a0"/>
    <w:link w:val="311"/>
    <w:uiPriority w:val="99"/>
    <w:rsid w:val="00CD60ED"/>
    <w:rPr>
      <w:rFonts w:ascii="Times New Roman" w:eastAsia="Times New Roman" w:hAnsi="Times New Roman" w:cs="Times New Roman"/>
      <w:i/>
      <w:iCs/>
      <w:shd w:val="clear" w:color="auto" w:fill="FFFFFF"/>
    </w:rPr>
  </w:style>
  <w:style w:type="character" w:customStyle="1" w:styleId="38">
    <w:name w:val="Основной текст (3)"/>
    <w:basedOn w:val="37"/>
    <w:rsid w:val="00CD60ED"/>
    <w:rPr>
      <w:rFonts w:ascii="Times New Roman" w:eastAsia="Times New Roman" w:hAnsi="Times New Roman" w:cs="Times New Roman"/>
      <w:i/>
      <w:iCs/>
      <w:color w:val="000000"/>
      <w:spacing w:val="0"/>
      <w:w w:val="100"/>
      <w:position w:val="0"/>
      <w:shd w:val="clear" w:color="auto" w:fill="FFFFFF"/>
      <w:lang w:val="ru-RU"/>
    </w:rPr>
  </w:style>
  <w:style w:type="character" w:customStyle="1" w:styleId="39">
    <w:name w:val="Основной текст (3) + Не курсив"/>
    <w:basedOn w:val="37"/>
    <w:rsid w:val="00CD60ED"/>
    <w:rPr>
      <w:rFonts w:ascii="Times New Roman" w:eastAsia="Times New Roman" w:hAnsi="Times New Roman" w:cs="Times New Roman"/>
      <w:i/>
      <w:iCs/>
      <w:color w:val="000000"/>
      <w:spacing w:val="0"/>
      <w:w w:val="100"/>
      <w:position w:val="0"/>
      <w:shd w:val="clear" w:color="auto" w:fill="FFFFFF"/>
      <w:lang w:val="ru-RU"/>
    </w:rPr>
  </w:style>
  <w:style w:type="character" w:customStyle="1" w:styleId="aff3">
    <w:name w:val="Основной текст_"/>
    <w:basedOn w:val="a0"/>
    <w:link w:val="3a"/>
    <w:uiPriority w:val="99"/>
    <w:rsid w:val="00CD60ED"/>
    <w:rPr>
      <w:rFonts w:ascii="Times New Roman" w:eastAsia="Times New Roman" w:hAnsi="Times New Roman"/>
      <w:shd w:val="clear" w:color="auto" w:fill="FFFFFF"/>
    </w:rPr>
  </w:style>
  <w:style w:type="character" w:customStyle="1" w:styleId="aff4">
    <w:name w:val="Основной текст + Курсив"/>
    <w:basedOn w:val="aff3"/>
    <w:rsid w:val="00CD60ED"/>
    <w:rPr>
      <w:rFonts w:ascii="Times New Roman" w:eastAsia="Times New Roman" w:hAnsi="Times New Roman"/>
      <w:i/>
      <w:iCs/>
      <w:color w:val="000000"/>
      <w:spacing w:val="0"/>
      <w:w w:val="100"/>
      <w:position w:val="0"/>
      <w:shd w:val="clear" w:color="auto" w:fill="FFFFFF"/>
      <w:lang w:val="ru-RU"/>
    </w:rPr>
  </w:style>
  <w:style w:type="character" w:customStyle="1" w:styleId="18">
    <w:name w:val="Основной текст1"/>
    <w:basedOn w:val="aff3"/>
    <w:rsid w:val="00CD60ED"/>
    <w:rPr>
      <w:rFonts w:ascii="Times New Roman" w:eastAsia="Times New Roman" w:hAnsi="Times New Roman"/>
      <w:color w:val="000000"/>
      <w:spacing w:val="0"/>
      <w:w w:val="100"/>
      <w:position w:val="0"/>
      <w:shd w:val="clear" w:color="auto" w:fill="FFFFFF"/>
      <w:lang w:val="ru-RU"/>
    </w:rPr>
  </w:style>
  <w:style w:type="paragraph" w:customStyle="1" w:styleId="3a">
    <w:name w:val="Основной текст3"/>
    <w:basedOn w:val="a"/>
    <w:link w:val="aff3"/>
    <w:uiPriority w:val="99"/>
    <w:rsid w:val="00CD60ED"/>
    <w:pPr>
      <w:widowControl w:val="0"/>
      <w:shd w:val="clear" w:color="auto" w:fill="FFFFFF"/>
      <w:spacing w:after="0" w:line="211" w:lineRule="exact"/>
      <w:jc w:val="both"/>
    </w:pPr>
    <w:rPr>
      <w:rFonts w:ascii="Times New Roman" w:eastAsia="Times New Roman" w:hAnsi="Times New Roman"/>
    </w:rPr>
  </w:style>
  <w:style w:type="character" w:customStyle="1" w:styleId="aff5">
    <w:name w:val="Основной текст + Полужирный;Курсив"/>
    <w:basedOn w:val="aff3"/>
    <w:rsid w:val="00CD60E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en-US"/>
    </w:rPr>
  </w:style>
  <w:style w:type="character" w:customStyle="1" w:styleId="29">
    <w:name w:val="Основной текст2"/>
    <w:basedOn w:val="aff3"/>
    <w:rsid w:val="00CD60E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3b">
    <w:name w:val="Основной текст (3) + Не полужирный;Не курсив"/>
    <w:basedOn w:val="37"/>
    <w:rsid w:val="00CD60ED"/>
    <w:rPr>
      <w:rFonts w:ascii="Times New Roman" w:eastAsia="Times New Roman" w:hAnsi="Times New Roman" w:cs="Times New Roman"/>
      <w:b/>
      <w:bCs/>
      <w:i/>
      <w:iCs/>
      <w:color w:val="000000"/>
      <w:spacing w:val="0"/>
      <w:w w:val="100"/>
      <w:position w:val="0"/>
      <w:sz w:val="21"/>
      <w:szCs w:val="21"/>
      <w:shd w:val="clear" w:color="auto" w:fill="FFFFFF"/>
      <w:lang w:val="ru-RU"/>
    </w:rPr>
  </w:style>
  <w:style w:type="paragraph" w:customStyle="1" w:styleId="42">
    <w:name w:val="Основной текст4"/>
    <w:basedOn w:val="a"/>
    <w:rsid w:val="00CD60ED"/>
    <w:pPr>
      <w:widowControl w:val="0"/>
      <w:shd w:val="clear" w:color="auto" w:fill="FFFFFF"/>
      <w:spacing w:before="180" w:after="0" w:line="211" w:lineRule="exact"/>
      <w:ind w:firstLine="340"/>
      <w:jc w:val="both"/>
    </w:pPr>
    <w:rPr>
      <w:rFonts w:ascii="Times New Roman" w:eastAsia="Times New Roman" w:hAnsi="Times New Roman" w:cs="Times New Roman"/>
      <w:color w:val="000000"/>
      <w:sz w:val="21"/>
      <w:szCs w:val="21"/>
      <w:lang w:eastAsia="ru-RU"/>
    </w:rPr>
  </w:style>
  <w:style w:type="character" w:customStyle="1" w:styleId="Calibri">
    <w:name w:val="Основной текст + Calibri"/>
    <w:basedOn w:val="aff3"/>
    <w:rsid w:val="00CD60ED"/>
    <w:rPr>
      <w:rFonts w:ascii="Calibri" w:eastAsia="Calibri" w:hAnsi="Calibri" w:cs="Calibri"/>
      <w:b w:val="0"/>
      <w:bCs w:val="0"/>
      <w:i w:val="0"/>
      <w:iCs w:val="0"/>
      <w:smallCaps w:val="0"/>
      <w:strike w:val="0"/>
      <w:color w:val="000000"/>
      <w:spacing w:val="0"/>
      <w:w w:val="100"/>
      <w:position w:val="0"/>
      <w:u w:val="none"/>
      <w:shd w:val="clear" w:color="auto" w:fill="FFFFFF"/>
      <w:lang w:val="ru-RU"/>
    </w:rPr>
  </w:style>
  <w:style w:type="character" w:customStyle="1" w:styleId="CordiaUPC155pt">
    <w:name w:val="Основной текст + CordiaUPC;15;5 pt"/>
    <w:basedOn w:val="aff3"/>
    <w:rsid w:val="00CD60ED"/>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95pt">
    <w:name w:val="Основной текст + 9;5 pt"/>
    <w:basedOn w:val="aff3"/>
    <w:rsid w:val="00CD60E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65pt">
    <w:name w:val="Основной текст + 6;5 pt;Полужирный"/>
    <w:basedOn w:val="aff3"/>
    <w:rsid w:val="00CD60ED"/>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rPr>
  </w:style>
  <w:style w:type="character" w:customStyle="1" w:styleId="FranklinGothicHeavy105pt0pt">
    <w:name w:val="Основной текст + Franklin Gothic Heavy;10;5 pt;Полужирный;Интервал 0 pt"/>
    <w:basedOn w:val="aff3"/>
    <w:rsid w:val="00CD60ED"/>
    <w:rPr>
      <w:rFonts w:ascii="Franklin Gothic Heavy" w:eastAsia="Franklin Gothic Heavy" w:hAnsi="Franklin Gothic Heavy" w:cs="Franklin Gothic Heavy"/>
      <w:b/>
      <w:bCs/>
      <w:i w:val="0"/>
      <w:iCs w:val="0"/>
      <w:smallCaps w:val="0"/>
      <w:strike w:val="0"/>
      <w:color w:val="000000"/>
      <w:spacing w:val="10"/>
      <w:w w:val="100"/>
      <w:position w:val="0"/>
      <w:sz w:val="21"/>
      <w:szCs w:val="21"/>
      <w:u w:val="none"/>
      <w:shd w:val="clear" w:color="auto" w:fill="FFFFFF"/>
      <w:lang w:val="ru-RU"/>
    </w:rPr>
  </w:style>
  <w:style w:type="character" w:customStyle="1" w:styleId="19">
    <w:name w:val="Заголовок №1_"/>
    <w:basedOn w:val="a0"/>
    <w:link w:val="1a"/>
    <w:rsid w:val="00CD60ED"/>
    <w:rPr>
      <w:rFonts w:ascii="Tahoma" w:eastAsia="Tahoma" w:hAnsi="Tahoma" w:cs="Tahoma"/>
      <w:b/>
      <w:bCs/>
      <w:shd w:val="clear" w:color="auto" w:fill="FFFFFF"/>
    </w:rPr>
  </w:style>
  <w:style w:type="character" w:customStyle="1" w:styleId="43">
    <w:name w:val="Основной текст (4)_"/>
    <w:basedOn w:val="a0"/>
    <w:link w:val="44"/>
    <w:uiPriority w:val="99"/>
    <w:rsid w:val="00CD60ED"/>
    <w:rPr>
      <w:rFonts w:ascii="Times New Roman" w:eastAsia="Times New Roman" w:hAnsi="Times New Roman"/>
      <w:i/>
      <w:iCs/>
      <w:shd w:val="clear" w:color="auto" w:fill="FFFFFF"/>
    </w:rPr>
  </w:style>
  <w:style w:type="character" w:customStyle="1" w:styleId="aff6">
    <w:name w:val="Подпись к картинке_"/>
    <w:basedOn w:val="a0"/>
    <w:link w:val="aff7"/>
    <w:rsid w:val="00CD60ED"/>
    <w:rPr>
      <w:rFonts w:ascii="Tahoma" w:eastAsia="Tahoma" w:hAnsi="Tahoma" w:cs="Tahoma"/>
      <w:b/>
      <w:bCs/>
      <w:sz w:val="18"/>
      <w:szCs w:val="18"/>
      <w:shd w:val="clear" w:color="auto" w:fill="FFFFFF"/>
    </w:rPr>
  </w:style>
  <w:style w:type="paragraph" w:customStyle="1" w:styleId="1a">
    <w:name w:val="Заголовок №1"/>
    <w:basedOn w:val="a"/>
    <w:link w:val="19"/>
    <w:rsid w:val="00CD60ED"/>
    <w:pPr>
      <w:widowControl w:val="0"/>
      <w:shd w:val="clear" w:color="auto" w:fill="FFFFFF"/>
      <w:spacing w:after="60" w:line="283" w:lineRule="exact"/>
      <w:jc w:val="center"/>
      <w:outlineLvl w:val="0"/>
    </w:pPr>
    <w:rPr>
      <w:rFonts w:ascii="Tahoma" w:eastAsia="Tahoma" w:hAnsi="Tahoma" w:cs="Tahoma"/>
      <w:b/>
      <w:bCs/>
    </w:rPr>
  </w:style>
  <w:style w:type="paragraph" w:customStyle="1" w:styleId="44">
    <w:name w:val="Основной текст (4)"/>
    <w:basedOn w:val="a"/>
    <w:link w:val="43"/>
    <w:uiPriority w:val="99"/>
    <w:rsid w:val="00CD60ED"/>
    <w:pPr>
      <w:widowControl w:val="0"/>
      <w:shd w:val="clear" w:color="auto" w:fill="FFFFFF"/>
      <w:spacing w:before="60" w:after="180" w:line="0" w:lineRule="atLeast"/>
      <w:ind w:firstLine="400"/>
    </w:pPr>
    <w:rPr>
      <w:rFonts w:ascii="Times New Roman" w:eastAsia="Times New Roman" w:hAnsi="Times New Roman"/>
      <w:i/>
      <w:iCs/>
    </w:rPr>
  </w:style>
  <w:style w:type="paragraph" w:customStyle="1" w:styleId="aff7">
    <w:name w:val="Подпись к картинке"/>
    <w:basedOn w:val="a"/>
    <w:link w:val="aff6"/>
    <w:rsid w:val="00CD60ED"/>
    <w:pPr>
      <w:widowControl w:val="0"/>
      <w:shd w:val="clear" w:color="auto" w:fill="FFFFFF"/>
      <w:spacing w:after="0" w:line="240" w:lineRule="exact"/>
      <w:jc w:val="center"/>
    </w:pPr>
    <w:rPr>
      <w:rFonts w:ascii="Tahoma" w:eastAsia="Tahoma" w:hAnsi="Tahoma" w:cs="Tahoma"/>
      <w:b/>
      <w:bCs/>
      <w:sz w:val="18"/>
      <w:szCs w:val="18"/>
    </w:rPr>
  </w:style>
  <w:style w:type="character" w:customStyle="1" w:styleId="submenu-table">
    <w:name w:val="submenu-table"/>
    <w:basedOn w:val="a0"/>
    <w:rsid w:val="00CD60ED"/>
    <w:rPr>
      <w:rFonts w:cs="Times New Roman"/>
    </w:rPr>
  </w:style>
  <w:style w:type="character" w:customStyle="1" w:styleId="notranslate">
    <w:name w:val="notranslate"/>
    <w:basedOn w:val="a0"/>
    <w:rsid w:val="00CD60ED"/>
  </w:style>
  <w:style w:type="paragraph" w:customStyle="1" w:styleId="Standard">
    <w:name w:val="Standard"/>
    <w:rsid w:val="00CD60E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CD60ED"/>
    <w:pPr>
      <w:keepNext/>
      <w:spacing w:before="240" w:after="120"/>
    </w:pPr>
    <w:rPr>
      <w:rFonts w:ascii="Arial" w:hAnsi="Arial"/>
      <w:sz w:val="28"/>
      <w:szCs w:val="28"/>
    </w:rPr>
  </w:style>
  <w:style w:type="paragraph" w:customStyle="1" w:styleId="Textbody">
    <w:name w:val="Text body"/>
    <w:basedOn w:val="Standard"/>
    <w:rsid w:val="00CD60ED"/>
    <w:pPr>
      <w:spacing w:after="120"/>
    </w:pPr>
  </w:style>
  <w:style w:type="paragraph" w:styleId="aff8">
    <w:name w:val="List"/>
    <w:basedOn w:val="Textbody"/>
    <w:rsid w:val="00CD60ED"/>
  </w:style>
  <w:style w:type="paragraph" w:styleId="aff9">
    <w:name w:val="caption"/>
    <w:basedOn w:val="Standard"/>
    <w:rsid w:val="00CD60ED"/>
    <w:pPr>
      <w:suppressLineNumbers/>
      <w:spacing w:before="120" w:after="120"/>
    </w:pPr>
    <w:rPr>
      <w:i/>
      <w:iCs/>
    </w:rPr>
  </w:style>
  <w:style w:type="paragraph" w:customStyle="1" w:styleId="Index">
    <w:name w:val="Index"/>
    <w:basedOn w:val="Standard"/>
    <w:rsid w:val="00CD60ED"/>
    <w:pPr>
      <w:suppressLineNumbers/>
    </w:pPr>
  </w:style>
  <w:style w:type="paragraph" w:customStyle="1" w:styleId="TableContents">
    <w:name w:val="Table Contents"/>
    <w:basedOn w:val="Standard"/>
    <w:rsid w:val="00CD60ED"/>
    <w:pPr>
      <w:suppressLineNumbers/>
    </w:pPr>
  </w:style>
  <w:style w:type="paragraph" w:customStyle="1" w:styleId="TableHeading">
    <w:name w:val="Table Heading"/>
    <w:basedOn w:val="TableContents"/>
    <w:rsid w:val="00CD60ED"/>
    <w:pPr>
      <w:jc w:val="center"/>
    </w:pPr>
    <w:rPr>
      <w:b/>
      <w:bCs/>
    </w:rPr>
  </w:style>
  <w:style w:type="paragraph" w:customStyle="1" w:styleId="HorizontalLine">
    <w:name w:val="Horizontal Line"/>
    <w:basedOn w:val="Standard"/>
    <w:next w:val="Textbody"/>
    <w:rsid w:val="00CD60ED"/>
    <w:pPr>
      <w:suppressLineNumbers/>
      <w:spacing w:after="283"/>
    </w:pPr>
    <w:rPr>
      <w:sz w:val="12"/>
      <w:szCs w:val="12"/>
    </w:rPr>
  </w:style>
  <w:style w:type="character" w:customStyle="1" w:styleId="NumberingSymbols">
    <w:name w:val="Numbering Symbols"/>
    <w:rsid w:val="00CD60ED"/>
  </w:style>
  <w:style w:type="character" w:customStyle="1" w:styleId="BulletSymbols">
    <w:name w:val="Bullet Symbols"/>
    <w:rsid w:val="00CD60ED"/>
    <w:rPr>
      <w:rFonts w:ascii="OpenSymbol" w:eastAsia="OpenSymbol" w:hAnsi="OpenSymbol" w:cs="OpenSymbol"/>
    </w:rPr>
  </w:style>
  <w:style w:type="numbering" w:customStyle="1" w:styleId="2a">
    <w:name w:val="Нет списка2"/>
    <w:next w:val="a2"/>
    <w:uiPriority w:val="99"/>
    <w:semiHidden/>
    <w:unhideWhenUsed/>
    <w:rsid w:val="00CD60ED"/>
  </w:style>
  <w:style w:type="table" w:customStyle="1" w:styleId="1b">
    <w:name w:val="Сетка таблицы1"/>
    <w:basedOn w:val="a1"/>
    <w:next w:val="af4"/>
    <w:uiPriority w:val="59"/>
    <w:rsid w:val="00CD60ED"/>
    <w:pPr>
      <w:spacing w:after="0" w:line="240" w:lineRule="auto"/>
    </w:pPr>
    <w:rPr>
      <w:rFonts w:ascii="Arial"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7">
    <w:name w:val="Style17"/>
    <w:basedOn w:val="a"/>
    <w:rsid w:val="00CD60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5">
    <w:name w:val="Font Style55"/>
    <w:rsid w:val="00CD60ED"/>
    <w:rPr>
      <w:rFonts w:ascii="Segoe UI" w:hAnsi="Segoe UI" w:cs="Segoe UI"/>
      <w:sz w:val="26"/>
      <w:szCs w:val="26"/>
    </w:rPr>
  </w:style>
  <w:style w:type="paragraph" w:customStyle="1" w:styleId="Style13">
    <w:name w:val="Style13"/>
    <w:basedOn w:val="a"/>
    <w:rsid w:val="00CD60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0ED"/>
    <w:pPr>
      <w:widowControl w:val="0"/>
      <w:autoSpaceDE w:val="0"/>
      <w:autoSpaceDN w:val="0"/>
      <w:adjustRightInd w:val="0"/>
      <w:spacing w:after="0" w:line="216" w:lineRule="exact"/>
      <w:ind w:firstLine="403"/>
      <w:jc w:val="both"/>
    </w:pPr>
    <w:rPr>
      <w:rFonts w:ascii="Times New Roman" w:eastAsia="Times New Roman" w:hAnsi="Times New Roman" w:cs="Times New Roman"/>
      <w:sz w:val="24"/>
      <w:szCs w:val="24"/>
      <w:lang w:eastAsia="ru-RU"/>
    </w:rPr>
  </w:style>
  <w:style w:type="character" w:customStyle="1" w:styleId="FontStyle50">
    <w:name w:val="Font Style50"/>
    <w:rsid w:val="00CD60ED"/>
    <w:rPr>
      <w:rFonts w:ascii="Times New Roman" w:hAnsi="Times New Roman" w:cs="Times New Roman"/>
      <w:i/>
      <w:iCs/>
      <w:sz w:val="22"/>
      <w:szCs w:val="22"/>
    </w:rPr>
  </w:style>
  <w:style w:type="character" w:customStyle="1" w:styleId="FontStyle51">
    <w:name w:val="Font Style51"/>
    <w:rsid w:val="00CD60ED"/>
    <w:rPr>
      <w:rFonts w:ascii="Times New Roman" w:hAnsi="Times New Roman" w:cs="Times New Roman"/>
      <w:sz w:val="22"/>
      <w:szCs w:val="22"/>
    </w:rPr>
  </w:style>
  <w:style w:type="paragraph" w:customStyle="1" w:styleId="Style3">
    <w:name w:val="Style3"/>
    <w:basedOn w:val="a"/>
    <w:rsid w:val="00CD60ED"/>
    <w:pPr>
      <w:widowControl w:val="0"/>
      <w:autoSpaceDE w:val="0"/>
      <w:autoSpaceDN w:val="0"/>
      <w:adjustRightInd w:val="0"/>
      <w:spacing w:after="0" w:line="194" w:lineRule="exact"/>
      <w:ind w:firstLine="350"/>
      <w:jc w:val="both"/>
    </w:pPr>
    <w:rPr>
      <w:rFonts w:ascii="Times New Roman" w:eastAsia="Times New Roman" w:hAnsi="Times New Roman" w:cs="Times New Roman"/>
      <w:sz w:val="24"/>
      <w:szCs w:val="24"/>
      <w:lang w:eastAsia="ru-RU"/>
    </w:rPr>
  </w:style>
  <w:style w:type="character" w:customStyle="1" w:styleId="FontStyle52">
    <w:name w:val="Font Style52"/>
    <w:rsid w:val="00CD60ED"/>
    <w:rPr>
      <w:rFonts w:ascii="Times New Roman" w:hAnsi="Times New Roman" w:cs="Times New Roman"/>
      <w:sz w:val="22"/>
      <w:szCs w:val="22"/>
    </w:rPr>
  </w:style>
  <w:style w:type="paragraph" w:customStyle="1" w:styleId="Style27">
    <w:name w:val="Style27"/>
    <w:basedOn w:val="a"/>
    <w:uiPriority w:val="99"/>
    <w:rsid w:val="00CD60ED"/>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lang w:eastAsia="ru-RU"/>
    </w:rPr>
  </w:style>
  <w:style w:type="paragraph" w:customStyle="1" w:styleId="Style41">
    <w:name w:val="Style41"/>
    <w:basedOn w:val="a"/>
    <w:rsid w:val="00CD60ED"/>
    <w:pPr>
      <w:widowControl w:val="0"/>
      <w:autoSpaceDE w:val="0"/>
      <w:autoSpaceDN w:val="0"/>
      <w:adjustRightInd w:val="0"/>
      <w:spacing w:after="0" w:line="278" w:lineRule="exact"/>
      <w:ind w:hanging="1488"/>
    </w:pPr>
    <w:rPr>
      <w:rFonts w:ascii="Times New Roman" w:eastAsia="Times New Roman" w:hAnsi="Times New Roman" w:cs="Times New Roman"/>
      <w:sz w:val="24"/>
      <w:szCs w:val="24"/>
      <w:lang w:eastAsia="ru-RU"/>
    </w:rPr>
  </w:style>
  <w:style w:type="character" w:customStyle="1" w:styleId="FontStyle45">
    <w:name w:val="Font Style45"/>
    <w:rsid w:val="00CD60ED"/>
    <w:rPr>
      <w:rFonts w:ascii="Lucida Sans Unicode" w:hAnsi="Lucida Sans Unicode" w:cs="Lucida Sans Unicode"/>
      <w:i/>
      <w:iCs/>
      <w:spacing w:val="10"/>
      <w:sz w:val="16"/>
      <w:szCs w:val="16"/>
    </w:rPr>
  </w:style>
  <w:style w:type="character" w:customStyle="1" w:styleId="FontStyle56">
    <w:name w:val="Font Style56"/>
    <w:rsid w:val="00CD60ED"/>
    <w:rPr>
      <w:rFonts w:ascii="Times New Roman" w:hAnsi="Times New Roman" w:cs="Times New Roman"/>
      <w:b/>
      <w:bCs/>
      <w:sz w:val="22"/>
      <w:szCs w:val="22"/>
    </w:rPr>
  </w:style>
  <w:style w:type="character" w:customStyle="1" w:styleId="FontStyle60">
    <w:name w:val="Font Style60"/>
    <w:rsid w:val="00CD60ED"/>
    <w:rPr>
      <w:rFonts w:ascii="Segoe UI" w:hAnsi="Segoe UI" w:cs="Segoe UI"/>
      <w:b/>
      <w:bCs/>
      <w:sz w:val="16"/>
      <w:szCs w:val="16"/>
    </w:rPr>
  </w:style>
  <w:style w:type="paragraph" w:customStyle="1" w:styleId="Style1">
    <w:name w:val="Style1"/>
    <w:basedOn w:val="a"/>
    <w:rsid w:val="00CD60ED"/>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ru-RU"/>
    </w:rPr>
  </w:style>
  <w:style w:type="paragraph" w:customStyle="1" w:styleId="Style40">
    <w:name w:val="Style40"/>
    <w:basedOn w:val="a"/>
    <w:rsid w:val="00CD60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a">
    <w:name w:val="Title"/>
    <w:basedOn w:val="a"/>
    <w:link w:val="affb"/>
    <w:qFormat/>
    <w:rsid w:val="00CD60ED"/>
    <w:pPr>
      <w:spacing w:after="0" w:line="240" w:lineRule="auto"/>
      <w:jc w:val="center"/>
    </w:pPr>
    <w:rPr>
      <w:rFonts w:ascii="Times New Roman" w:eastAsia="Times New Roman" w:hAnsi="Times New Roman" w:cs="Times New Roman"/>
      <w:b/>
      <w:bCs/>
      <w:sz w:val="24"/>
      <w:szCs w:val="20"/>
      <w:lang w:eastAsia="ru-RU"/>
    </w:rPr>
  </w:style>
  <w:style w:type="character" w:customStyle="1" w:styleId="affb">
    <w:name w:val="Название Знак"/>
    <w:basedOn w:val="a0"/>
    <w:link w:val="affa"/>
    <w:rsid w:val="00CD60ED"/>
    <w:rPr>
      <w:rFonts w:ascii="Times New Roman" w:eastAsia="Times New Roman" w:hAnsi="Times New Roman" w:cs="Times New Roman"/>
      <w:b/>
      <w:bCs/>
      <w:sz w:val="24"/>
      <w:szCs w:val="20"/>
      <w:lang w:eastAsia="ru-RU"/>
    </w:rPr>
  </w:style>
  <w:style w:type="paragraph" w:styleId="2b">
    <w:name w:val="List 2"/>
    <w:basedOn w:val="a"/>
    <w:uiPriority w:val="99"/>
    <w:unhideWhenUsed/>
    <w:rsid w:val="00CD60ED"/>
    <w:pPr>
      <w:suppressAutoHyphens/>
      <w:spacing w:after="0" w:line="240" w:lineRule="auto"/>
      <w:ind w:left="566" w:hanging="283"/>
      <w:contextualSpacing/>
    </w:pPr>
    <w:rPr>
      <w:rFonts w:ascii="Times New Roman" w:eastAsia="Times New Roman" w:hAnsi="Times New Roman" w:cs="Times New Roman"/>
      <w:szCs w:val="24"/>
      <w:lang w:eastAsia="ar-SA"/>
    </w:rPr>
  </w:style>
  <w:style w:type="character" w:customStyle="1" w:styleId="FontStyle58">
    <w:name w:val="Font Style58"/>
    <w:rsid w:val="00CD60ED"/>
    <w:rPr>
      <w:rFonts w:ascii="Times New Roman" w:hAnsi="Times New Roman" w:cs="Times New Roman"/>
      <w:b/>
      <w:bCs/>
      <w:sz w:val="18"/>
      <w:szCs w:val="18"/>
    </w:rPr>
  </w:style>
  <w:style w:type="paragraph" w:styleId="affc">
    <w:name w:val="Subtitle"/>
    <w:basedOn w:val="a"/>
    <w:link w:val="affd"/>
    <w:qFormat/>
    <w:rsid w:val="00CD60ED"/>
    <w:pPr>
      <w:spacing w:after="0" w:line="240" w:lineRule="auto"/>
      <w:ind w:firstLine="468"/>
      <w:jc w:val="both"/>
    </w:pPr>
    <w:rPr>
      <w:rFonts w:ascii="Times New Roman" w:eastAsia="Times New Roman" w:hAnsi="Times New Roman" w:cs="Times New Roman"/>
      <w:b/>
      <w:bCs/>
      <w:sz w:val="24"/>
      <w:szCs w:val="20"/>
      <w:lang w:eastAsia="ru-RU"/>
    </w:rPr>
  </w:style>
  <w:style w:type="character" w:customStyle="1" w:styleId="affd">
    <w:name w:val="Подзаголовок Знак"/>
    <w:basedOn w:val="a0"/>
    <w:link w:val="affc"/>
    <w:rsid w:val="00CD60ED"/>
    <w:rPr>
      <w:rFonts w:ascii="Times New Roman" w:eastAsia="Times New Roman" w:hAnsi="Times New Roman" w:cs="Times New Roman"/>
      <w:b/>
      <w:bCs/>
      <w:sz w:val="24"/>
      <w:szCs w:val="20"/>
      <w:lang w:eastAsia="ru-RU"/>
    </w:rPr>
  </w:style>
  <w:style w:type="paragraph" w:customStyle="1" w:styleId="FR2">
    <w:name w:val="FR2"/>
    <w:uiPriority w:val="99"/>
    <w:rsid w:val="00CD60ED"/>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BalloonTextChar">
    <w:name w:val="Balloon Text Char"/>
    <w:basedOn w:val="a0"/>
    <w:uiPriority w:val="99"/>
    <w:semiHidden/>
    <w:locked/>
    <w:rsid w:val="00CD60ED"/>
    <w:rPr>
      <w:rFonts w:ascii="Times New Roman" w:hAnsi="Times New Roman" w:cs="Times New Roman"/>
      <w:sz w:val="2"/>
      <w:lang w:eastAsia="en-US"/>
    </w:rPr>
  </w:style>
  <w:style w:type="character" w:styleId="HTML">
    <w:name w:val="HTML Sample"/>
    <w:basedOn w:val="a0"/>
    <w:uiPriority w:val="99"/>
    <w:rsid w:val="00CD60ED"/>
    <w:rPr>
      <w:rFonts w:ascii="Courier New" w:hAnsi="Courier New" w:cs="Courier New"/>
    </w:rPr>
  </w:style>
  <w:style w:type="paragraph" w:customStyle="1" w:styleId="Oaeno">
    <w:name w:val="Oaeno"/>
    <w:basedOn w:val="a"/>
    <w:uiPriority w:val="99"/>
    <w:rsid w:val="00CD60E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13">
    <w:name w:val="Основной текст 21"/>
    <w:basedOn w:val="a"/>
    <w:uiPriority w:val="99"/>
    <w:rsid w:val="00CD60ED"/>
    <w:pPr>
      <w:tabs>
        <w:tab w:val="left" w:pos="11340"/>
      </w:tabs>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i/>
      <w:sz w:val="24"/>
      <w:szCs w:val="20"/>
      <w:lang w:eastAsia="ru-RU"/>
    </w:rPr>
  </w:style>
  <w:style w:type="paragraph" w:styleId="affe">
    <w:name w:val="Block Text"/>
    <w:basedOn w:val="a"/>
    <w:rsid w:val="00CD60ED"/>
    <w:pPr>
      <w:tabs>
        <w:tab w:val="left" w:pos="1607"/>
      </w:tabs>
      <w:spacing w:after="0" w:line="240" w:lineRule="auto"/>
      <w:ind w:left="-900" w:right="-5"/>
      <w:jc w:val="both"/>
    </w:pPr>
    <w:rPr>
      <w:rFonts w:ascii="Times New Roman" w:eastAsia="Times New Roman" w:hAnsi="Times New Roman" w:cs="Times New Roman"/>
      <w:sz w:val="28"/>
      <w:szCs w:val="24"/>
      <w:lang w:eastAsia="ru-RU"/>
    </w:rPr>
  </w:style>
  <w:style w:type="paragraph" w:customStyle="1" w:styleId="1c">
    <w:name w:val="Цитата1"/>
    <w:basedOn w:val="a"/>
    <w:uiPriority w:val="99"/>
    <w:rsid w:val="00CD60ED"/>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lang w:eastAsia="ru-RU"/>
    </w:rPr>
  </w:style>
  <w:style w:type="paragraph" w:customStyle="1" w:styleId="msonormalcxspmiddle">
    <w:name w:val="msonormalcxspmiddle"/>
    <w:basedOn w:val="a"/>
    <w:uiPriority w:val="99"/>
    <w:rsid w:val="00CD6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CD60ED"/>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CD60ED"/>
    <w:pPr>
      <w:spacing w:after="120" w:line="240" w:lineRule="auto"/>
      <w:ind w:left="280"/>
    </w:pPr>
    <w:rPr>
      <w:rFonts w:ascii="Times New Roman" w:eastAsia="Times New Roman" w:hAnsi="Times New Roman" w:cs="Times New Roman"/>
      <w:sz w:val="24"/>
      <w:szCs w:val="24"/>
      <w:lang w:eastAsia="ru-RU"/>
    </w:rPr>
  </w:style>
  <w:style w:type="paragraph" w:customStyle="1" w:styleId="01">
    <w:name w:val="Подзаголовок 01"/>
    <w:basedOn w:val="a6"/>
    <w:uiPriority w:val="99"/>
    <w:rsid w:val="00CD60ED"/>
    <w:pPr>
      <w:suppressAutoHyphens w:val="0"/>
      <w:autoSpaceDE w:val="0"/>
      <w:autoSpaceDN w:val="0"/>
      <w:adjustRightInd w:val="0"/>
      <w:spacing w:before="0" w:after="0"/>
      <w:ind w:firstLine="0"/>
      <w:jc w:val="center"/>
    </w:pPr>
    <w:rPr>
      <w:rFonts w:ascii="BookmanC" w:eastAsia="Calibri" w:hAnsi="BookmanC" w:cs="BookmanC"/>
      <w:b/>
      <w:bCs/>
      <w:sz w:val="20"/>
      <w:szCs w:val="22"/>
      <w:lang w:eastAsia="ru-RU"/>
    </w:rPr>
  </w:style>
  <w:style w:type="paragraph" w:customStyle="1" w:styleId="02">
    <w:name w:val="Подзаголовок 02"/>
    <w:basedOn w:val="a6"/>
    <w:uiPriority w:val="99"/>
    <w:rsid w:val="00CD60ED"/>
    <w:pPr>
      <w:suppressAutoHyphens w:val="0"/>
      <w:autoSpaceDE w:val="0"/>
      <w:autoSpaceDN w:val="0"/>
      <w:adjustRightInd w:val="0"/>
      <w:spacing w:before="0" w:after="0" w:line="260" w:lineRule="atLeast"/>
      <w:ind w:firstLine="0"/>
      <w:jc w:val="center"/>
    </w:pPr>
    <w:rPr>
      <w:rFonts w:ascii="BookmanC" w:eastAsia="Calibri" w:hAnsi="BookmanC" w:cs="BookmanC"/>
      <w:b/>
      <w:bCs/>
      <w:sz w:val="21"/>
      <w:szCs w:val="21"/>
      <w:lang w:eastAsia="ru-RU"/>
    </w:rPr>
  </w:style>
  <w:style w:type="paragraph" w:customStyle="1" w:styleId="214">
    <w:name w:val="Основной текст с отступом 21"/>
    <w:basedOn w:val="a"/>
    <w:uiPriority w:val="99"/>
    <w:rsid w:val="00CD60ED"/>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lang w:eastAsia="ru-RU"/>
    </w:rPr>
  </w:style>
  <w:style w:type="paragraph" w:styleId="HTML0">
    <w:name w:val="HTML Preformatted"/>
    <w:aliases w:val="Стандартный HTML Знак1,Стандартный HTML Знак Знак,Знак2 Знак Знак,Знак2 Знак1,Знак2 Знак,Знак2"/>
    <w:basedOn w:val="a"/>
    <w:link w:val="HTML2"/>
    <w:uiPriority w:val="99"/>
    <w:rsid w:val="00CD6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4"/>
      <w:szCs w:val="20"/>
      <w:lang w:eastAsia="ru-RU"/>
    </w:rPr>
  </w:style>
  <w:style w:type="character" w:customStyle="1" w:styleId="HTML1">
    <w:name w:val="Стандартный HTML Знак"/>
    <w:basedOn w:val="a0"/>
    <w:uiPriority w:val="99"/>
    <w:semiHidden/>
    <w:rsid w:val="00CD60ED"/>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0"/>
    <w:uiPriority w:val="99"/>
    <w:locked/>
    <w:rsid w:val="00CD60ED"/>
    <w:rPr>
      <w:rFonts w:ascii="Courier New" w:eastAsia="Calibri" w:hAnsi="Courier New" w:cs="Times New Roman"/>
      <w:sz w:val="24"/>
      <w:szCs w:val="20"/>
      <w:lang w:eastAsia="ru-RU"/>
    </w:rPr>
  </w:style>
  <w:style w:type="paragraph" w:customStyle="1" w:styleId="Iniiaiieoaeno2">
    <w:name w:val="Iniiaiie oaeno 2"/>
    <w:basedOn w:val="a"/>
    <w:uiPriority w:val="99"/>
    <w:rsid w:val="00CD60ED"/>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8"/>
      <w:szCs w:val="28"/>
      <w:lang w:eastAsia="ru-RU"/>
    </w:rPr>
  </w:style>
  <w:style w:type="character" w:customStyle="1" w:styleId="editsection">
    <w:name w:val="editsection"/>
    <w:uiPriority w:val="99"/>
    <w:rsid w:val="00CD60ED"/>
    <w:rPr>
      <w:rFonts w:cs="Times New Roman"/>
    </w:rPr>
  </w:style>
  <w:style w:type="character" w:customStyle="1" w:styleId="mw-headline">
    <w:name w:val="mw-headline"/>
    <w:uiPriority w:val="99"/>
    <w:rsid w:val="00CD60ED"/>
    <w:rPr>
      <w:rFonts w:cs="Times New Roman"/>
    </w:rPr>
  </w:style>
  <w:style w:type="paragraph" w:customStyle="1" w:styleId="1d">
    <w:name w:val="Текст1"/>
    <w:basedOn w:val="a"/>
    <w:uiPriority w:val="99"/>
    <w:rsid w:val="00CD60E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Pa0">
    <w:name w:val="Pa0"/>
    <w:basedOn w:val="a"/>
    <w:next w:val="a"/>
    <w:uiPriority w:val="99"/>
    <w:rsid w:val="00CD60ED"/>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A00">
    <w:name w:val="A0"/>
    <w:uiPriority w:val="99"/>
    <w:rsid w:val="00CD60ED"/>
    <w:rPr>
      <w:b/>
      <w:color w:val="221E1F"/>
      <w:sz w:val="32"/>
    </w:rPr>
  </w:style>
  <w:style w:type="character" w:customStyle="1" w:styleId="A20">
    <w:name w:val="A2"/>
    <w:uiPriority w:val="99"/>
    <w:rsid w:val="00CD60ED"/>
    <w:rPr>
      <w:b/>
      <w:color w:val="949698"/>
      <w:sz w:val="36"/>
    </w:rPr>
  </w:style>
  <w:style w:type="character" w:customStyle="1" w:styleId="A40">
    <w:name w:val="A4"/>
    <w:uiPriority w:val="99"/>
    <w:rsid w:val="00CD60ED"/>
    <w:rPr>
      <w:color w:val="221E1F"/>
      <w:sz w:val="20"/>
    </w:rPr>
  </w:style>
  <w:style w:type="character" w:customStyle="1" w:styleId="FontStyle68">
    <w:name w:val="Font Style68"/>
    <w:uiPriority w:val="99"/>
    <w:rsid w:val="00CD60ED"/>
    <w:rPr>
      <w:rFonts w:ascii="Times New Roman" w:hAnsi="Times New Roman"/>
      <w:sz w:val="22"/>
    </w:rPr>
  </w:style>
  <w:style w:type="character" w:customStyle="1" w:styleId="1e">
    <w:name w:val="Основной текст Знак1"/>
    <w:uiPriority w:val="99"/>
    <w:rsid w:val="00CD60ED"/>
    <w:rPr>
      <w:rFonts w:ascii="Times New Roman" w:hAnsi="Times New Roman" w:cs="Times New Roman"/>
      <w:sz w:val="22"/>
      <w:szCs w:val="22"/>
      <w:u w:val="none"/>
    </w:rPr>
  </w:style>
  <w:style w:type="paragraph" w:customStyle="1" w:styleId="Style20">
    <w:name w:val="Style 2"/>
    <w:uiPriority w:val="99"/>
    <w:rsid w:val="00CD60ED"/>
    <w:pPr>
      <w:widowControl w:val="0"/>
      <w:autoSpaceDE w:val="0"/>
      <w:autoSpaceDN w:val="0"/>
      <w:spacing w:after="0" w:line="182" w:lineRule="auto"/>
    </w:pPr>
    <w:rPr>
      <w:rFonts w:ascii="Arial" w:eastAsia="Times New Roman" w:hAnsi="Arial" w:cs="Arial"/>
      <w:sz w:val="24"/>
      <w:szCs w:val="24"/>
      <w:lang w:val="en-US" w:eastAsia="ru-RU"/>
    </w:rPr>
  </w:style>
  <w:style w:type="character" w:customStyle="1" w:styleId="CharacterStyle1">
    <w:name w:val="Character Style 1"/>
    <w:uiPriority w:val="99"/>
    <w:rsid w:val="00CD60ED"/>
    <w:rPr>
      <w:rFonts w:ascii="Arial" w:hAnsi="Arial" w:cs="Arial"/>
      <w:sz w:val="24"/>
      <w:szCs w:val="24"/>
    </w:rPr>
  </w:style>
  <w:style w:type="paragraph" w:customStyle="1" w:styleId="Style10">
    <w:name w:val="Style 1"/>
    <w:uiPriority w:val="99"/>
    <w:rsid w:val="00CD60ED"/>
    <w:pPr>
      <w:widowControl w:val="0"/>
      <w:autoSpaceDE w:val="0"/>
      <w:autoSpaceDN w:val="0"/>
      <w:spacing w:after="0" w:line="192" w:lineRule="auto"/>
      <w:ind w:firstLine="288"/>
      <w:jc w:val="both"/>
    </w:pPr>
    <w:rPr>
      <w:rFonts w:ascii="Arial" w:eastAsia="Times New Roman" w:hAnsi="Arial" w:cs="Arial"/>
      <w:lang w:val="en-US" w:eastAsia="ru-RU"/>
    </w:rPr>
  </w:style>
  <w:style w:type="paragraph" w:customStyle="1" w:styleId="Style30">
    <w:name w:val="Style 3"/>
    <w:uiPriority w:val="99"/>
    <w:rsid w:val="00CD60ED"/>
    <w:pPr>
      <w:widowControl w:val="0"/>
      <w:autoSpaceDE w:val="0"/>
      <w:autoSpaceDN w:val="0"/>
      <w:spacing w:after="0" w:line="192" w:lineRule="auto"/>
      <w:jc w:val="right"/>
    </w:pPr>
    <w:rPr>
      <w:rFonts w:ascii="Tahoma" w:eastAsia="Times New Roman" w:hAnsi="Tahoma" w:cs="Tahoma"/>
      <w:sz w:val="20"/>
      <w:szCs w:val="20"/>
      <w:lang w:val="en-US" w:eastAsia="ru-RU"/>
    </w:rPr>
  </w:style>
  <w:style w:type="character" w:customStyle="1" w:styleId="afff">
    <w:name w:val="Основной текст + Полужирный"/>
    <w:aliases w:val="Курсив4,Интервал 0 pt2"/>
    <w:rsid w:val="00CD60ED"/>
    <w:rPr>
      <w:rFonts w:ascii="Times New Roman" w:hAnsi="Times New Roman" w:cs="Times New Roman"/>
      <w:b/>
      <w:bCs/>
      <w:spacing w:val="0"/>
      <w:sz w:val="19"/>
      <w:szCs w:val="19"/>
    </w:rPr>
  </w:style>
  <w:style w:type="character" w:customStyle="1" w:styleId="1f">
    <w:name w:val="Основной текст + Полужирный1"/>
    <w:uiPriority w:val="99"/>
    <w:rsid w:val="00CD60ED"/>
    <w:rPr>
      <w:rFonts w:ascii="Book Antiqua" w:hAnsi="Book Antiqua" w:cs="Book Antiqua"/>
      <w:b/>
      <w:bCs/>
      <w:spacing w:val="0"/>
      <w:sz w:val="18"/>
      <w:szCs w:val="18"/>
    </w:rPr>
  </w:style>
  <w:style w:type="character" w:customStyle="1" w:styleId="Sylfaen">
    <w:name w:val="Основной текст + Sylfaen"/>
    <w:aliases w:val="6,5 pt,Курсив,Основной текст + 13,8,Полужирный,Основной текст + 9 pt2,Полужирный6,Основной текст + Полужирный47,5 pt6,Малые прописные"/>
    <w:rsid w:val="00CD60ED"/>
    <w:rPr>
      <w:rFonts w:ascii="Sylfaen" w:hAnsi="Sylfaen" w:cs="Sylfaen"/>
      <w:i/>
      <w:iCs/>
      <w:spacing w:val="0"/>
      <w:sz w:val="13"/>
      <w:szCs w:val="13"/>
    </w:rPr>
  </w:style>
  <w:style w:type="character" w:customStyle="1" w:styleId="1pt">
    <w:name w:val="Основной текст + Интервал 1 pt"/>
    <w:uiPriority w:val="99"/>
    <w:rsid w:val="00CD60ED"/>
    <w:rPr>
      <w:rFonts w:ascii="Bookman Old Style" w:hAnsi="Bookman Old Style" w:cs="Bookman Old Style"/>
      <w:spacing w:val="30"/>
      <w:sz w:val="15"/>
      <w:szCs w:val="15"/>
    </w:rPr>
  </w:style>
  <w:style w:type="character" w:customStyle="1" w:styleId="Sylfaen1">
    <w:name w:val="Основной текст + Sylfaen1"/>
    <w:aliases w:val="61,5 pt1,Курсив1,Основной текст + 91,Интервал 0 pt1"/>
    <w:rsid w:val="00CD60ED"/>
    <w:rPr>
      <w:rFonts w:ascii="Sylfaen" w:hAnsi="Sylfaen" w:cs="Sylfaen"/>
      <w:i/>
      <w:iCs/>
      <w:spacing w:val="0"/>
      <w:sz w:val="13"/>
      <w:szCs w:val="13"/>
    </w:rPr>
  </w:style>
  <w:style w:type="character" w:customStyle="1" w:styleId="48">
    <w:name w:val="Основной текст + Полужирный48"/>
    <w:rsid w:val="00CD60ED"/>
    <w:rPr>
      <w:rFonts w:ascii="Times New Roman" w:hAnsi="Times New Roman" w:cs="Times New Roman"/>
      <w:b/>
      <w:bCs/>
      <w:noProof/>
      <w:spacing w:val="0"/>
      <w:shd w:val="clear" w:color="auto" w:fill="FFFFFF"/>
    </w:rPr>
  </w:style>
  <w:style w:type="paragraph" w:customStyle="1" w:styleId="311">
    <w:name w:val="Основной текст (3)1"/>
    <w:basedOn w:val="a"/>
    <w:link w:val="37"/>
    <w:rsid w:val="00CD60ED"/>
    <w:pPr>
      <w:widowControl w:val="0"/>
      <w:shd w:val="clear" w:color="auto" w:fill="FFFFFF"/>
      <w:spacing w:before="540" w:after="60" w:line="240" w:lineRule="atLeast"/>
      <w:jc w:val="both"/>
    </w:pPr>
    <w:rPr>
      <w:rFonts w:ascii="Times New Roman" w:eastAsia="Times New Roman" w:hAnsi="Times New Roman" w:cs="Times New Roman"/>
      <w:i/>
      <w:iCs/>
    </w:rPr>
  </w:style>
  <w:style w:type="paragraph" w:customStyle="1" w:styleId="afff0">
    <w:name w:val="Знак"/>
    <w:basedOn w:val="a"/>
    <w:rsid w:val="00CD60ED"/>
    <w:pPr>
      <w:spacing w:line="240" w:lineRule="exact"/>
    </w:pPr>
    <w:rPr>
      <w:rFonts w:ascii="Verdana" w:eastAsia="Times New Roman" w:hAnsi="Verdana" w:cs="Verdana"/>
      <w:sz w:val="20"/>
      <w:szCs w:val="20"/>
      <w:lang w:val="en-US"/>
    </w:rPr>
  </w:style>
  <w:style w:type="paragraph" w:customStyle="1" w:styleId="2c">
    <w:name w:val="Абзац списка2"/>
    <w:basedOn w:val="a"/>
    <w:rsid w:val="00CD60ED"/>
    <w:pPr>
      <w:spacing w:after="200" w:line="276" w:lineRule="auto"/>
      <w:ind w:left="720"/>
    </w:pPr>
    <w:rPr>
      <w:rFonts w:ascii="Calibri" w:eastAsia="Times New Roman" w:hAnsi="Calibri" w:cs="Times New Roman"/>
      <w:lang w:eastAsia="ru-RU"/>
    </w:rPr>
  </w:style>
  <w:style w:type="character" w:customStyle="1" w:styleId="afff1">
    <w:name w:val="Сноска_"/>
    <w:link w:val="afff2"/>
    <w:rsid w:val="00CD60ED"/>
    <w:rPr>
      <w:b/>
      <w:bCs/>
      <w:sz w:val="18"/>
      <w:szCs w:val="18"/>
      <w:shd w:val="clear" w:color="auto" w:fill="FFFFFF"/>
    </w:rPr>
  </w:style>
  <w:style w:type="character" w:customStyle="1" w:styleId="51">
    <w:name w:val="Заголовок №5_"/>
    <w:link w:val="52"/>
    <w:rsid w:val="00CD60ED"/>
    <w:rPr>
      <w:rFonts w:ascii="Calibri" w:hAnsi="Calibri"/>
      <w:b/>
      <w:bCs/>
      <w:sz w:val="23"/>
      <w:szCs w:val="23"/>
      <w:shd w:val="clear" w:color="auto" w:fill="FFFFFF"/>
    </w:rPr>
  </w:style>
  <w:style w:type="character" w:customStyle="1" w:styleId="420">
    <w:name w:val="Заголовок №4 (2)_"/>
    <w:link w:val="421"/>
    <w:rsid w:val="00CD60ED"/>
    <w:rPr>
      <w:rFonts w:ascii="Calibri" w:hAnsi="Calibri"/>
      <w:b/>
      <w:bCs/>
      <w:sz w:val="23"/>
      <w:szCs w:val="23"/>
      <w:shd w:val="clear" w:color="auto" w:fill="FFFFFF"/>
    </w:rPr>
  </w:style>
  <w:style w:type="character" w:customStyle="1" w:styleId="62">
    <w:name w:val="Заголовок №6_"/>
    <w:link w:val="63"/>
    <w:rsid w:val="00CD60ED"/>
    <w:rPr>
      <w:rFonts w:ascii="Corbel" w:hAnsi="Corbel"/>
      <w:b/>
      <w:bCs/>
      <w:sz w:val="19"/>
      <w:szCs w:val="19"/>
      <w:shd w:val="clear" w:color="auto" w:fill="FFFFFF"/>
    </w:rPr>
  </w:style>
  <w:style w:type="character" w:customStyle="1" w:styleId="72">
    <w:name w:val="Заголовок №7_"/>
    <w:link w:val="710"/>
    <w:rsid w:val="00CD60ED"/>
    <w:rPr>
      <w:rFonts w:ascii="Calibri" w:hAnsi="Calibri"/>
      <w:sz w:val="19"/>
      <w:szCs w:val="19"/>
      <w:shd w:val="clear" w:color="auto" w:fill="FFFFFF"/>
    </w:rPr>
  </w:style>
  <w:style w:type="character" w:customStyle="1" w:styleId="45">
    <w:name w:val="Основной текст (4) + Не курсив"/>
    <w:rsid w:val="00CD60ED"/>
    <w:rPr>
      <w:rFonts w:ascii="Times New Roman" w:hAnsi="Times New Roman" w:cs="Times New Roman"/>
      <w:b/>
      <w:bCs/>
      <w:i/>
      <w:iCs/>
      <w:sz w:val="21"/>
      <w:szCs w:val="21"/>
      <w:u w:val="none"/>
      <w:lang w:bidi="ar-SA"/>
    </w:rPr>
  </w:style>
  <w:style w:type="paragraph" w:customStyle="1" w:styleId="afff2">
    <w:name w:val="Сноска"/>
    <w:basedOn w:val="a"/>
    <w:link w:val="afff1"/>
    <w:rsid w:val="00CD60ED"/>
    <w:pPr>
      <w:widowControl w:val="0"/>
      <w:shd w:val="clear" w:color="auto" w:fill="FFFFFF"/>
      <w:spacing w:after="0" w:line="206" w:lineRule="exact"/>
      <w:ind w:firstLine="300"/>
    </w:pPr>
    <w:rPr>
      <w:b/>
      <w:bCs/>
      <w:sz w:val="18"/>
      <w:szCs w:val="18"/>
    </w:rPr>
  </w:style>
  <w:style w:type="paragraph" w:customStyle="1" w:styleId="52">
    <w:name w:val="Заголовок №5"/>
    <w:basedOn w:val="a"/>
    <w:link w:val="51"/>
    <w:rsid w:val="00CD60ED"/>
    <w:pPr>
      <w:widowControl w:val="0"/>
      <w:shd w:val="clear" w:color="auto" w:fill="FFFFFF"/>
      <w:spacing w:before="600" w:after="180" w:line="240" w:lineRule="atLeast"/>
      <w:jc w:val="both"/>
      <w:outlineLvl w:val="4"/>
    </w:pPr>
    <w:rPr>
      <w:rFonts w:ascii="Calibri" w:hAnsi="Calibri"/>
      <w:b/>
      <w:bCs/>
      <w:sz w:val="23"/>
      <w:szCs w:val="23"/>
    </w:rPr>
  </w:style>
  <w:style w:type="paragraph" w:customStyle="1" w:styleId="421">
    <w:name w:val="Заголовок №4 (2)"/>
    <w:basedOn w:val="a"/>
    <w:link w:val="420"/>
    <w:rsid w:val="00CD60ED"/>
    <w:pPr>
      <w:widowControl w:val="0"/>
      <w:shd w:val="clear" w:color="auto" w:fill="FFFFFF"/>
      <w:spacing w:after="60" w:line="283" w:lineRule="exact"/>
      <w:jc w:val="both"/>
      <w:outlineLvl w:val="3"/>
    </w:pPr>
    <w:rPr>
      <w:rFonts w:ascii="Calibri" w:hAnsi="Calibri"/>
      <w:b/>
      <w:bCs/>
      <w:sz w:val="23"/>
      <w:szCs w:val="23"/>
    </w:rPr>
  </w:style>
  <w:style w:type="paragraph" w:customStyle="1" w:styleId="63">
    <w:name w:val="Заголовок №6"/>
    <w:basedOn w:val="a"/>
    <w:link w:val="62"/>
    <w:rsid w:val="00CD60ED"/>
    <w:pPr>
      <w:widowControl w:val="0"/>
      <w:shd w:val="clear" w:color="auto" w:fill="FFFFFF"/>
      <w:spacing w:before="60" w:after="60" w:line="240" w:lineRule="atLeast"/>
      <w:outlineLvl w:val="5"/>
    </w:pPr>
    <w:rPr>
      <w:rFonts w:ascii="Corbel" w:hAnsi="Corbel"/>
      <w:b/>
      <w:bCs/>
      <w:sz w:val="19"/>
      <w:szCs w:val="19"/>
    </w:rPr>
  </w:style>
  <w:style w:type="paragraph" w:customStyle="1" w:styleId="710">
    <w:name w:val="Заголовок №71"/>
    <w:basedOn w:val="a"/>
    <w:link w:val="72"/>
    <w:rsid w:val="00CD60ED"/>
    <w:pPr>
      <w:widowControl w:val="0"/>
      <w:shd w:val="clear" w:color="auto" w:fill="FFFFFF"/>
      <w:spacing w:before="120" w:after="120" w:line="240" w:lineRule="atLeast"/>
      <w:jc w:val="both"/>
      <w:outlineLvl w:val="6"/>
    </w:pPr>
    <w:rPr>
      <w:rFonts w:ascii="Calibri" w:hAnsi="Calibri"/>
      <w:sz w:val="19"/>
      <w:szCs w:val="19"/>
    </w:rPr>
  </w:style>
  <w:style w:type="character" w:customStyle="1" w:styleId="46">
    <w:name w:val="Заголовок №4_"/>
    <w:link w:val="410"/>
    <w:rsid w:val="00CD60ED"/>
    <w:rPr>
      <w:rFonts w:ascii="Calibri" w:hAnsi="Calibri"/>
      <w:sz w:val="23"/>
      <w:szCs w:val="23"/>
      <w:shd w:val="clear" w:color="auto" w:fill="FFFFFF"/>
    </w:rPr>
  </w:style>
  <w:style w:type="character" w:customStyle="1" w:styleId="53">
    <w:name w:val="Заголовок №5 + Не полужирный"/>
    <w:rsid w:val="00CD60ED"/>
    <w:rPr>
      <w:rFonts w:ascii="Calibri" w:hAnsi="Calibri" w:cs="Calibri"/>
      <w:b w:val="0"/>
      <w:bCs w:val="0"/>
      <w:sz w:val="23"/>
      <w:szCs w:val="23"/>
      <w:u w:val="none"/>
      <w:lang w:bidi="ar-SA"/>
    </w:rPr>
  </w:style>
  <w:style w:type="character" w:customStyle="1" w:styleId="73">
    <w:name w:val="Заголовок №7"/>
    <w:rsid w:val="00CD60ED"/>
    <w:rPr>
      <w:rFonts w:ascii="Calibri" w:hAnsi="Calibri" w:cs="Calibri"/>
      <w:sz w:val="19"/>
      <w:szCs w:val="19"/>
      <w:u w:val="none"/>
      <w:lang w:bidi="ar-SA"/>
    </w:rPr>
  </w:style>
  <w:style w:type="character" w:customStyle="1" w:styleId="47">
    <w:name w:val="Основной текст (4) + Полужирный"/>
    <w:aliases w:val="Интервал 0 pt3"/>
    <w:rsid w:val="00CD60ED"/>
    <w:rPr>
      <w:rFonts w:ascii="Times New Roman" w:hAnsi="Times New Roman" w:cs="Times New Roman"/>
      <w:b w:val="0"/>
      <w:bCs w:val="0"/>
      <w:i/>
      <w:iCs/>
      <w:spacing w:val="10"/>
      <w:sz w:val="21"/>
      <w:szCs w:val="21"/>
      <w:u w:val="none"/>
      <w:lang w:bidi="ar-SA"/>
    </w:rPr>
  </w:style>
  <w:style w:type="character" w:customStyle="1" w:styleId="410pt">
    <w:name w:val="Основной текст (4) + 10 pt"/>
    <w:aliases w:val="Не курсив"/>
    <w:rsid w:val="00CD60ED"/>
    <w:rPr>
      <w:rFonts w:ascii="Times New Roman" w:hAnsi="Times New Roman" w:cs="Times New Roman"/>
      <w:b/>
      <w:bCs/>
      <w:i/>
      <w:iCs/>
      <w:sz w:val="20"/>
      <w:szCs w:val="20"/>
      <w:u w:val="none"/>
      <w:lang w:bidi="ar-SA"/>
    </w:rPr>
  </w:style>
  <w:style w:type="character" w:customStyle="1" w:styleId="10pt">
    <w:name w:val="Основной текст + 10 pt"/>
    <w:rsid w:val="00CD60ED"/>
    <w:rPr>
      <w:rFonts w:ascii="Times New Roman" w:hAnsi="Times New Roman" w:cs="Times New Roman"/>
      <w:sz w:val="20"/>
      <w:szCs w:val="20"/>
      <w:u w:val="none"/>
      <w:lang w:bidi="ar-SA"/>
    </w:rPr>
  </w:style>
  <w:style w:type="character" w:customStyle="1" w:styleId="312pt">
    <w:name w:val="Заголовок №3 + 12 pt"/>
    <w:rsid w:val="00CD60ED"/>
    <w:rPr>
      <w:rFonts w:ascii="Calibri" w:hAnsi="Calibri" w:cs="Calibri"/>
      <w:b/>
      <w:bCs/>
      <w:sz w:val="24"/>
      <w:szCs w:val="24"/>
      <w:u w:val="none"/>
      <w:lang w:bidi="ar-SA"/>
    </w:rPr>
  </w:style>
  <w:style w:type="character" w:customStyle="1" w:styleId="312">
    <w:name w:val="Заголовок №3 + Не полужирный1"/>
    <w:rsid w:val="00CD60ED"/>
    <w:rPr>
      <w:rFonts w:ascii="Calibri" w:hAnsi="Calibri" w:cs="Calibri"/>
      <w:b/>
      <w:bCs/>
      <w:sz w:val="23"/>
      <w:szCs w:val="23"/>
      <w:u w:val="none"/>
      <w:lang w:bidi="ar-SA"/>
    </w:rPr>
  </w:style>
  <w:style w:type="paragraph" w:customStyle="1" w:styleId="410">
    <w:name w:val="Заголовок №41"/>
    <w:basedOn w:val="a"/>
    <w:link w:val="46"/>
    <w:rsid w:val="00CD60ED"/>
    <w:pPr>
      <w:widowControl w:val="0"/>
      <w:shd w:val="clear" w:color="auto" w:fill="FFFFFF"/>
      <w:spacing w:after="120" w:line="283" w:lineRule="exact"/>
      <w:jc w:val="both"/>
      <w:outlineLvl w:val="3"/>
    </w:pPr>
    <w:rPr>
      <w:rFonts w:ascii="Calibri" w:hAnsi="Calibri"/>
      <w:sz w:val="23"/>
      <w:szCs w:val="23"/>
    </w:rPr>
  </w:style>
  <w:style w:type="character" w:customStyle="1" w:styleId="620">
    <w:name w:val="Заголовок №6 (2)_"/>
    <w:link w:val="621"/>
    <w:rsid w:val="00CD60ED"/>
    <w:rPr>
      <w:rFonts w:ascii="Arial Narrow" w:hAnsi="Arial Narrow"/>
      <w:b/>
      <w:bCs/>
      <w:sz w:val="19"/>
      <w:szCs w:val="19"/>
      <w:shd w:val="clear" w:color="auto" w:fill="FFFFFF"/>
    </w:rPr>
  </w:style>
  <w:style w:type="paragraph" w:customStyle="1" w:styleId="621">
    <w:name w:val="Заголовок №6 (2)"/>
    <w:basedOn w:val="a"/>
    <w:link w:val="620"/>
    <w:rsid w:val="00CD60ED"/>
    <w:pPr>
      <w:widowControl w:val="0"/>
      <w:shd w:val="clear" w:color="auto" w:fill="FFFFFF"/>
      <w:spacing w:before="120" w:after="120" w:line="240" w:lineRule="atLeast"/>
      <w:ind w:firstLine="280"/>
      <w:jc w:val="both"/>
      <w:outlineLvl w:val="5"/>
    </w:pPr>
    <w:rPr>
      <w:rFonts w:ascii="Arial Narrow" w:hAnsi="Arial Narrow"/>
      <w:b/>
      <w:bCs/>
      <w:sz w:val="19"/>
      <w:szCs w:val="19"/>
    </w:rPr>
  </w:style>
  <w:style w:type="character" w:customStyle="1" w:styleId="3c">
    <w:name w:val="Заголовок №3_"/>
    <w:link w:val="313"/>
    <w:rsid w:val="00CD60ED"/>
    <w:rPr>
      <w:sz w:val="27"/>
      <w:szCs w:val="27"/>
      <w:shd w:val="clear" w:color="auto" w:fill="FFFFFF"/>
    </w:rPr>
  </w:style>
  <w:style w:type="paragraph" w:customStyle="1" w:styleId="313">
    <w:name w:val="Заголовок №31"/>
    <w:basedOn w:val="a"/>
    <w:link w:val="3c"/>
    <w:rsid w:val="00CD60ED"/>
    <w:pPr>
      <w:widowControl w:val="0"/>
      <w:shd w:val="clear" w:color="auto" w:fill="FFFFFF"/>
      <w:spacing w:before="300" w:after="60" w:line="240" w:lineRule="atLeast"/>
      <w:jc w:val="both"/>
      <w:outlineLvl w:val="2"/>
    </w:pPr>
    <w:rPr>
      <w:sz w:val="27"/>
      <w:szCs w:val="27"/>
    </w:rPr>
  </w:style>
  <w:style w:type="character" w:customStyle="1" w:styleId="afff3">
    <w:name w:val="Колонтитул_"/>
    <w:link w:val="1f0"/>
    <w:rsid w:val="00CD60ED"/>
    <w:rPr>
      <w:b/>
      <w:bCs/>
      <w:sz w:val="19"/>
      <w:szCs w:val="19"/>
      <w:shd w:val="clear" w:color="auto" w:fill="FFFFFF"/>
    </w:rPr>
  </w:style>
  <w:style w:type="paragraph" w:customStyle="1" w:styleId="1f0">
    <w:name w:val="Колонтитул1"/>
    <w:basedOn w:val="a"/>
    <w:link w:val="afff3"/>
    <w:rsid w:val="00CD60ED"/>
    <w:pPr>
      <w:widowControl w:val="0"/>
      <w:shd w:val="clear" w:color="auto" w:fill="FFFFFF"/>
      <w:spacing w:after="0" w:line="240" w:lineRule="atLeast"/>
    </w:pPr>
    <w:rPr>
      <w:b/>
      <w:bCs/>
      <w:sz w:val="19"/>
      <w:szCs w:val="19"/>
    </w:rPr>
  </w:style>
  <w:style w:type="character" w:customStyle="1" w:styleId="3d">
    <w:name w:val="Заголовок №3 + Не полужирный"/>
    <w:rsid w:val="00CD60ED"/>
    <w:rPr>
      <w:rFonts w:ascii="Calibri" w:hAnsi="Calibri" w:cs="Calibri"/>
      <w:b/>
      <w:bCs/>
      <w:sz w:val="23"/>
      <w:szCs w:val="23"/>
      <w:u w:val="none"/>
      <w:lang w:bidi="ar-SA"/>
    </w:rPr>
  </w:style>
  <w:style w:type="character" w:customStyle="1" w:styleId="9pt">
    <w:name w:val="Основной текст + 9 pt"/>
    <w:aliases w:val="Полужирный7"/>
    <w:rsid w:val="00CD60ED"/>
    <w:rPr>
      <w:rFonts w:ascii="Times New Roman" w:hAnsi="Times New Roman" w:cs="Times New Roman"/>
      <w:b/>
      <w:bCs/>
      <w:sz w:val="18"/>
      <w:szCs w:val="18"/>
      <w:u w:val="none"/>
      <w:lang w:bidi="ar-SA"/>
    </w:rPr>
  </w:style>
  <w:style w:type="character" w:customStyle="1" w:styleId="Corbel">
    <w:name w:val="Основной текст + Corbel"/>
    <w:aliases w:val="8 pt,Полужирный5"/>
    <w:rsid w:val="00CD60ED"/>
    <w:rPr>
      <w:rFonts w:ascii="Corbel" w:hAnsi="Corbel" w:cs="Corbel"/>
      <w:b/>
      <w:bCs/>
      <w:sz w:val="16"/>
      <w:szCs w:val="16"/>
      <w:u w:val="none"/>
      <w:lang w:bidi="ar-SA"/>
    </w:rPr>
  </w:style>
  <w:style w:type="character" w:customStyle="1" w:styleId="9pt1">
    <w:name w:val="Основной текст + 9 pt1"/>
    <w:aliases w:val="Полужирный4,Курсив5,Интервал 0 pt"/>
    <w:rsid w:val="00CD60ED"/>
    <w:rPr>
      <w:rFonts w:ascii="Times New Roman" w:hAnsi="Times New Roman" w:cs="Times New Roman"/>
      <w:b/>
      <w:bCs/>
      <w:i/>
      <w:iCs/>
      <w:spacing w:val="10"/>
      <w:sz w:val="18"/>
      <w:szCs w:val="18"/>
      <w:u w:val="none"/>
      <w:lang w:bidi="ar-SA"/>
    </w:rPr>
  </w:style>
  <w:style w:type="character" w:customStyle="1" w:styleId="49">
    <w:name w:val="Заголовок №4"/>
    <w:rsid w:val="00CD60ED"/>
    <w:rPr>
      <w:rFonts w:ascii="Calibri" w:hAnsi="Calibri" w:cs="Calibri"/>
      <w:sz w:val="23"/>
      <w:szCs w:val="23"/>
      <w:u w:val="none"/>
      <w:lang w:bidi="ar-SA"/>
    </w:rPr>
  </w:style>
  <w:style w:type="character" w:customStyle="1" w:styleId="Calibri1">
    <w:name w:val="Основной текст + Calibri1"/>
    <w:aliases w:val="8 pt3,Полужирный3"/>
    <w:rsid w:val="00CD60ED"/>
    <w:rPr>
      <w:rFonts w:ascii="Calibri" w:hAnsi="Calibri" w:cs="Calibri"/>
      <w:b/>
      <w:bCs/>
      <w:sz w:val="16"/>
      <w:szCs w:val="16"/>
      <w:u w:val="none"/>
      <w:lang w:bidi="ar-SA"/>
    </w:rPr>
  </w:style>
  <w:style w:type="character" w:customStyle="1" w:styleId="91">
    <w:name w:val="Основной текст + 9"/>
    <w:aliases w:val="5 pt3,Полужирный2"/>
    <w:rsid w:val="00CD60ED"/>
    <w:rPr>
      <w:rFonts w:ascii="Times New Roman" w:hAnsi="Times New Roman" w:cs="Times New Roman"/>
      <w:b/>
      <w:bCs/>
      <w:sz w:val="19"/>
      <w:szCs w:val="19"/>
      <w:u w:val="none"/>
      <w:lang w:bidi="ar-SA"/>
    </w:rPr>
  </w:style>
  <w:style w:type="character" w:customStyle="1" w:styleId="92">
    <w:name w:val="Основной текст + 92"/>
    <w:aliases w:val="5 pt2,Полужирный1,Курсив3"/>
    <w:rsid w:val="00CD60ED"/>
    <w:rPr>
      <w:rFonts w:ascii="Times New Roman" w:hAnsi="Times New Roman" w:cs="Times New Roman"/>
      <w:b/>
      <w:bCs/>
      <w:i/>
      <w:iCs/>
      <w:sz w:val="19"/>
      <w:szCs w:val="19"/>
      <w:u w:val="none"/>
      <w:lang w:bidi="ar-SA"/>
    </w:rPr>
  </w:style>
  <w:style w:type="paragraph" w:customStyle="1" w:styleId="Style9">
    <w:name w:val="Style9"/>
    <w:basedOn w:val="a"/>
    <w:rsid w:val="00CD60ED"/>
    <w:pPr>
      <w:widowControl w:val="0"/>
      <w:autoSpaceDE w:val="0"/>
      <w:autoSpaceDN w:val="0"/>
      <w:adjustRightInd w:val="0"/>
      <w:spacing w:after="0" w:line="242" w:lineRule="exact"/>
    </w:pPr>
    <w:rPr>
      <w:rFonts w:ascii="Arial" w:eastAsia="Times New Roman" w:hAnsi="Arial" w:cs="Arial"/>
      <w:sz w:val="24"/>
      <w:szCs w:val="24"/>
      <w:lang w:eastAsia="ru-RU"/>
    </w:rPr>
  </w:style>
  <w:style w:type="paragraph" w:customStyle="1" w:styleId="Style100">
    <w:name w:val="Style10"/>
    <w:basedOn w:val="a"/>
    <w:rsid w:val="00CD60ED"/>
    <w:pPr>
      <w:widowControl w:val="0"/>
      <w:autoSpaceDE w:val="0"/>
      <w:autoSpaceDN w:val="0"/>
      <w:adjustRightInd w:val="0"/>
      <w:spacing w:after="0" w:line="229" w:lineRule="exact"/>
    </w:pPr>
    <w:rPr>
      <w:rFonts w:ascii="Arial" w:eastAsia="Times New Roman" w:hAnsi="Arial" w:cs="Arial"/>
      <w:sz w:val="24"/>
      <w:szCs w:val="24"/>
      <w:lang w:eastAsia="ru-RU"/>
    </w:rPr>
  </w:style>
  <w:style w:type="character" w:customStyle="1" w:styleId="2d">
    <w:name w:val="Заголовок №2_"/>
    <w:link w:val="2e"/>
    <w:uiPriority w:val="99"/>
    <w:locked/>
    <w:rsid w:val="00CD60ED"/>
    <w:rPr>
      <w:b/>
      <w:sz w:val="28"/>
      <w:shd w:val="clear" w:color="auto" w:fill="FFFFFF"/>
    </w:rPr>
  </w:style>
  <w:style w:type="paragraph" w:customStyle="1" w:styleId="212">
    <w:name w:val="Основной текст (2)1"/>
    <w:basedOn w:val="a"/>
    <w:link w:val="27"/>
    <w:uiPriority w:val="99"/>
    <w:rsid w:val="00CD60ED"/>
    <w:pPr>
      <w:widowControl w:val="0"/>
      <w:shd w:val="clear" w:color="auto" w:fill="FFFFFF"/>
      <w:spacing w:before="420" w:after="0" w:line="274" w:lineRule="exact"/>
      <w:ind w:hanging="400"/>
    </w:pPr>
    <w:rPr>
      <w:rFonts w:ascii="Arial" w:eastAsia="Arial" w:hAnsi="Arial" w:cs="Arial"/>
      <w:b/>
      <w:bCs/>
      <w:sz w:val="21"/>
      <w:szCs w:val="21"/>
    </w:rPr>
  </w:style>
  <w:style w:type="paragraph" w:customStyle="1" w:styleId="2e">
    <w:name w:val="Заголовок №2"/>
    <w:basedOn w:val="a"/>
    <w:link w:val="2d"/>
    <w:uiPriority w:val="99"/>
    <w:rsid w:val="00CD60ED"/>
    <w:pPr>
      <w:widowControl w:val="0"/>
      <w:shd w:val="clear" w:color="auto" w:fill="FFFFFF"/>
      <w:spacing w:after="0" w:line="240" w:lineRule="atLeast"/>
      <w:jc w:val="both"/>
      <w:outlineLvl w:val="1"/>
    </w:pPr>
    <w:rPr>
      <w:b/>
      <w:sz w:val="28"/>
    </w:rPr>
  </w:style>
  <w:style w:type="character" w:customStyle="1" w:styleId="3e">
    <w:name w:val="Основной текст (3) + Курсив"/>
    <w:uiPriority w:val="99"/>
    <w:rsid w:val="00CD60ED"/>
    <w:rPr>
      <w:b/>
      <w:i/>
      <w:shd w:val="clear" w:color="auto" w:fill="FFFFFF"/>
    </w:rPr>
  </w:style>
  <w:style w:type="character" w:customStyle="1" w:styleId="-">
    <w:name w:val="Интернет-ссылка"/>
    <w:rsid w:val="00CD60ED"/>
    <w:rPr>
      <w:color w:val="0000FF"/>
      <w:u w:val="single"/>
    </w:rPr>
  </w:style>
  <w:style w:type="paragraph" w:customStyle="1" w:styleId="ConsPlusNormal">
    <w:name w:val="ConsPlusNormal"/>
    <w:rsid w:val="00CD60ED"/>
    <w:pPr>
      <w:widowControl w:val="0"/>
      <w:suppressAutoHyphens/>
      <w:autoSpaceDE w:val="0"/>
      <w:spacing w:after="0" w:line="240" w:lineRule="auto"/>
      <w:ind w:firstLine="720"/>
    </w:pPr>
    <w:rPr>
      <w:rFonts w:ascii="Arial" w:eastAsia="Times New Roman" w:hAnsi="Arial" w:cs="Arial"/>
      <w:sz w:val="20"/>
      <w:szCs w:val="20"/>
      <w:lang w:eastAsia="zh-CN"/>
    </w:rPr>
  </w:style>
  <w:style w:type="table" w:customStyle="1" w:styleId="2f">
    <w:name w:val="Сетка таблицы2"/>
    <w:basedOn w:val="a1"/>
    <w:next w:val="af4"/>
    <w:uiPriority w:val="59"/>
    <w:rsid w:val="00CD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1">
    <w:name w:val="toc 1"/>
    <w:basedOn w:val="a"/>
    <w:next w:val="a"/>
    <w:autoRedefine/>
    <w:uiPriority w:val="39"/>
    <w:rsid w:val="00CD60ED"/>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lang w:eastAsia="ru-RU"/>
    </w:rPr>
  </w:style>
  <w:style w:type="paragraph" w:styleId="2f0">
    <w:name w:val="toc 2"/>
    <w:basedOn w:val="a"/>
    <w:next w:val="a"/>
    <w:autoRedefine/>
    <w:uiPriority w:val="39"/>
    <w:unhideWhenUsed/>
    <w:rsid w:val="00CD60ED"/>
    <w:pPr>
      <w:tabs>
        <w:tab w:val="left" w:pos="284"/>
        <w:tab w:val="left" w:pos="880"/>
        <w:tab w:val="right" w:leader="dot" w:pos="9356"/>
      </w:tabs>
      <w:spacing w:after="0" w:line="240" w:lineRule="auto"/>
      <w:ind w:left="993" w:right="565"/>
    </w:pPr>
    <w:rPr>
      <w:rFonts w:ascii="Times New Roman" w:eastAsia="Calibri" w:hAnsi="Times New Roman" w:cs="Times New Roman"/>
      <w:b/>
      <w:iCs/>
      <w:noProof/>
      <w:sz w:val="28"/>
      <w:szCs w:val="28"/>
    </w:rPr>
  </w:style>
  <w:style w:type="paragraph" w:styleId="3f">
    <w:name w:val="toc 3"/>
    <w:basedOn w:val="a"/>
    <w:next w:val="a"/>
    <w:autoRedefine/>
    <w:uiPriority w:val="39"/>
    <w:unhideWhenUsed/>
    <w:rsid w:val="00CD60ED"/>
    <w:pPr>
      <w:tabs>
        <w:tab w:val="right" w:leader="dot" w:pos="9356"/>
      </w:tabs>
      <w:spacing w:after="0" w:line="240" w:lineRule="auto"/>
      <w:ind w:left="993" w:right="565" w:firstLine="283"/>
      <w:jc w:val="center"/>
    </w:pPr>
    <w:rPr>
      <w:rFonts w:ascii="Times New Roman" w:eastAsia="Calibri" w:hAnsi="Times New Roman" w:cs="Times New Roman"/>
      <w:b/>
      <w:sz w:val="28"/>
      <w:szCs w:val="28"/>
    </w:rPr>
  </w:style>
  <w:style w:type="paragraph" w:styleId="4a">
    <w:name w:val="toc 4"/>
    <w:basedOn w:val="a"/>
    <w:next w:val="a"/>
    <w:autoRedefine/>
    <w:uiPriority w:val="39"/>
    <w:unhideWhenUsed/>
    <w:rsid w:val="00CD60ED"/>
    <w:pPr>
      <w:tabs>
        <w:tab w:val="right" w:leader="dot" w:pos="9628"/>
      </w:tabs>
      <w:spacing w:after="0" w:line="240" w:lineRule="auto"/>
      <w:ind w:left="709"/>
    </w:pPr>
    <w:rPr>
      <w:rFonts w:ascii="Times New Roman" w:eastAsia="Calibri" w:hAnsi="Times New Roman" w:cs="Times New Roman"/>
      <w:noProof/>
      <w:sz w:val="28"/>
      <w:szCs w:val="28"/>
    </w:rPr>
  </w:style>
  <w:style w:type="character" w:customStyle="1" w:styleId="Zag11">
    <w:name w:val="Zag_11"/>
    <w:rsid w:val="00CD60ED"/>
  </w:style>
  <w:style w:type="character" w:customStyle="1" w:styleId="130">
    <w:name w:val="Основной текст (13)_"/>
    <w:link w:val="131"/>
    <w:rsid w:val="00CD60ED"/>
    <w:rPr>
      <w:rFonts w:ascii="Calibri" w:hAnsi="Calibri"/>
      <w:sz w:val="34"/>
      <w:szCs w:val="34"/>
      <w:shd w:val="clear" w:color="auto" w:fill="FFFFFF"/>
    </w:rPr>
  </w:style>
  <w:style w:type="paragraph" w:customStyle="1" w:styleId="131">
    <w:name w:val="Основной текст (13)1"/>
    <w:basedOn w:val="a"/>
    <w:link w:val="130"/>
    <w:rsid w:val="00CD60ED"/>
    <w:pPr>
      <w:shd w:val="clear" w:color="auto" w:fill="FFFFFF"/>
      <w:spacing w:before="420" w:after="180" w:line="360" w:lineRule="exact"/>
      <w:jc w:val="center"/>
    </w:pPr>
    <w:rPr>
      <w:rFonts w:ascii="Calibri" w:hAnsi="Calibri"/>
      <w:sz w:val="34"/>
      <w:szCs w:val="34"/>
    </w:rPr>
  </w:style>
  <w:style w:type="character" w:customStyle="1" w:styleId="220">
    <w:name w:val="Заголовок №2 (2)_"/>
    <w:link w:val="221"/>
    <w:rsid w:val="00CD60ED"/>
    <w:rPr>
      <w:b/>
      <w:bCs/>
      <w:sz w:val="25"/>
      <w:szCs w:val="25"/>
      <w:shd w:val="clear" w:color="auto" w:fill="FFFFFF"/>
    </w:rPr>
  </w:style>
  <w:style w:type="paragraph" w:customStyle="1" w:styleId="221">
    <w:name w:val="Заголовок №2 (2)1"/>
    <w:basedOn w:val="a"/>
    <w:link w:val="220"/>
    <w:rsid w:val="00CD60ED"/>
    <w:pPr>
      <w:shd w:val="clear" w:color="auto" w:fill="FFFFFF"/>
      <w:spacing w:before="180" w:after="180" w:line="240" w:lineRule="atLeast"/>
      <w:jc w:val="both"/>
      <w:outlineLvl w:val="1"/>
    </w:pPr>
    <w:rPr>
      <w:b/>
      <w:bCs/>
      <w:sz w:val="25"/>
      <w:szCs w:val="25"/>
    </w:rPr>
  </w:style>
  <w:style w:type="character" w:customStyle="1" w:styleId="140">
    <w:name w:val="Основной текст (14)_"/>
    <w:link w:val="141"/>
    <w:rsid w:val="00CD60ED"/>
    <w:rPr>
      <w:i/>
      <w:iCs/>
      <w:shd w:val="clear" w:color="auto" w:fill="FFFFFF"/>
    </w:rPr>
  </w:style>
  <w:style w:type="paragraph" w:customStyle="1" w:styleId="141">
    <w:name w:val="Основной текст (14)1"/>
    <w:basedOn w:val="a"/>
    <w:link w:val="140"/>
    <w:rsid w:val="00CD60ED"/>
    <w:pPr>
      <w:shd w:val="clear" w:color="auto" w:fill="FFFFFF"/>
      <w:spacing w:after="0" w:line="211" w:lineRule="exact"/>
      <w:ind w:firstLine="400"/>
      <w:jc w:val="both"/>
    </w:pPr>
    <w:rPr>
      <w:i/>
      <w:iCs/>
    </w:rPr>
  </w:style>
  <w:style w:type="character" w:customStyle="1" w:styleId="142">
    <w:name w:val="Основной текст (14) + Не курсив"/>
    <w:basedOn w:val="140"/>
    <w:rsid w:val="00CD60ED"/>
    <w:rPr>
      <w:i/>
      <w:iCs/>
      <w:shd w:val="clear" w:color="auto" w:fill="FFFFFF"/>
    </w:rPr>
  </w:style>
  <w:style w:type="character" w:customStyle="1" w:styleId="222">
    <w:name w:val="Заголовок №2 (2)2"/>
    <w:rsid w:val="00CD60ED"/>
    <w:rPr>
      <w:rFonts w:ascii="Times New Roman" w:hAnsi="Times New Roman" w:cs="Times New Roman"/>
      <w:b w:val="0"/>
      <w:bCs w:val="0"/>
      <w:noProof/>
      <w:spacing w:val="0"/>
      <w:sz w:val="25"/>
      <w:szCs w:val="25"/>
      <w:lang w:bidi="ar-SA"/>
    </w:rPr>
  </w:style>
  <w:style w:type="character" w:customStyle="1" w:styleId="228">
    <w:name w:val="Заголовок №2 (2)8"/>
    <w:basedOn w:val="220"/>
    <w:rsid w:val="00CD60ED"/>
    <w:rPr>
      <w:b/>
      <w:bCs/>
      <w:sz w:val="25"/>
      <w:szCs w:val="25"/>
      <w:shd w:val="clear" w:color="auto" w:fill="FFFFFF"/>
    </w:rPr>
  </w:style>
  <w:style w:type="character" w:customStyle="1" w:styleId="3f0">
    <w:name w:val="Заголовок №3"/>
    <w:rsid w:val="00CD60ED"/>
    <w:rPr>
      <w:rFonts w:ascii="Times New Roman" w:hAnsi="Times New Roman" w:cs="Times New Roman"/>
      <w:b w:val="0"/>
      <w:bCs w:val="0"/>
      <w:noProof/>
      <w:spacing w:val="0"/>
      <w:sz w:val="22"/>
      <w:szCs w:val="22"/>
      <w:lang w:bidi="ar-SA"/>
    </w:rPr>
  </w:style>
  <w:style w:type="character" w:customStyle="1" w:styleId="135">
    <w:name w:val="Основной текст (13)5"/>
    <w:rsid w:val="00CD60ED"/>
    <w:rPr>
      <w:rFonts w:ascii="Calibri" w:hAnsi="Calibri" w:cs="Calibri"/>
      <w:spacing w:val="0"/>
      <w:sz w:val="34"/>
      <w:szCs w:val="34"/>
      <w:lang w:bidi="ar-SA"/>
    </w:rPr>
  </w:style>
  <w:style w:type="character" w:customStyle="1" w:styleId="134">
    <w:name w:val="Основной текст (13)4"/>
    <w:rsid w:val="00CD60ED"/>
    <w:rPr>
      <w:rFonts w:ascii="Calibri" w:hAnsi="Calibri" w:cs="Calibri"/>
      <w:noProof/>
      <w:spacing w:val="0"/>
      <w:sz w:val="34"/>
      <w:szCs w:val="34"/>
      <w:lang w:bidi="ar-SA"/>
    </w:rPr>
  </w:style>
  <w:style w:type="character" w:customStyle="1" w:styleId="340">
    <w:name w:val="Заголовок №3 (4)_"/>
    <w:link w:val="341"/>
    <w:rsid w:val="00CD60ED"/>
    <w:rPr>
      <w:b/>
      <w:bCs/>
      <w:sz w:val="25"/>
      <w:szCs w:val="25"/>
      <w:shd w:val="clear" w:color="auto" w:fill="FFFFFF"/>
    </w:rPr>
  </w:style>
  <w:style w:type="character" w:customStyle="1" w:styleId="342">
    <w:name w:val="Заголовок №3 (4)"/>
    <w:basedOn w:val="340"/>
    <w:rsid w:val="00CD60ED"/>
    <w:rPr>
      <w:b/>
      <w:bCs/>
      <w:sz w:val="25"/>
      <w:szCs w:val="25"/>
      <w:shd w:val="clear" w:color="auto" w:fill="FFFFFF"/>
    </w:rPr>
  </w:style>
  <w:style w:type="character" w:customStyle="1" w:styleId="347">
    <w:name w:val="Заголовок №3 (4)7"/>
    <w:rsid w:val="00CD60ED"/>
    <w:rPr>
      <w:b/>
      <w:bCs/>
      <w:noProof/>
      <w:sz w:val="25"/>
      <w:szCs w:val="25"/>
      <w:lang w:bidi="ar-SA"/>
    </w:rPr>
  </w:style>
  <w:style w:type="character" w:customStyle="1" w:styleId="146">
    <w:name w:val="Основной текст (14) + Полужирный6"/>
    <w:aliases w:val="Не курсив10"/>
    <w:rsid w:val="00CD60ED"/>
    <w:rPr>
      <w:rFonts w:ascii="Times New Roman" w:hAnsi="Times New Roman" w:cs="Times New Roman"/>
      <w:b/>
      <w:bCs/>
      <w:i w:val="0"/>
      <w:iCs w:val="0"/>
      <w:spacing w:val="0"/>
      <w:sz w:val="22"/>
      <w:szCs w:val="22"/>
      <w:lang w:bidi="ar-SA"/>
    </w:rPr>
  </w:style>
  <w:style w:type="character" w:customStyle="1" w:styleId="1413">
    <w:name w:val="Основной текст (14)13"/>
    <w:rsid w:val="00CD60ED"/>
    <w:rPr>
      <w:rFonts w:ascii="Times New Roman" w:hAnsi="Times New Roman" w:cs="Times New Roman"/>
      <w:i w:val="0"/>
      <w:iCs w:val="0"/>
      <w:spacing w:val="0"/>
      <w:sz w:val="22"/>
      <w:szCs w:val="22"/>
      <w:lang w:bidi="ar-SA"/>
    </w:rPr>
  </w:style>
  <w:style w:type="character" w:customStyle="1" w:styleId="1412">
    <w:name w:val="Основной текст (14)12"/>
    <w:rsid w:val="00CD60ED"/>
    <w:rPr>
      <w:rFonts w:ascii="Times New Roman" w:hAnsi="Times New Roman" w:cs="Times New Roman"/>
      <w:i w:val="0"/>
      <w:iCs w:val="0"/>
      <w:noProof/>
      <w:spacing w:val="0"/>
      <w:sz w:val="22"/>
      <w:szCs w:val="22"/>
      <w:lang w:bidi="ar-SA"/>
    </w:rPr>
  </w:style>
  <w:style w:type="character" w:customStyle="1" w:styleId="143">
    <w:name w:val="Основной текст (14) + Полужирный3"/>
    <w:aliases w:val="Не курсив7"/>
    <w:rsid w:val="00CD60ED"/>
    <w:rPr>
      <w:rFonts w:ascii="Times New Roman" w:hAnsi="Times New Roman" w:cs="Times New Roman"/>
      <w:b/>
      <w:bCs/>
      <w:i w:val="0"/>
      <w:iCs w:val="0"/>
      <w:spacing w:val="0"/>
      <w:sz w:val="22"/>
      <w:szCs w:val="22"/>
      <w:lang w:bidi="ar-SA"/>
    </w:rPr>
  </w:style>
  <w:style w:type="character" w:customStyle="1" w:styleId="1411">
    <w:name w:val="Основной текст (14)11"/>
    <w:rsid w:val="00CD60ED"/>
    <w:rPr>
      <w:rFonts w:ascii="Times New Roman" w:hAnsi="Times New Roman" w:cs="Times New Roman"/>
      <w:i w:val="0"/>
      <w:iCs w:val="0"/>
      <w:spacing w:val="0"/>
      <w:sz w:val="22"/>
      <w:szCs w:val="22"/>
      <w:lang w:bidi="ar-SA"/>
    </w:rPr>
  </w:style>
  <w:style w:type="character" w:customStyle="1" w:styleId="1410">
    <w:name w:val="Основной текст (14)10"/>
    <w:rsid w:val="00CD60ED"/>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CD60ED"/>
    <w:rPr>
      <w:rFonts w:ascii="Times New Roman" w:hAnsi="Times New Roman" w:cs="Times New Roman"/>
      <w:b/>
      <w:bCs/>
      <w:i w:val="0"/>
      <w:iCs w:val="0"/>
      <w:spacing w:val="0"/>
      <w:sz w:val="22"/>
      <w:szCs w:val="22"/>
      <w:lang w:bidi="ar-SA"/>
    </w:rPr>
  </w:style>
  <w:style w:type="character" w:customStyle="1" w:styleId="346">
    <w:name w:val="Заголовок №3 (4)6"/>
    <w:basedOn w:val="340"/>
    <w:rsid w:val="00CD60ED"/>
    <w:rPr>
      <w:b/>
      <w:bCs/>
      <w:sz w:val="25"/>
      <w:szCs w:val="25"/>
      <w:shd w:val="clear" w:color="auto" w:fill="FFFFFF"/>
    </w:rPr>
  </w:style>
  <w:style w:type="character" w:customStyle="1" w:styleId="345">
    <w:name w:val="Заголовок №3 (4)5"/>
    <w:rsid w:val="00CD60ED"/>
    <w:rPr>
      <w:b/>
      <w:bCs/>
      <w:noProof/>
      <w:sz w:val="25"/>
      <w:szCs w:val="25"/>
      <w:lang w:bidi="ar-SA"/>
    </w:rPr>
  </w:style>
  <w:style w:type="paragraph" w:customStyle="1" w:styleId="341">
    <w:name w:val="Заголовок №3 (4)1"/>
    <w:basedOn w:val="a"/>
    <w:link w:val="340"/>
    <w:rsid w:val="00CD60ED"/>
    <w:pPr>
      <w:shd w:val="clear" w:color="auto" w:fill="FFFFFF"/>
      <w:spacing w:before="540" w:after="60" w:line="298" w:lineRule="exact"/>
      <w:outlineLvl w:val="2"/>
    </w:pPr>
    <w:rPr>
      <w:b/>
      <w:bCs/>
      <w:sz w:val="25"/>
      <w:szCs w:val="25"/>
    </w:rPr>
  </w:style>
  <w:style w:type="character" w:customStyle="1" w:styleId="344">
    <w:name w:val="Заголовок №3 (4)4"/>
    <w:rsid w:val="00CD60ED"/>
    <w:rPr>
      <w:rFonts w:ascii="Times New Roman" w:hAnsi="Times New Roman" w:cs="Times New Roman"/>
      <w:b w:val="0"/>
      <w:bCs w:val="0"/>
      <w:spacing w:val="0"/>
      <w:sz w:val="25"/>
      <w:szCs w:val="25"/>
      <w:lang w:bidi="ar-SA"/>
    </w:rPr>
  </w:style>
  <w:style w:type="character" w:customStyle="1" w:styleId="470">
    <w:name w:val="Заголовок №47"/>
    <w:rsid w:val="00CD60ED"/>
    <w:rPr>
      <w:rFonts w:ascii="Times New Roman" w:hAnsi="Times New Roman" w:cs="Times New Roman"/>
      <w:b w:val="0"/>
      <w:bCs w:val="0"/>
      <w:noProof/>
      <w:spacing w:val="0"/>
      <w:sz w:val="22"/>
      <w:szCs w:val="22"/>
      <w:lang w:bidi="ar-SA"/>
    </w:rPr>
  </w:style>
  <w:style w:type="character" w:customStyle="1" w:styleId="460">
    <w:name w:val="Заголовок №46"/>
    <w:rsid w:val="00CD60ED"/>
    <w:rPr>
      <w:rFonts w:ascii="Times New Roman" w:hAnsi="Times New Roman" w:cs="Times New Roman"/>
      <w:b w:val="0"/>
      <w:bCs w:val="0"/>
      <w:noProof/>
      <w:spacing w:val="0"/>
      <w:sz w:val="22"/>
      <w:szCs w:val="22"/>
      <w:lang w:bidi="ar-SA"/>
    </w:rPr>
  </w:style>
  <w:style w:type="character" w:customStyle="1" w:styleId="343">
    <w:name w:val="Заголовок №3 (4)3"/>
    <w:rsid w:val="00CD60ED"/>
    <w:rPr>
      <w:rFonts w:ascii="Times New Roman" w:hAnsi="Times New Roman" w:cs="Times New Roman"/>
      <w:b w:val="0"/>
      <w:bCs w:val="0"/>
      <w:spacing w:val="0"/>
      <w:sz w:val="25"/>
      <w:szCs w:val="25"/>
      <w:lang w:bidi="ar-SA"/>
    </w:rPr>
  </w:style>
  <w:style w:type="character" w:customStyle="1" w:styleId="3420">
    <w:name w:val="Заголовок №3 (4)2"/>
    <w:rsid w:val="00CD60ED"/>
    <w:rPr>
      <w:rFonts w:ascii="Times New Roman" w:hAnsi="Times New Roman" w:cs="Times New Roman"/>
      <w:b w:val="0"/>
      <w:bCs w:val="0"/>
      <w:noProof/>
      <w:spacing w:val="0"/>
      <w:sz w:val="25"/>
      <w:szCs w:val="25"/>
      <w:lang w:bidi="ar-SA"/>
    </w:rPr>
  </w:style>
  <w:style w:type="character" w:customStyle="1" w:styleId="430">
    <w:name w:val="Заголовок №43"/>
    <w:rsid w:val="00CD60ED"/>
    <w:rPr>
      <w:rFonts w:ascii="Times New Roman" w:hAnsi="Times New Roman" w:cs="Times New Roman"/>
      <w:b w:val="0"/>
      <w:bCs w:val="0"/>
      <w:noProof/>
      <w:spacing w:val="0"/>
      <w:sz w:val="22"/>
      <w:szCs w:val="22"/>
      <w:lang w:bidi="ar-SA"/>
    </w:rPr>
  </w:style>
  <w:style w:type="character" w:customStyle="1" w:styleId="422">
    <w:name w:val="Заголовок №42"/>
    <w:rsid w:val="00CD60ED"/>
    <w:rPr>
      <w:rFonts w:ascii="Times New Roman" w:hAnsi="Times New Roman" w:cs="Times New Roman"/>
      <w:b w:val="0"/>
      <w:bCs w:val="0"/>
      <w:noProof/>
      <w:spacing w:val="0"/>
      <w:sz w:val="22"/>
      <w:szCs w:val="22"/>
      <w:lang w:bidi="ar-SA"/>
    </w:rPr>
  </w:style>
  <w:style w:type="character" w:customStyle="1" w:styleId="200">
    <w:name w:val="Основной текст (20)_"/>
    <w:link w:val="201"/>
    <w:rsid w:val="00CD60ED"/>
    <w:rPr>
      <w:b/>
      <w:bCs/>
      <w:sz w:val="25"/>
      <w:szCs w:val="25"/>
      <w:shd w:val="clear" w:color="auto" w:fill="FFFFFF"/>
    </w:rPr>
  </w:style>
  <w:style w:type="character" w:customStyle="1" w:styleId="202">
    <w:name w:val="Основной текст (20)"/>
    <w:basedOn w:val="200"/>
    <w:rsid w:val="00CD60ED"/>
    <w:rPr>
      <w:b/>
      <w:bCs/>
      <w:sz w:val="25"/>
      <w:szCs w:val="25"/>
      <w:shd w:val="clear" w:color="auto" w:fill="FFFFFF"/>
    </w:rPr>
  </w:style>
  <w:style w:type="character" w:customStyle="1" w:styleId="2020">
    <w:name w:val="Основной текст (20)2"/>
    <w:rsid w:val="00CD60ED"/>
    <w:rPr>
      <w:b/>
      <w:bCs/>
      <w:noProof/>
      <w:sz w:val="25"/>
      <w:szCs w:val="25"/>
      <w:lang w:bidi="ar-SA"/>
    </w:rPr>
  </w:style>
  <w:style w:type="character" w:customStyle="1" w:styleId="411">
    <w:name w:val="Заголовок №4 + Не полужирный1"/>
    <w:rsid w:val="00CD60ED"/>
    <w:rPr>
      <w:rFonts w:ascii="Times New Roman" w:hAnsi="Times New Roman" w:cs="Times New Roman"/>
      <w:b w:val="0"/>
      <w:bCs w:val="0"/>
      <w:spacing w:val="0"/>
      <w:sz w:val="22"/>
      <w:szCs w:val="22"/>
      <w:lang w:bidi="ar-SA"/>
    </w:rPr>
  </w:style>
  <w:style w:type="character" w:customStyle="1" w:styleId="132">
    <w:name w:val="Основной текст + 132"/>
    <w:aliases w:val="5 pt5,Малые прописные2"/>
    <w:rsid w:val="00CD60ED"/>
    <w:rPr>
      <w:rFonts w:ascii="Times New Roman" w:hAnsi="Times New Roman" w:cs="Times New Roman"/>
      <w:smallCaps/>
      <w:spacing w:val="0"/>
      <w:sz w:val="27"/>
      <w:szCs w:val="27"/>
      <w:u w:val="single"/>
      <w:lang w:bidi="ar-SA"/>
    </w:rPr>
  </w:style>
  <w:style w:type="paragraph" w:customStyle="1" w:styleId="201">
    <w:name w:val="Основной текст (20)1"/>
    <w:basedOn w:val="a"/>
    <w:link w:val="200"/>
    <w:rsid w:val="00CD60ED"/>
    <w:pPr>
      <w:shd w:val="clear" w:color="auto" w:fill="FFFFFF"/>
      <w:spacing w:after="60" w:line="283" w:lineRule="exact"/>
    </w:pPr>
    <w:rPr>
      <w:b/>
      <w:bCs/>
      <w:sz w:val="25"/>
      <w:szCs w:val="25"/>
    </w:rPr>
  </w:style>
  <w:style w:type="character" w:customStyle="1" w:styleId="4b">
    <w:name w:val="Основной текст + Курсив4"/>
    <w:rsid w:val="00CD60ED"/>
    <w:rPr>
      <w:rFonts w:ascii="Times New Roman" w:hAnsi="Times New Roman" w:cs="Times New Roman"/>
      <w:i/>
      <w:iCs/>
      <w:spacing w:val="0"/>
      <w:sz w:val="22"/>
      <w:szCs w:val="22"/>
      <w:lang w:bidi="ar-SA"/>
    </w:rPr>
  </w:style>
  <w:style w:type="character" w:customStyle="1" w:styleId="3f1">
    <w:name w:val="Основной текст + Курсив3"/>
    <w:rsid w:val="00CD60ED"/>
    <w:rPr>
      <w:rFonts w:ascii="Times New Roman" w:hAnsi="Times New Roman" w:cs="Times New Roman"/>
      <w:i/>
      <w:iCs/>
      <w:spacing w:val="0"/>
      <w:sz w:val="22"/>
      <w:szCs w:val="22"/>
      <w:lang w:bidi="ar-SA"/>
    </w:rPr>
  </w:style>
  <w:style w:type="character" w:customStyle="1" w:styleId="2f1">
    <w:name w:val="Основной текст + Курсив2"/>
    <w:rsid w:val="00CD60ED"/>
    <w:rPr>
      <w:rFonts w:ascii="Times New Roman" w:hAnsi="Times New Roman" w:cs="Times New Roman"/>
      <w:i/>
      <w:iCs/>
      <w:noProof/>
      <w:spacing w:val="0"/>
      <w:sz w:val="22"/>
      <w:szCs w:val="22"/>
      <w:lang w:bidi="ar-SA"/>
    </w:rPr>
  </w:style>
  <w:style w:type="character" w:customStyle="1" w:styleId="314">
    <w:name w:val="Заголовок 3 Знак1"/>
    <w:basedOn w:val="a0"/>
    <w:uiPriority w:val="9"/>
    <w:semiHidden/>
    <w:rsid w:val="00CD60ED"/>
    <w:rPr>
      <w:rFonts w:asciiTheme="majorHAnsi" w:eastAsiaTheme="majorEastAsia" w:hAnsiTheme="majorHAnsi" w:cstheme="majorBidi"/>
      <w:color w:val="1F4D78" w:themeColor="accent1" w:themeShade="7F"/>
      <w:sz w:val="24"/>
      <w:szCs w:val="24"/>
    </w:rPr>
  </w:style>
  <w:style w:type="character" w:customStyle="1" w:styleId="412">
    <w:name w:val="Заголовок 4 Знак1"/>
    <w:basedOn w:val="a0"/>
    <w:uiPriority w:val="9"/>
    <w:semiHidden/>
    <w:rsid w:val="00CD60ED"/>
    <w:rPr>
      <w:rFonts w:asciiTheme="majorHAnsi" w:eastAsiaTheme="majorEastAsia" w:hAnsiTheme="majorHAnsi" w:cstheme="majorBidi"/>
      <w:i/>
      <w:iCs/>
      <w:color w:val="2E74B5" w:themeColor="accent1" w:themeShade="BF"/>
    </w:rPr>
  </w:style>
  <w:style w:type="character" w:customStyle="1" w:styleId="610">
    <w:name w:val="Заголовок 6 Знак1"/>
    <w:basedOn w:val="a0"/>
    <w:uiPriority w:val="9"/>
    <w:semiHidden/>
    <w:rsid w:val="00CD60ED"/>
    <w:rPr>
      <w:rFonts w:asciiTheme="majorHAnsi" w:eastAsiaTheme="majorEastAsia" w:hAnsiTheme="majorHAnsi" w:cstheme="majorBidi"/>
      <w:color w:val="1F4D78" w:themeColor="accent1" w:themeShade="7F"/>
    </w:rPr>
  </w:style>
  <w:style w:type="character" w:customStyle="1" w:styleId="711">
    <w:name w:val="Заголовок 7 Знак1"/>
    <w:basedOn w:val="a0"/>
    <w:uiPriority w:val="9"/>
    <w:semiHidden/>
    <w:rsid w:val="00CD60ED"/>
    <w:rPr>
      <w:rFonts w:asciiTheme="majorHAnsi" w:eastAsiaTheme="majorEastAsia" w:hAnsiTheme="majorHAnsi" w:cstheme="majorBidi"/>
      <w:i/>
      <w:iCs/>
      <w:color w:val="1F4D78" w:themeColor="accent1" w:themeShade="7F"/>
    </w:rPr>
  </w:style>
  <w:style w:type="character" w:styleId="afff4">
    <w:name w:val="FollowedHyperlink"/>
    <w:basedOn w:val="a0"/>
    <w:uiPriority w:val="99"/>
    <w:unhideWhenUsed/>
    <w:rsid w:val="00CD60ED"/>
    <w:rPr>
      <w:color w:val="954F72" w:themeColor="followedHyperlink"/>
      <w:u w:val="single"/>
    </w:rPr>
  </w:style>
  <w:style w:type="numbering" w:customStyle="1" w:styleId="3f2">
    <w:name w:val="Нет списка3"/>
    <w:next w:val="a2"/>
    <w:uiPriority w:val="99"/>
    <w:semiHidden/>
    <w:unhideWhenUsed/>
    <w:rsid w:val="00652961"/>
  </w:style>
  <w:style w:type="numbering" w:customStyle="1" w:styleId="120">
    <w:name w:val="Нет списка12"/>
    <w:next w:val="a2"/>
    <w:uiPriority w:val="99"/>
    <w:semiHidden/>
    <w:unhideWhenUsed/>
    <w:rsid w:val="00652961"/>
  </w:style>
  <w:style w:type="numbering" w:customStyle="1" w:styleId="215">
    <w:name w:val="Нет списка21"/>
    <w:next w:val="a2"/>
    <w:uiPriority w:val="99"/>
    <w:semiHidden/>
    <w:unhideWhenUsed/>
    <w:rsid w:val="00652961"/>
  </w:style>
  <w:style w:type="table" w:customStyle="1" w:styleId="111">
    <w:name w:val="Сетка таблицы11"/>
    <w:basedOn w:val="a1"/>
    <w:next w:val="af4"/>
    <w:uiPriority w:val="59"/>
    <w:rsid w:val="00652961"/>
    <w:pPr>
      <w:spacing w:after="0" w:line="240" w:lineRule="auto"/>
    </w:pPr>
    <w:rPr>
      <w:rFonts w:ascii="Arial"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5">
    <w:name w:val="Intense Emphasis"/>
    <w:basedOn w:val="a0"/>
    <w:uiPriority w:val="21"/>
    <w:qFormat/>
    <w:rsid w:val="001A4FEF"/>
    <w:rPr>
      <w:i/>
      <w:iCs/>
      <w:color w:val="5B9BD5" w:themeColor="accent1"/>
    </w:rPr>
  </w:style>
  <w:style w:type="character" w:styleId="afff6">
    <w:name w:val="Emphasis"/>
    <w:basedOn w:val="a0"/>
    <w:uiPriority w:val="20"/>
    <w:qFormat/>
    <w:rsid w:val="001A4FEF"/>
    <w:rPr>
      <w:i/>
      <w:iCs/>
    </w:rPr>
  </w:style>
  <w:style w:type="character" w:styleId="afff7">
    <w:name w:val="Subtle Emphasis"/>
    <w:basedOn w:val="a0"/>
    <w:uiPriority w:val="19"/>
    <w:qFormat/>
    <w:rsid w:val="001A4FEF"/>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50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F450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CD60ED"/>
    <w:pPr>
      <w:keepNext/>
      <w:keepLines/>
      <w:spacing w:before="40" w:after="0"/>
      <w:outlineLvl w:val="2"/>
    </w:pPr>
    <w:rPr>
      <w:rFonts w:ascii="Cambria" w:eastAsia="Times New Roman" w:hAnsi="Cambria" w:cs="Times New Roman"/>
      <w:b/>
      <w:bCs/>
      <w:color w:val="4F81BD"/>
      <w:szCs w:val="24"/>
      <w:lang w:eastAsia="ar-SA"/>
    </w:rPr>
  </w:style>
  <w:style w:type="paragraph" w:styleId="4">
    <w:name w:val="heading 4"/>
    <w:basedOn w:val="a"/>
    <w:next w:val="a"/>
    <w:link w:val="40"/>
    <w:unhideWhenUsed/>
    <w:qFormat/>
    <w:rsid w:val="00CD60ED"/>
    <w:pPr>
      <w:keepNext/>
      <w:keepLines/>
      <w:spacing w:before="40" w:after="0"/>
      <w:outlineLvl w:val="3"/>
    </w:pPr>
    <w:rPr>
      <w:rFonts w:ascii="Cambria" w:eastAsia="Times New Roman" w:hAnsi="Cambria" w:cs="Times New Roman"/>
      <w:b/>
      <w:bCs/>
      <w:i/>
      <w:iCs/>
      <w:color w:val="4F81BD"/>
      <w:szCs w:val="24"/>
      <w:lang w:eastAsia="ar-SA"/>
    </w:rPr>
  </w:style>
  <w:style w:type="paragraph" w:styleId="5">
    <w:name w:val="heading 5"/>
    <w:basedOn w:val="a"/>
    <w:next w:val="a"/>
    <w:link w:val="50"/>
    <w:uiPriority w:val="99"/>
    <w:qFormat/>
    <w:rsid w:val="00CD60ED"/>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nhideWhenUsed/>
    <w:qFormat/>
    <w:rsid w:val="00CD60ED"/>
    <w:pPr>
      <w:keepNext/>
      <w:keepLines/>
      <w:spacing w:before="40" w:after="0"/>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9"/>
    <w:unhideWhenUsed/>
    <w:qFormat/>
    <w:rsid w:val="00CD60ED"/>
    <w:pPr>
      <w:keepNext/>
      <w:keepLines/>
      <w:spacing w:before="40" w:after="0"/>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9"/>
    <w:qFormat/>
    <w:rsid w:val="00CD60ED"/>
    <w:pPr>
      <w:spacing w:before="240" w:after="60" w:line="240" w:lineRule="auto"/>
      <w:outlineLvl w:val="7"/>
    </w:pPr>
    <w:rPr>
      <w:rFonts w:ascii="Times New Roman" w:eastAsia="Calibri" w:hAnsi="Times New Roman" w:cs="Times New Roman"/>
      <w:i/>
      <w:iCs/>
      <w:sz w:val="24"/>
      <w:szCs w:val="24"/>
      <w:lang w:eastAsia="ru-RU"/>
    </w:rPr>
  </w:style>
  <w:style w:type="paragraph" w:styleId="9">
    <w:name w:val="heading 9"/>
    <w:basedOn w:val="a"/>
    <w:next w:val="a"/>
    <w:link w:val="90"/>
    <w:uiPriority w:val="99"/>
    <w:qFormat/>
    <w:rsid w:val="00CD60E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50A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F450AF"/>
    <w:rPr>
      <w:rFonts w:asciiTheme="majorHAnsi" w:eastAsiaTheme="majorEastAsia" w:hAnsiTheme="majorHAnsi" w:cstheme="majorBidi"/>
      <w:color w:val="2E74B5" w:themeColor="accent1" w:themeShade="BF"/>
      <w:sz w:val="26"/>
      <w:szCs w:val="26"/>
    </w:rPr>
  </w:style>
  <w:style w:type="paragraph" w:customStyle="1" w:styleId="Default">
    <w:name w:val="Default"/>
    <w:rsid w:val="00F450A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F450AF"/>
    <w:pPr>
      <w:suppressAutoHyphens/>
      <w:spacing w:after="0" w:line="240" w:lineRule="auto"/>
      <w:ind w:left="720"/>
      <w:contextualSpacing/>
    </w:pPr>
    <w:rPr>
      <w:rFonts w:ascii="Times New Roman" w:eastAsia="Times New Roman" w:hAnsi="Times New Roman" w:cs="Times New Roman"/>
      <w:szCs w:val="24"/>
      <w:lang w:eastAsia="ar-SA"/>
    </w:rPr>
  </w:style>
  <w:style w:type="character" w:customStyle="1" w:styleId="a4">
    <w:name w:val="Абзац списка Знак"/>
    <w:link w:val="a3"/>
    <w:uiPriority w:val="99"/>
    <w:locked/>
    <w:rsid w:val="00F450AF"/>
    <w:rPr>
      <w:rFonts w:ascii="Times New Roman" w:eastAsia="Times New Roman" w:hAnsi="Times New Roman" w:cs="Times New Roman"/>
      <w:szCs w:val="24"/>
      <w:lang w:eastAsia="ar-SA"/>
    </w:rPr>
  </w:style>
  <w:style w:type="paragraph" w:styleId="a5">
    <w:name w:val="No Spacing"/>
    <w:uiPriority w:val="1"/>
    <w:qFormat/>
    <w:rsid w:val="008F6537"/>
    <w:pPr>
      <w:spacing w:after="0" w:line="240" w:lineRule="auto"/>
    </w:pPr>
  </w:style>
  <w:style w:type="paragraph" w:customStyle="1" w:styleId="31">
    <w:name w:val="Заголовок 31"/>
    <w:basedOn w:val="a"/>
    <w:next w:val="a"/>
    <w:unhideWhenUsed/>
    <w:qFormat/>
    <w:rsid w:val="00CD60ED"/>
    <w:pPr>
      <w:keepNext/>
      <w:keepLines/>
      <w:suppressAutoHyphens/>
      <w:spacing w:before="200" w:after="0" w:line="240" w:lineRule="auto"/>
      <w:outlineLvl w:val="2"/>
    </w:pPr>
    <w:rPr>
      <w:rFonts w:ascii="Cambria" w:eastAsia="Times New Roman" w:hAnsi="Cambria" w:cs="Times New Roman"/>
      <w:b/>
      <w:bCs/>
      <w:color w:val="4F81BD"/>
      <w:szCs w:val="24"/>
      <w:lang w:eastAsia="ar-SA"/>
    </w:rPr>
  </w:style>
  <w:style w:type="paragraph" w:customStyle="1" w:styleId="41">
    <w:name w:val="Заголовок 41"/>
    <w:basedOn w:val="a"/>
    <w:next w:val="a"/>
    <w:unhideWhenUsed/>
    <w:qFormat/>
    <w:rsid w:val="00CD60ED"/>
    <w:pPr>
      <w:keepNext/>
      <w:keepLines/>
      <w:suppressAutoHyphens/>
      <w:spacing w:before="200" w:after="0" w:line="240" w:lineRule="auto"/>
      <w:outlineLvl w:val="3"/>
    </w:pPr>
    <w:rPr>
      <w:rFonts w:ascii="Cambria" w:eastAsia="Times New Roman" w:hAnsi="Cambria" w:cs="Times New Roman"/>
      <w:b/>
      <w:bCs/>
      <w:i/>
      <w:iCs/>
      <w:color w:val="4F81BD"/>
      <w:szCs w:val="24"/>
      <w:lang w:eastAsia="ar-SA"/>
    </w:rPr>
  </w:style>
  <w:style w:type="character" w:customStyle="1" w:styleId="50">
    <w:name w:val="Заголовок 5 Знак"/>
    <w:basedOn w:val="a0"/>
    <w:link w:val="5"/>
    <w:uiPriority w:val="99"/>
    <w:rsid w:val="00CD60ED"/>
    <w:rPr>
      <w:rFonts w:ascii="Times New Roman" w:eastAsia="Calibri" w:hAnsi="Times New Roman" w:cs="Times New Roman"/>
      <w:b/>
      <w:bCs/>
      <w:i/>
      <w:iCs/>
      <w:sz w:val="26"/>
      <w:szCs w:val="26"/>
      <w:lang w:eastAsia="ru-RU"/>
    </w:rPr>
  </w:style>
  <w:style w:type="paragraph" w:customStyle="1" w:styleId="61">
    <w:name w:val="Заголовок 61"/>
    <w:basedOn w:val="a"/>
    <w:next w:val="a"/>
    <w:unhideWhenUsed/>
    <w:qFormat/>
    <w:rsid w:val="00CD60ED"/>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
    <w:next w:val="a"/>
    <w:uiPriority w:val="99"/>
    <w:unhideWhenUsed/>
    <w:qFormat/>
    <w:rsid w:val="00CD60ED"/>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9"/>
    <w:rsid w:val="00CD60ED"/>
    <w:rPr>
      <w:rFonts w:ascii="Times New Roman" w:eastAsia="Calibri" w:hAnsi="Times New Roman" w:cs="Times New Roman"/>
      <w:i/>
      <w:iCs/>
      <w:sz w:val="24"/>
      <w:szCs w:val="24"/>
      <w:lang w:eastAsia="ru-RU"/>
    </w:rPr>
  </w:style>
  <w:style w:type="character" w:customStyle="1" w:styleId="90">
    <w:name w:val="Заголовок 9 Знак"/>
    <w:basedOn w:val="a0"/>
    <w:link w:val="9"/>
    <w:uiPriority w:val="99"/>
    <w:rsid w:val="00CD60ED"/>
    <w:rPr>
      <w:rFonts w:ascii="Arial" w:eastAsia="Times New Roman" w:hAnsi="Arial" w:cs="Arial"/>
      <w:lang w:eastAsia="ru-RU"/>
    </w:rPr>
  </w:style>
  <w:style w:type="numbering" w:customStyle="1" w:styleId="11">
    <w:name w:val="Нет списка1"/>
    <w:next w:val="a2"/>
    <w:uiPriority w:val="99"/>
    <w:semiHidden/>
    <w:unhideWhenUsed/>
    <w:rsid w:val="00CD60ED"/>
  </w:style>
  <w:style w:type="paragraph" w:styleId="a6">
    <w:name w:val="Body Text"/>
    <w:basedOn w:val="a"/>
    <w:link w:val="a7"/>
    <w:rsid w:val="00CD60ED"/>
    <w:pPr>
      <w:suppressAutoHyphens/>
      <w:spacing w:before="113" w:after="113" w:line="240" w:lineRule="auto"/>
      <w:ind w:firstLine="567"/>
      <w:jc w:val="both"/>
    </w:pPr>
    <w:rPr>
      <w:rFonts w:ascii="Times New Roman" w:eastAsia="Times New Roman" w:hAnsi="Times New Roman" w:cs="Times New Roman"/>
      <w:szCs w:val="24"/>
      <w:lang w:eastAsia="ar-SA"/>
    </w:rPr>
  </w:style>
  <w:style w:type="character" w:customStyle="1" w:styleId="a7">
    <w:name w:val="Основной текст Знак"/>
    <w:basedOn w:val="a0"/>
    <w:link w:val="a6"/>
    <w:rsid w:val="00CD60ED"/>
    <w:rPr>
      <w:rFonts w:ascii="Times New Roman" w:eastAsia="Times New Roman" w:hAnsi="Times New Roman" w:cs="Times New Roman"/>
      <w:szCs w:val="24"/>
      <w:lang w:eastAsia="ar-SA"/>
    </w:rPr>
  </w:style>
  <w:style w:type="paragraph" w:styleId="a8">
    <w:name w:val="Normal (Web)"/>
    <w:basedOn w:val="a"/>
    <w:rsid w:val="00CD6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60ED"/>
    <w:rPr>
      <w:rFonts w:ascii="Cambria" w:eastAsia="Times New Roman" w:hAnsi="Cambria" w:cs="Times New Roman"/>
      <w:b/>
      <w:bCs/>
      <w:color w:val="4F81BD"/>
      <w:szCs w:val="24"/>
      <w:lang w:eastAsia="ar-SA"/>
    </w:rPr>
  </w:style>
  <w:style w:type="paragraph" w:customStyle="1" w:styleId="a9">
    <w:name w:val="А_основной"/>
    <w:basedOn w:val="a"/>
    <w:link w:val="aa"/>
    <w:uiPriority w:val="99"/>
    <w:qFormat/>
    <w:rsid w:val="00CD60ED"/>
    <w:pPr>
      <w:spacing w:after="0" w:line="360" w:lineRule="auto"/>
      <w:ind w:firstLine="454"/>
      <w:jc w:val="both"/>
    </w:pPr>
    <w:rPr>
      <w:rFonts w:ascii="Times New Roman" w:eastAsia="Calibri" w:hAnsi="Times New Roman" w:cs="Times New Roman"/>
      <w:sz w:val="28"/>
      <w:szCs w:val="28"/>
    </w:rPr>
  </w:style>
  <w:style w:type="character" w:customStyle="1" w:styleId="aa">
    <w:name w:val="А_основной Знак"/>
    <w:link w:val="a9"/>
    <w:uiPriority w:val="99"/>
    <w:rsid w:val="00CD60ED"/>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CD60ED"/>
    <w:rPr>
      <w:rFonts w:ascii="Times New Roman" w:hAnsi="Times New Roman" w:cs="Times New Roman" w:hint="default"/>
      <w:strike w:val="0"/>
      <w:dstrike w:val="0"/>
      <w:sz w:val="24"/>
      <w:szCs w:val="24"/>
      <w:u w:val="none"/>
      <w:effect w:val="none"/>
    </w:rPr>
  </w:style>
  <w:style w:type="paragraph" w:styleId="ab">
    <w:name w:val="footnote text"/>
    <w:basedOn w:val="a"/>
    <w:link w:val="ac"/>
    <w:uiPriority w:val="99"/>
    <w:unhideWhenUsed/>
    <w:rsid w:val="00CD60ED"/>
    <w:pPr>
      <w:suppressAutoHyphens/>
      <w:spacing w:after="0" w:line="240" w:lineRule="auto"/>
    </w:pPr>
    <w:rPr>
      <w:rFonts w:ascii="Times New Roman" w:eastAsia="Times New Roman" w:hAnsi="Times New Roman" w:cs="Times New Roman"/>
      <w:sz w:val="20"/>
      <w:szCs w:val="20"/>
      <w:lang w:eastAsia="ar-SA"/>
    </w:rPr>
  </w:style>
  <w:style w:type="character" w:customStyle="1" w:styleId="ac">
    <w:name w:val="Текст сноски Знак"/>
    <w:basedOn w:val="a0"/>
    <w:link w:val="ab"/>
    <w:uiPriority w:val="99"/>
    <w:rsid w:val="00CD60ED"/>
    <w:rPr>
      <w:rFonts w:ascii="Times New Roman" w:eastAsia="Times New Roman" w:hAnsi="Times New Roman" w:cs="Times New Roman"/>
      <w:sz w:val="20"/>
      <w:szCs w:val="20"/>
      <w:lang w:eastAsia="ar-SA"/>
    </w:rPr>
  </w:style>
  <w:style w:type="character" w:styleId="ad">
    <w:name w:val="footnote reference"/>
    <w:uiPriority w:val="99"/>
    <w:rsid w:val="00CD60ED"/>
    <w:rPr>
      <w:vertAlign w:val="superscript"/>
    </w:rPr>
  </w:style>
  <w:style w:type="character" w:customStyle="1" w:styleId="dash041e005f0431005f044b005f0447005f043d005f044b005f0439005f005fchar1char1">
    <w:name w:val="dash041e_005f0431_005f044b_005f0447_005f043d_005f044b_005f0439_005f_005fchar1__char1"/>
    <w:rsid w:val="00CD60ED"/>
    <w:rPr>
      <w:rFonts w:ascii="Times New Roman" w:hAnsi="Times New Roman" w:cs="Times New Roman" w:hint="default"/>
      <w:strike w:val="0"/>
      <w:dstrike w:val="0"/>
      <w:sz w:val="24"/>
      <w:szCs w:val="24"/>
      <w:u w:val="none"/>
      <w:effect w:val="none"/>
    </w:rPr>
  </w:style>
  <w:style w:type="paragraph" w:styleId="ae">
    <w:name w:val="header"/>
    <w:basedOn w:val="a"/>
    <w:link w:val="af"/>
    <w:uiPriority w:val="99"/>
    <w:unhideWhenUsed/>
    <w:rsid w:val="00CD60ED"/>
    <w:pPr>
      <w:tabs>
        <w:tab w:val="center" w:pos="4677"/>
        <w:tab w:val="right" w:pos="9355"/>
      </w:tabs>
      <w:suppressAutoHyphens/>
      <w:spacing w:after="0" w:line="240" w:lineRule="auto"/>
    </w:pPr>
    <w:rPr>
      <w:rFonts w:ascii="Times New Roman" w:eastAsia="Times New Roman" w:hAnsi="Times New Roman" w:cs="Times New Roman"/>
      <w:szCs w:val="24"/>
      <w:lang w:eastAsia="ar-SA"/>
    </w:rPr>
  </w:style>
  <w:style w:type="character" w:customStyle="1" w:styleId="af">
    <w:name w:val="Верхний колонтитул Знак"/>
    <w:basedOn w:val="a0"/>
    <w:link w:val="ae"/>
    <w:uiPriority w:val="99"/>
    <w:rsid w:val="00CD60ED"/>
    <w:rPr>
      <w:rFonts w:ascii="Times New Roman" w:eastAsia="Times New Roman" w:hAnsi="Times New Roman" w:cs="Times New Roman"/>
      <w:szCs w:val="24"/>
      <w:lang w:eastAsia="ar-SA"/>
    </w:rPr>
  </w:style>
  <w:style w:type="paragraph" w:styleId="af0">
    <w:name w:val="footer"/>
    <w:basedOn w:val="a"/>
    <w:link w:val="af1"/>
    <w:uiPriority w:val="99"/>
    <w:unhideWhenUsed/>
    <w:rsid w:val="00CD60ED"/>
    <w:pPr>
      <w:tabs>
        <w:tab w:val="center" w:pos="4677"/>
        <w:tab w:val="right" w:pos="9355"/>
      </w:tabs>
      <w:suppressAutoHyphens/>
      <w:spacing w:after="0" w:line="240" w:lineRule="auto"/>
    </w:pPr>
    <w:rPr>
      <w:rFonts w:ascii="Times New Roman" w:eastAsia="Times New Roman" w:hAnsi="Times New Roman" w:cs="Times New Roman"/>
      <w:szCs w:val="24"/>
      <w:lang w:eastAsia="ar-SA"/>
    </w:rPr>
  </w:style>
  <w:style w:type="character" w:customStyle="1" w:styleId="af1">
    <w:name w:val="Нижний колонтитул Знак"/>
    <w:basedOn w:val="a0"/>
    <w:link w:val="af0"/>
    <w:uiPriority w:val="99"/>
    <w:rsid w:val="00CD60ED"/>
    <w:rPr>
      <w:rFonts w:ascii="Times New Roman" w:eastAsia="Times New Roman" w:hAnsi="Times New Roman" w:cs="Times New Roman"/>
      <w:szCs w:val="24"/>
      <w:lang w:eastAsia="ar-SA"/>
    </w:rPr>
  </w:style>
  <w:style w:type="paragraph" w:styleId="af2">
    <w:name w:val="Balloon Text"/>
    <w:basedOn w:val="a"/>
    <w:link w:val="af3"/>
    <w:uiPriority w:val="99"/>
    <w:semiHidden/>
    <w:unhideWhenUsed/>
    <w:rsid w:val="00CD60ED"/>
    <w:pPr>
      <w:suppressAutoHyphens/>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0"/>
    <w:link w:val="af2"/>
    <w:uiPriority w:val="99"/>
    <w:semiHidden/>
    <w:rsid w:val="00CD60ED"/>
    <w:rPr>
      <w:rFonts w:ascii="Tahoma" w:eastAsia="Times New Roman" w:hAnsi="Tahoma" w:cs="Tahoma"/>
      <w:sz w:val="16"/>
      <w:szCs w:val="16"/>
      <w:lang w:eastAsia="ar-SA"/>
    </w:rPr>
  </w:style>
  <w:style w:type="character" w:customStyle="1" w:styleId="40">
    <w:name w:val="Заголовок 4 Знак"/>
    <w:basedOn w:val="a0"/>
    <w:link w:val="4"/>
    <w:rsid w:val="00CD60ED"/>
    <w:rPr>
      <w:rFonts w:ascii="Cambria" w:eastAsia="Times New Roman" w:hAnsi="Cambria" w:cs="Times New Roman"/>
      <w:b/>
      <w:bCs/>
      <w:i/>
      <w:iCs/>
      <w:color w:val="4F81BD"/>
      <w:szCs w:val="24"/>
      <w:lang w:eastAsia="ar-SA"/>
    </w:rPr>
  </w:style>
  <w:style w:type="table" w:styleId="af4">
    <w:name w:val="Table Grid"/>
    <w:basedOn w:val="a1"/>
    <w:rsid w:val="00CD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60ED"/>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rsid w:val="00CD60ED"/>
    <w:rPr>
      <w:rFonts w:ascii="Cambria" w:eastAsia="Times New Roman" w:hAnsi="Cambria" w:cs="Times New Roman"/>
      <w:i/>
      <w:iCs/>
      <w:color w:val="404040"/>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D60ED"/>
    <w:rPr>
      <w:rFonts w:ascii="Times New Roman" w:hAnsi="Times New Roman" w:cs="Times New Roman" w:hint="default"/>
      <w:strike w:val="0"/>
      <w:dstrike w:val="0"/>
      <w:sz w:val="24"/>
      <w:szCs w:val="24"/>
      <w:u w:val="none"/>
      <w:effect w:val="none"/>
    </w:rPr>
  </w:style>
  <w:style w:type="paragraph" w:customStyle="1" w:styleId="21">
    <w:name w:val="Красная строка 21"/>
    <w:basedOn w:val="af5"/>
    <w:rsid w:val="00CD60ED"/>
    <w:pPr>
      <w:spacing w:line="276" w:lineRule="auto"/>
      <w:ind w:firstLine="210"/>
    </w:pPr>
    <w:rPr>
      <w:rFonts w:ascii="Calibri" w:hAnsi="Calibri"/>
      <w:sz w:val="22"/>
      <w:szCs w:val="22"/>
      <w:lang w:eastAsia="ar-SA"/>
    </w:rPr>
  </w:style>
  <w:style w:type="paragraph" w:styleId="af5">
    <w:name w:val="Body Text Indent"/>
    <w:basedOn w:val="a"/>
    <w:link w:val="af6"/>
    <w:uiPriority w:val="99"/>
    <w:unhideWhenUsed/>
    <w:rsid w:val="00CD60ED"/>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CD60ED"/>
    <w:rPr>
      <w:rFonts w:ascii="Times New Roman" w:eastAsia="Times New Roman" w:hAnsi="Times New Roman" w:cs="Times New Roman"/>
      <w:sz w:val="24"/>
      <w:szCs w:val="24"/>
      <w:lang w:eastAsia="ru-RU"/>
    </w:rPr>
  </w:style>
  <w:style w:type="paragraph" w:customStyle="1" w:styleId="210">
    <w:name w:val="Список 21"/>
    <w:basedOn w:val="a"/>
    <w:rsid w:val="00CD60ED"/>
    <w:pPr>
      <w:spacing w:after="200" w:line="276" w:lineRule="auto"/>
      <w:ind w:left="566" w:hanging="283"/>
    </w:pPr>
    <w:rPr>
      <w:rFonts w:ascii="Calibri" w:eastAsia="Times New Roman" w:hAnsi="Calibri" w:cs="Times New Roman"/>
      <w:lang w:eastAsia="ar-SA"/>
    </w:rPr>
  </w:style>
  <w:style w:type="paragraph" w:customStyle="1" w:styleId="211">
    <w:name w:val="Маркированный список 21"/>
    <w:basedOn w:val="a"/>
    <w:rsid w:val="00CD60ED"/>
    <w:pPr>
      <w:tabs>
        <w:tab w:val="num" w:pos="720"/>
      </w:tabs>
      <w:spacing w:after="200" w:line="276" w:lineRule="auto"/>
      <w:ind w:left="720" w:hanging="360"/>
    </w:pPr>
    <w:rPr>
      <w:rFonts w:ascii="Calibri" w:eastAsia="Times New Roman" w:hAnsi="Calibri" w:cs="Times New Roman"/>
      <w:lang w:eastAsia="ar-SA"/>
    </w:rPr>
  </w:style>
  <w:style w:type="paragraph" w:customStyle="1" w:styleId="310">
    <w:name w:val="Маркированный список 31"/>
    <w:basedOn w:val="a"/>
    <w:rsid w:val="00CD60ED"/>
    <w:pPr>
      <w:tabs>
        <w:tab w:val="num" w:pos="720"/>
      </w:tabs>
      <w:spacing w:after="200" w:line="276" w:lineRule="auto"/>
      <w:ind w:left="720" w:hanging="360"/>
    </w:pPr>
    <w:rPr>
      <w:rFonts w:ascii="Calibri" w:eastAsia="Times New Roman" w:hAnsi="Calibri" w:cs="Times New Roman"/>
      <w:lang w:eastAsia="ar-SA"/>
    </w:rPr>
  </w:style>
  <w:style w:type="character" w:customStyle="1" w:styleId="FontStyle11">
    <w:name w:val="Font Style11"/>
    <w:rsid w:val="00CD60ED"/>
    <w:rPr>
      <w:rFonts w:ascii="Segoe UI" w:hAnsi="Segoe UI" w:cs="Segoe UI"/>
      <w:b/>
      <w:bCs/>
      <w:spacing w:val="-10"/>
      <w:sz w:val="28"/>
      <w:szCs w:val="28"/>
    </w:rPr>
  </w:style>
  <w:style w:type="character" w:customStyle="1" w:styleId="FontStyle15">
    <w:name w:val="Font Style15"/>
    <w:rsid w:val="00CD60ED"/>
    <w:rPr>
      <w:rFonts w:ascii="Bookman Old Style" w:hAnsi="Bookman Old Style" w:cs="Bookman Old Style"/>
      <w:sz w:val="20"/>
      <w:szCs w:val="20"/>
    </w:rPr>
  </w:style>
  <w:style w:type="character" w:customStyle="1" w:styleId="FontStyle17">
    <w:name w:val="Font Style17"/>
    <w:rsid w:val="00CD60ED"/>
    <w:rPr>
      <w:rFonts w:ascii="Bookman Old Style" w:hAnsi="Bookman Old Style" w:cs="Bookman Old Style"/>
      <w:b/>
      <w:bCs/>
      <w:spacing w:val="-20"/>
      <w:sz w:val="20"/>
      <w:szCs w:val="20"/>
    </w:rPr>
  </w:style>
  <w:style w:type="character" w:styleId="af7">
    <w:name w:val="page number"/>
    <w:rsid w:val="00CD60ED"/>
    <w:rPr>
      <w:rFonts w:cs="Times New Roman"/>
    </w:rPr>
  </w:style>
  <w:style w:type="paragraph" w:styleId="22">
    <w:name w:val="Body Text 2"/>
    <w:basedOn w:val="a"/>
    <w:link w:val="23"/>
    <w:uiPriority w:val="99"/>
    <w:rsid w:val="00CD60ED"/>
    <w:pPr>
      <w:spacing w:after="0" w:line="240" w:lineRule="auto"/>
    </w:pPr>
    <w:rPr>
      <w:rFonts w:ascii="Times New Roman" w:eastAsia="Cambria" w:hAnsi="Times New Roman" w:cs="Times New Roman"/>
      <w:b/>
      <w:sz w:val="24"/>
      <w:szCs w:val="24"/>
      <w:lang w:val="en-US" w:eastAsia="ru-RU"/>
    </w:rPr>
  </w:style>
  <w:style w:type="character" w:customStyle="1" w:styleId="23">
    <w:name w:val="Основной текст 2 Знак"/>
    <w:basedOn w:val="a0"/>
    <w:link w:val="22"/>
    <w:uiPriority w:val="99"/>
    <w:rsid w:val="00CD60ED"/>
    <w:rPr>
      <w:rFonts w:ascii="Times New Roman" w:eastAsia="Cambria" w:hAnsi="Times New Roman" w:cs="Times New Roman"/>
      <w:b/>
      <w:sz w:val="24"/>
      <w:szCs w:val="24"/>
      <w:lang w:val="en-US" w:eastAsia="ru-RU"/>
    </w:rPr>
  </w:style>
  <w:style w:type="paragraph" w:styleId="24">
    <w:name w:val="Body Text Indent 2"/>
    <w:basedOn w:val="a"/>
    <w:link w:val="25"/>
    <w:uiPriority w:val="99"/>
    <w:rsid w:val="00CD60ED"/>
    <w:pPr>
      <w:spacing w:after="120" w:line="480" w:lineRule="auto"/>
      <w:ind w:left="283"/>
    </w:pPr>
    <w:rPr>
      <w:rFonts w:ascii="Times New Roman" w:eastAsia="Cambria" w:hAnsi="Times New Roman" w:cs="Times New Roman"/>
      <w:sz w:val="20"/>
      <w:szCs w:val="20"/>
      <w:lang w:eastAsia="ru-RU"/>
    </w:rPr>
  </w:style>
  <w:style w:type="character" w:customStyle="1" w:styleId="25">
    <w:name w:val="Основной текст с отступом 2 Знак"/>
    <w:basedOn w:val="a0"/>
    <w:link w:val="24"/>
    <w:uiPriority w:val="99"/>
    <w:rsid w:val="00CD60ED"/>
    <w:rPr>
      <w:rFonts w:ascii="Times New Roman" w:eastAsia="Cambria" w:hAnsi="Times New Roman" w:cs="Times New Roman"/>
      <w:sz w:val="20"/>
      <w:szCs w:val="20"/>
      <w:lang w:eastAsia="ru-RU"/>
    </w:rPr>
  </w:style>
  <w:style w:type="character" w:customStyle="1" w:styleId="12">
    <w:name w:val="Текст сноски Знак1"/>
    <w:basedOn w:val="a0"/>
    <w:uiPriority w:val="99"/>
    <w:semiHidden/>
    <w:rsid w:val="00CD60ED"/>
    <w:rPr>
      <w:rFonts w:ascii="Times New Roman" w:eastAsia="Times New Roman" w:hAnsi="Times New Roman" w:cs="Times New Roman"/>
      <w:sz w:val="20"/>
      <w:szCs w:val="20"/>
      <w:lang w:eastAsia="ru-RU"/>
    </w:rPr>
  </w:style>
  <w:style w:type="character" w:customStyle="1" w:styleId="13">
    <w:name w:val="Текст выноски Знак1"/>
    <w:basedOn w:val="a0"/>
    <w:uiPriority w:val="99"/>
    <w:semiHidden/>
    <w:rsid w:val="00CD60ED"/>
    <w:rPr>
      <w:rFonts w:ascii="Tahoma" w:eastAsia="Times New Roman" w:hAnsi="Tahoma" w:cs="Tahoma"/>
      <w:sz w:val="16"/>
      <w:szCs w:val="16"/>
      <w:lang w:eastAsia="ru-RU"/>
    </w:rPr>
  </w:style>
  <w:style w:type="paragraph" w:styleId="32">
    <w:name w:val="Body Text Indent 3"/>
    <w:basedOn w:val="a"/>
    <w:link w:val="33"/>
    <w:uiPriority w:val="99"/>
    <w:rsid w:val="00CD60ED"/>
    <w:pPr>
      <w:spacing w:after="120" w:line="240" w:lineRule="auto"/>
      <w:ind w:left="283"/>
    </w:pPr>
    <w:rPr>
      <w:rFonts w:ascii="Times New Roman" w:eastAsia="Cambria" w:hAnsi="Times New Roman" w:cs="Times New Roman"/>
      <w:sz w:val="16"/>
      <w:szCs w:val="16"/>
      <w:lang w:eastAsia="ru-RU"/>
    </w:rPr>
  </w:style>
  <w:style w:type="character" w:customStyle="1" w:styleId="33">
    <w:name w:val="Основной текст с отступом 3 Знак"/>
    <w:basedOn w:val="a0"/>
    <w:link w:val="32"/>
    <w:uiPriority w:val="99"/>
    <w:rsid w:val="00CD60ED"/>
    <w:rPr>
      <w:rFonts w:ascii="Times New Roman" w:eastAsia="Cambria" w:hAnsi="Times New Roman" w:cs="Times New Roman"/>
      <w:sz w:val="16"/>
      <w:szCs w:val="16"/>
      <w:lang w:eastAsia="ru-RU"/>
    </w:rPr>
  </w:style>
  <w:style w:type="paragraph" w:styleId="34">
    <w:name w:val="Body Text 3"/>
    <w:basedOn w:val="a"/>
    <w:link w:val="35"/>
    <w:rsid w:val="00CD60ED"/>
    <w:pPr>
      <w:spacing w:after="120" w:line="240" w:lineRule="auto"/>
    </w:pPr>
    <w:rPr>
      <w:rFonts w:ascii="Times New Roman" w:eastAsia="Cambria" w:hAnsi="Times New Roman" w:cs="Times New Roman"/>
      <w:sz w:val="16"/>
      <w:szCs w:val="16"/>
      <w:lang w:eastAsia="ru-RU"/>
    </w:rPr>
  </w:style>
  <w:style w:type="character" w:customStyle="1" w:styleId="35">
    <w:name w:val="Основной текст 3 Знак"/>
    <w:basedOn w:val="a0"/>
    <w:link w:val="34"/>
    <w:rsid w:val="00CD60ED"/>
    <w:rPr>
      <w:rFonts w:ascii="Times New Roman" w:eastAsia="Cambria" w:hAnsi="Times New Roman" w:cs="Times New Roman"/>
      <w:sz w:val="16"/>
      <w:szCs w:val="16"/>
      <w:lang w:eastAsia="ru-RU"/>
    </w:rPr>
  </w:style>
  <w:style w:type="paragraph" w:styleId="af8">
    <w:name w:val="Plain Text"/>
    <w:basedOn w:val="a"/>
    <w:link w:val="af9"/>
    <w:uiPriority w:val="99"/>
    <w:rsid w:val="00CD60ED"/>
    <w:pPr>
      <w:spacing w:after="0" w:line="240" w:lineRule="auto"/>
    </w:pPr>
    <w:rPr>
      <w:rFonts w:ascii="Courier New" w:eastAsia="Cambria" w:hAnsi="Courier New" w:cs="Times New Roman"/>
      <w:sz w:val="20"/>
      <w:szCs w:val="20"/>
      <w:lang w:eastAsia="ru-RU"/>
    </w:rPr>
  </w:style>
  <w:style w:type="character" w:customStyle="1" w:styleId="af9">
    <w:name w:val="Текст Знак"/>
    <w:basedOn w:val="a0"/>
    <w:link w:val="af8"/>
    <w:uiPriority w:val="99"/>
    <w:rsid w:val="00CD60ED"/>
    <w:rPr>
      <w:rFonts w:ascii="Courier New" w:eastAsia="Cambria" w:hAnsi="Courier New" w:cs="Times New Roman"/>
      <w:sz w:val="20"/>
      <w:szCs w:val="20"/>
      <w:lang w:eastAsia="ru-RU"/>
    </w:rPr>
  </w:style>
  <w:style w:type="character" w:styleId="afa">
    <w:name w:val="Hyperlink"/>
    <w:rsid w:val="00CD60ED"/>
    <w:rPr>
      <w:rFonts w:cs="Times New Roman"/>
      <w:color w:val="0000FF"/>
      <w:u w:val="single"/>
    </w:rPr>
  </w:style>
  <w:style w:type="paragraph" w:customStyle="1" w:styleId="14">
    <w:name w:val="Абзац списка1"/>
    <w:basedOn w:val="a"/>
    <w:uiPriority w:val="99"/>
    <w:qFormat/>
    <w:rsid w:val="00CD60ED"/>
    <w:pPr>
      <w:spacing w:after="0" w:line="240" w:lineRule="auto"/>
      <w:ind w:left="720"/>
      <w:contextualSpacing/>
    </w:pPr>
    <w:rPr>
      <w:rFonts w:ascii="Times New Roman" w:eastAsia="Cambria" w:hAnsi="Times New Roman" w:cs="Times New Roman"/>
      <w:sz w:val="24"/>
      <w:szCs w:val="24"/>
      <w:lang w:eastAsia="ru-RU"/>
    </w:rPr>
  </w:style>
  <w:style w:type="character" w:customStyle="1" w:styleId="FontStyle12">
    <w:name w:val="Font Style12"/>
    <w:rsid w:val="00CD60ED"/>
    <w:rPr>
      <w:rFonts w:ascii="Bookman Old Style" w:hAnsi="Bookman Old Style" w:cs="Bookman Old Style"/>
      <w:b/>
      <w:bCs/>
      <w:i/>
      <w:iCs/>
      <w:spacing w:val="-20"/>
      <w:sz w:val="18"/>
      <w:szCs w:val="18"/>
    </w:rPr>
  </w:style>
  <w:style w:type="character" w:customStyle="1" w:styleId="FontStyle13">
    <w:name w:val="Font Style13"/>
    <w:rsid w:val="00CD60ED"/>
    <w:rPr>
      <w:rFonts w:ascii="Bookman Old Style" w:hAnsi="Bookman Old Style" w:cs="Bookman Old Style"/>
      <w:b/>
      <w:bCs/>
      <w:spacing w:val="-10"/>
      <w:sz w:val="14"/>
      <w:szCs w:val="14"/>
    </w:rPr>
  </w:style>
  <w:style w:type="character" w:customStyle="1" w:styleId="FontStyle14">
    <w:name w:val="Font Style14"/>
    <w:rsid w:val="00CD60ED"/>
    <w:rPr>
      <w:rFonts w:ascii="Bookman Old Style" w:hAnsi="Bookman Old Style" w:cs="Bookman Old Style"/>
      <w:b/>
      <w:bCs/>
      <w:i/>
      <w:iCs/>
      <w:spacing w:val="-10"/>
      <w:sz w:val="8"/>
      <w:szCs w:val="8"/>
    </w:rPr>
  </w:style>
  <w:style w:type="character" w:customStyle="1" w:styleId="FontStyle16">
    <w:name w:val="Font Style16"/>
    <w:rsid w:val="00CD60ED"/>
    <w:rPr>
      <w:rFonts w:ascii="Segoe UI" w:hAnsi="Segoe UI" w:cs="Segoe UI"/>
      <w:b/>
      <w:bCs/>
      <w:i/>
      <w:iCs/>
      <w:spacing w:val="-10"/>
      <w:sz w:val="28"/>
      <w:szCs w:val="28"/>
    </w:rPr>
  </w:style>
  <w:style w:type="paragraph" w:customStyle="1" w:styleId="afb">
    <w:name w:val="Новый"/>
    <w:basedOn w:val="a"/>
    <w:uiPriority w:val="99"/>
    <w:rsid w:val="00CD60ED"/>
    <w:pPr>
      <w:spacing w:after="0" w:line="360" w:lineRule="auto"/>
      <w:ind w:firstLine="454"/>
      <w:jc w:val="both"/>
    </w:pPr>
    <w:rPr>
      <w:rFonts w:ascii="Times New Roman" w:eastAsia="Cambria" w:hAnsi="Times New Roman" w:cs="Times New Roman"/>
      <w:sz w:val="28"/>
      <w:szCs w:val="24"/>
      <w:lang w:eastAsia="ru-RU"/>
    </w:rPr>
  </w:style>
  <w:style w:type="paragraph" w:styleId="afc">
    <w:name w:val="Document Map"/>
    <w:basedOn w:val="a"/>
    <w:link w:val="afd"/>
    <w:uiPriority w:val="99"/>
    <w:semiHidden/>
    <w:rsid w:val="00CD60ED"/>
    <w:pPr>
      <w:shd w:val="clear" w:color="auto" w:fill="000080"/>
      <w:spacing w:after="0" w:line="240" w:lineRule="auto"/>
    </w:pPr>
    <w:rPr>
      <w:rFonts w:ascii="Tahoma" w:eastAsia="Cambria" w:hAnsi="Tahoma" w:cs="Tahoma"/>
      <w:sz w:val="20"/>
      <w:szCs w:val="20"/>
      <w:lang w:eastAsia="ru-RU"/>
    </w:rPr>
  </w:style>
  <w:style w:type="character" w:customStyle="1" w:styleId="afd">
    <w:name w:val="Схема документа Знак"/>
    <w:basedOn w:val="a0"/>
    <w:link w:val="afc"/>
    <w:uiPriority w:val="99"/>
    <w:semiHidden/>
    <w:rsid w:val="00CD60ED"/>
    <w:rPr>
      <w:rFonts w:ascii="Tahoma" w:eastAsia="Cambria" w:hAnsi="Tahoma" w:cs="Tahoma"/>
      <w:sz w:val="20"/>
      <w:szCs w:val="20"/>
      <w:shd w:val="clear" w:color="auto" w:fill="000080"/>
      <w:lang w:eastAsia="ru-RU"/>
    </w:rPr>
  </w:style>
  <w:style w:type="paragraph" w:customStyle="1" w:styleId="15">
    <w:name w:val="Без интервала1"/>
    <w:rsid w:val="00CD60ED"/>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customStyle="1" w:styleId="dash041e0431044b0447043d044b0439">
    <w:name w:val="dash041e_0431_044b_0447_043d_044b_0439"/>
    <w:basedOn w:val="a"/>
    <w:uiPriority w:val="99"/>
    <w:rsid w:val="00CD60ED"/>
    <w:pPr>
      <w:spacing w:after="0" w:line="240" w:lineRule="auto"/>
    </w:pPr>
    <w:rPr>
      <w:rFonts w:ascii="Times New Roman" w:eastAsia="Times New Roman" w:hAnsi="Times New Roman" w:cs="Times New Roman"/>
      <w:sz w:val="24"/>
      <w:szCs w:val="24"/>
      <w:lang w:eastAsia="ru-RU"/>
    </w:rPr>
  </w:style>
  <w:style w:type="character" w:styleId="afe">
    <w:name w:val="Strong"/>
    <w:qFormat/>
    <w:rsid w:val="00CD60ED"/>
    <w:rPr>
      <w:b/>
      <w:bCs/>
    </w:rPr>
  </w:style>
  <w:style w:type="paragraph" w:customStyle="1" w:styleId="dash041e005f0431005f044b005f0447005f043d005f044b005f0439">
    <w:name w:val="dash041e_005f0431_005f044b_005f0447_005f043d_005f044b_005f0439"/>
    <w:basedOn w:val="a"/>
    <w:uiPriority w:val="99"/>
    <w:rsid w:val="00CD60ED"/>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CD60ED"/>
    <w:rPr>
      <w:b/>
      <w:bCs/>
    </w:rPr>
  </w:style>
  <w:style w:type="character" w:customStyle="1" w:styleId="16">
    <w:name w:val="Просмотренная гиперссылка1"/>
    <w:basedOn w:val="a0"/>
    <w:uiPriority w:val="99"/>
    <w:rsid w:val="00CD60ED"/>
    <w:rPr>
      <w:color w:val="800080"/>
      <w:u w:val="single"/>
    </w:rPr>
  </w:style>
  <w:style w:type="numbering" w:customStyle="1" w:styleId="110">
    <w:name w:val="Нет списка11"/>
    <w:next w:val="a2"/>
    <w:uiPriority w:val="99"/>
    <w:semiHidden/>
    <w:unhideWhenUsed/>
    <w:rsid w:val="00CD60ED"/>
  </w:style>
  <w:style w:type="character" w:customStyle="1" w:styleId="apple-style-span">
    <w:name w:val="apple-style-span"/>
    <w:uiPriority w:val="99"/>
    <w:rsid w:val="00CD60ED"/>
    <w:rPr>
      <w:rFonts w:cs="Times New Roman"/>
    </w:rPr>
  </w:style>
  <w:style w:type="character" w:customStyle="1" w:styleId="apple-converted-space">
    <w:name w:val="apple-converted-space"/>
    <w:rsid w:val="00CD60ED"/>
    <w:rPr>
      <w:rFonts w:cs="Times New Roman"/>
    </w:rPr>
  </w:style>
  <w:style w:type="paragraph" w:customStyle="1" w:styleId="c5">
    <w:name w:val="c5"/>
    <w:basedOn w:val="a"/>
    <w:uiPriority w:val="99"/>
    <w:rsid w:val="00CD6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uiPriority w:val="99"/>
    <w:rsid w:val="00CD60ED"/>
    <w:rPr>
      <w:rFonts w:cs="Times New Roman"/>
    </w:rPr>
  </w:style>
  <w:style w:type="paragraph" w:customStyle="1" w:styleId="c8">
    <w:name w:val="c8"/>
    <w:basedOn w:val="a"/>
    <w:uiPriority w:val="99"/>
    <w:rsid w:val="00CD6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CD60ED"/>
    <w:pPr>
      <w:spacing w:after="200" w:line="276" w:lineRule="auto"/>
      <w:ind w:left="708"/>
    </w:pPr>
    <w:rPr>
      <w:rFonts w:ascii="Calibri" w:eastAsia="Times New Roman" w:hAnsi="Calibri" w:cs="Times New Roman"/>
    </w:rPr>
  </w:style>
  <w:style w:type="paragraph" w:customStyle="1" w:styleId="western">
    <w:name w:val="western"/>
    <w:basedOn w:val="a"/>
    <w:rsid w:val="00CD6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CD60ED"/>
    <w:pPr>
      <w:widowControl w:val="0"/>
      <w:autoSpaceDE w:val="0"/>
      <w:autoSpaceDN w:val="0"/>
      <w:adjustRightInd w:val="0"/>
      <w:spacing w:after="0" w:line="228" w:lineRule="exact"/>
      <w:ind w:firstLine="566"/>
    </w:pPr>
    <w:rPr>
      <w:rFonts w:ascii="Arial" w:eastAsia="Times New Roman" w:hAnsi="Arial" w:cs="Times New Roman"/>
      <w:sz w:val="24"/>
      <w:szCs w:val="24"/>
      <w:lang w:eastAsia="ru-RU"/>
    </w:rPr>
  </w:style>
  <w:style w:type="paragraph" w:customStyle="1" w:styleId="Style4">
    <w:name w:val="Style4"/>
    <w:basedOn w:val="a"/>
    <w:rsid w:val="00CD60ED"/>
    <w:pPr>
      <w:widowControl w:val="0"/>
      <w:autoSpaceDE w:val="0"/>
      <w:autoSpaceDN w:val="0"/>
      <w:adjustRightInd w:val="0"/>
      <w:spacing w:after="0" w:line="235" w:lineRule="exact"/>
      <w:ind w:firstLine="566"/>
      <w:jc w:val="both"/>
    </w:pPr>
    <w:rPr>
      <w:rFonts w:ascii="Arial" w:eastAsia="Times New Roman" w:hAnsi="Arial" w:cs="Times New Roman"/>
      <w:sz w:val="24"/>
      <w:szCs w:val="24"/>
      <w:lang w:eastAsia="ru-RU"/>
    </w:rPr>
  </w:style>
  <w:style w:type="paragraph" w:customStyle="1" w:styleId="Style5">
    <w:name w:val="Style5"/>
    <w:basedOn w:val="a"/>
    <w:rsid w:val="00CD60ED"/>
    <w:pPr>
      <w:widowControl w:val="0"/>
      <w:autoSpaceDE w:val="0"/>
      <w:autoSpaceDN w:val="0"/>
      <w:adjustRightInd w:val="0"/>
      <w:spacing w:after="0" w:line="240" w:lineRule="exact"/>
      <w:ind w:firstLine="566"/>
      <w:jc w:val="both"/>
    </w:pPr>
    <w:rPr>
      <w:rFonts w:ascii="Arial" w:eastAsia="Times New Roman" w:hAnsi="Arial" w:cs="Times New Roman"/>
      <w:sz w:val="24"/>
      <w:szCs w:val="24"/>
      <w:lang w:eastAsia="ru-RU"/>
    </w:rPr>
  </w:style>
  <w:style w:type="character" w:customStyle="1" w:styleId="FontStyle18">
    <w:name w:val="Font Style18"/>
    <w:basedOn w:val="a0"/>
    <w:rsid w:val="00CD60ED"/>
    <w:rPr>
      <w:rFonts w:ascii="Arial" w:hAnsi="Arial" w:cs="Arial"/>
      <w:sz w:val="20"/>
      <w:szCs w:val="20"/>
    </w:rPr>
  </w:style>
  <w:style w:type="character" w:customStyle="1" w:styleId="FontStyle19">
    <w:name w:val="Font Style19"/>
    <w:basedOn w:val="a0"/>
    <w:rsid w:val="00CD60ED"/>
    <w:rPr>
      <w:rFonts w:ascii="Arial" w:hAnsi="Arial" w:cs="Arial"/>
      <w:sz w:val="20"/>
      <w:szCs w:val="20"/>
    </w:rPr>
  </w:style>
  <w:style w:type="paragraph" w:customStyle="1" w:styleId="Style7">
    <w:name w:val="Style7"/>
    <w:basedOn w:val="a"/>
    <w:rsid w:val="00CD60ED"/>
    <w:pPr>
      <w:widowControl w:val="0"/>
      <w:autoSpaceDE w:val="0"/>
      <w:autoSpaceDN w:val="0"/>
      <w:adjustRightInd w:val="0"/>
      <w:spacing w:after="0" w:line="259" w:lineRule="exact"/>
    </w:pPr>
    <w:rPr>
      <w:rFonts w:ascii="Arial" w:eastAsia="Times New Roman" w:hAnsi="Arial" w:cs="Times New Roman"/>
      <w:sz w:val="24"/>
      <w:szCs w:val="24"/>
      <w:lang w:eastAsia="ru-RU"/>
    </w:rPr>
  </w:style>
  <w:style w:type="paragraph" w:customStyle="1" w:styleId="Style8">
    <w:name w:val="Style8"/>
    <w:basedOn w:val="a"/>
    <w:rsid w:val="00CD60ED"/>
    <w:pPr>
      <w:widowControl w:val="0"/>
      <w:autoSpaceDE w:val="0"/>
      <w:autoSpaceDN w:val="0"/>
      <w:adjustRightInd w:val="0"/>
      <w:spacing w:after="0" w:line="259" w:lineRule="exact"/>
      <w:ind w:firstLine="475"/>
    </w:pPr>
    <w:rPr>
      <w:rFonts w:ascii="Arial" w:eastAsia="Times New Roman" w:hAnsi="Arial" w:cs="Times New Roman"/>
      <w:sz w:val="24"/>
      <w:szCs w:val="24"/>
      <w:lang w:eastAsia="ru-RU"/>
    </w:rPr>
  </w:style>
  <w:style w:type="character" w:customStyle="1" w:styleId="FontStyle26">
    <w:name w:val="Font Style26"/>
    <w:basedOn w:val="a0"/>
    <w:rsid w:val="00CD60ED"/>
    <w:rPr>
      <w:rFonts w:ascii="Times New Roman" w:hAnsi="Times New Roman" w:cs="Times New Roman"/>
      <w:spacing w:val="10"/>
      <w:sz w:val="14"/>
      <w:szCs w:val="14"/>
    </w:rPr>
  </w:style>
  <w:style w:type="paragraph" w:customStyle="1" w:styleId="Style12">
    <w:name w:val="Style12"/>
    <w:basedOn w:val="a"/>
    <w:rsid w:val="00CD60ED"/>
    <w:pPr>
      <w:widowControl w:val="0"/>
      <w:autoSpaceDE w:val="0"/>
      <w:autoSpaceDN w:val="0"/>
      <w:adjustRightInd w:val="0"/>
      <w:spacing w:after="0" w:line="168" w:lineRule="exact"/>
    </w:pPr>
    <w:rPr>
      <w:rFonts w:ascii="Corbel" w:eastAsia="Times New Roman" w:hAnsi="Corbel" w:cs="Times New Roman"/>
      <w:sz w:val="24"/>
      <w:szCs w:val="24"/>
      <w:lang w:eastAsia="ru-RU"/>
    </w:rPr>
  </w:style>
  <w:style w:type="paragraph" w:customStyle="1" w:styleId="17">
    <w:name w:val="Стиль1"/>
    <w:basedOn w:val="a"/>
    <w:rsid w:val="00CD60ED"/>
    <w:pPr>
      <w:spacing w:after="0" w:line="360" w:lineRule="auto"/>
      <w:ind w:firstLine="720"/>
      <w:jc w:val="both"/>
    </w:pPr>
    <w:rPr>
      <w:rFonts w:ascii="Times New Roman" w:eastAsia="Times New Roman" w:hAnsi="Times New Roman" w:cs="Times New Roman"/>
      <w:sz w:val="28"/>
      <w:szCs w:val="28"/>
      <w:lang w:eastAsia="ru-RU"/>
    </w:rPr>
  </w:style>
  <w:style w:type="paragraph" w:styleId="aff">
    <w:name w:val="endnote text"/>
    <w:basedOn w:val="a"/>
    <w:link w:val="aff0"/>
    <w:rsid w:val="00CD60ED"/>
    <w:pPr>
      <w:spacing w:after="0" w:line="360" w:lineRule="auto"/>
    </w:pPr>
    <w:rPr>
      <w:rFonts w:ascii="Times New Roman" w:eastAsia="Times New Roman" w:hAnsi="Times New Roman" w:cs="Times New Roman"/>
      <w:sz w:val="24"/>
      <w:szCs w:val="20"/>
      <w:lang w:eastAsia="ru-RU"/>
    </w:rPr>
  </w:style>
  <w:style w:type="character" w:customStyle="1" w:styleId="aff0">
    <w:name w:val="Текст концевой сноски Знак"/>
    <w:basedOn w:val="a0"/>
    <w:link w:val="aff"/>
    <w:rsid w:val="00CD60ED"/>
    <w:rPr>
      <w:rFonts w:ascii="Times New Roman" w:eastAsia="Times New Roman" w:hAnsi="Times New Roman" w:cs="Times New Roman"/>
      <w:sz w:val="24"/>
      <w:szCs w:val="20"/>
      <w:lang w:eastAsia="ru-RU"/>
    </w:rPr>
  </w:style>
  <w:style w:type="paragraph" w:customStyle="1" w:styleId="26">
    <w:name w:val="Стиль2"/>
    <w:basedOn w:val="a"/>
    <w:rsid w:val="00CD60ED"/>
    <w:pPr>
      <w:spacing w:after="0" w:line="360" w:lineRule="auto"/>
      <w:ind w:firstLine="709"/>
    </w:pPr>
    <w:rPr>
      <w:rFonts w:ascii="Times New Roman" w:eastAsia="Times New Roman" w:hAnsi="Times New Roman" w:cs="Times New Roman"/>
      <w:sz w:val="28"/>
      <w:szCs w:val="28"/>
      <w:lang w:eastAsia="ru-RU"/>
    </w:rPr>
  </w:style>
  <w:style w:type="paragraph" w:customStyle="1" w:styleId="36">
    <w:name w:val="Стиль3"/>
    <w:basedOn w:val="a"/>
    <w:autoRedefine/>
    <w:rsid w:val="00CD60ED"/>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1">
    <w:name w:val="Знак Знак Знак"/>
    <w:basedOn w:val="a"/>
    <w:rsid w:val="00CD60ED"/>
    <w:pPr>
      <w:autoSpaceDE w:val="0"/>
      <w:autoSpaceDN w:val="0"/>
      <w:spacing w:line="240" w:lineRule="exact"/>
    </w:pPr>
    <w:rPr>
      <w:rFonts w:ascii="Arial" w:eastAsia="Times New Roman" w:hAnsi="Arial" w:cs="Arial"/>
      <w:sz w:val="20"/>
      <w:szCs w:val="20"/>
      <w:lang w:val="en-US"/>
    </w:rPr>
  </w:style>
  <w:style w:type="paragraph" w:customStyle="1" w:styleId="aff2">
    <w:name w:val="текст документа"/>
    <w:rsid w:val="00CD60ED"/>
    <w:pPr>
      <w:spacing w:after="0" w:line="280" w:lineRule="exact"/>
      <w:ind w:firstLine="709"/>
      <w:jc w:val="both"/>
    </w:pPr>
    <w:rPr>
      <w:rFonts w:ascii="Times New Roman" w:eastAsia="Times New Roman" w:hAnsi="Times New Roman" w:cs="Times New Roman"/>
      <w:sz w:val="28"/>
      <w:szCs w:val="20"/>
      <w:lang w:eastAsia="ru-RU"/>
    </w:rPr>
  </w:style>
  <w:style w:type="character" w:customStyle="1" w:styleId="head">
    <w:name w:val="head"/>
    <w:basedOn w:val="a0"/>
    <w:rsid w:val="00CD60ED"/>
  </w:style>
  <w:style w:type="character" w:customStyle="1" w:styleId="27">
    <w:name w:val="Основной текст (2)_"/>
    <w:basedOn w:val="a0"/>
    <w:link w:val="212"/>
    <w:uiPriority w:val="99"/>
    <w:rsid w:val="00CD60ED"/>
    <w:rPr>
      <w:rFonts w:ascii="Arial" w:eastAsia="Arial" w:hAnsi="Arial" w:cs="Arial"/>
      <w:b/>
      <w:bCs/>
      <w:sz w:val="21"/>
      <w:szCs w:val="21"/>
      <w:shd w:val="clear" w:color="auto" w:fill="FFFFFF"/>
    </w:rPr>
  </w:style>
  <w:style w:type="character" w:customStyle="1" w:styleId="28">
    <w:name w:val="Основной текст (2)"/>
    <w:basedOn w:val="27"/>
    <w:rsid w:val="00CD60ED"/>
    <w:rPr>
      <w:rFonts w:ascii="Arial" w:eastAsia="Arial" w:hAnsi="Arial" w:cs="Arial"/>
      <w:b/>
      <w:bCs/>
      <w:color w:val="000000"/>
      <w:spacing w:val="0"/>
      <w:w w:val="100"/>
      <w:position w:val="0"/>
      <w:sz w:val="21"/>
      <w:szCs w:val="21"/>
      <w:shd w:val="clear" w:color="auto" w:fill="FFFFFF"/>
      <w:lang w:val="ru-RU"/>
    </w:rPr>
  </w:style>
  <w:style w:type="character" w:customStyle="1" w:styleId="37">
    <w:name w:val="Основной текст (3)_"/>
    <w:basedOn w:val="a0"/>
    <w:link w:val="311"/>
    <w:uiPriority w:val="99"/>
    <w:rsid w:val="00CD60ED"/>
    <w:rPr>
      <w:rFonts w:ascii="Times New Roman" w:eastAsia="Times New Roman" w:hAnsi="Times New Roman" w:cs="Times New Roman"/>
      <w:i/>
      <w:iCs/>
      <w:shd w:val="clear" w:color="auto" w:fill="FFFFFF"/>
    </w:rPr>
  </w:style>
  <w:style w:type="character" w:customStyle="1" w:styleId="38">
    <w:name w:val="Основной текст (3)"/>
    <w:basedOn w:val="37"/>
    <w:rsid w:val="00CD60ED"/>
    <w:rPr>
      <w:rFonts w:ascii="Times New Roman" w:eastAsia="Times New Roman" w:hAnsi="Times New Roman" w:cs="Times New Roman"/>
      <w:i/>
      <w:iCs/>
      <w:color w:val="000000"/>
      <w:spacing w:val="0"/>
      <w:w w:val="100"/>
      <w:position w:val="0"/>
      <w:shd w:val="clear" w:color="auto" w:fill="FFFFFF"/>
      <w:lang w:val="ru-RU"/>
    </w:rPr>
  </w:style>
  <w:style w:type="character" w:customStyle="1" w:styleId="39">
    <w:name w:val="Основной текст (3) + Не курсив"/>
    <w:basedOn w:val="37"/>
    <w:rsid w:val="00CD60ED"/>
    <w:rPr>
      <w:rFonts w:ascii="Times New Roman" w:eastAsia="Times New Roman" w:hAnsi="Times New Roman" w:cs="Times New Roman"/>
      <w:i/>
      <w:iCs/>
      <w:color w:val="000000"/>
      <w:spacing w:val="0"/>
      <w:w w:val="100"/>
      <w:position w:val="0"/>
      <w:shd w:val="clear" w:color="auto" w:fill="FFFFFF"/>
      <w:lang w:val="ru-RU"/>
    </w:rPr>
  </w:style>
  <w:style w:type="character" w:customStyle="1" w:styleId="aff3">
    <w:name w:val="Основной текст_"/>
    <w:basedOn w:val="a0"/>
    <w:link w:val="3a"/>
    <w:uiPriority w:val="99"/>
    <w:rsid w:val="00CD60ED"/>
    <w:rPr>
      <w:rFonts w:ascii="Times New Roman" w:eastAsia="Times New Roman" w:hAnsi="Times New Roman"/>
      <w:shd w:val="clear" w:color="auto" w:fill="FFFFFF"/>
    </w:rPr>
  </w:style>
  <w:style w:type="character" w:customStyle="1" w:styleId="aff4">
    <w:name w:val="Основной текст + Курсив"/>
    <w:basedOn w:val="aff3"/>
    <w:rsid w:val="00CD60ED"/>
    <w:rPr>
      <w:rFonts w:ascii="Times New Roman" w:eastAsia="Times New Roman" w:hAnsi="Times New Roman"/>
      <w:i/>
      <w:iCs/>
      <w:color w:val="000000"/>
      <w:spacing w:val="0"/>
      <w:w w:val="100"/>
      <w:position w:val="0"/>
      <w:shd w:val="clear" w:color="auto" w:fill="FFFFFF"/>
      <w:lang w:val="ru-RU"/>
    </w:rPr>
  </w:style>
  <w:style w:type="character" w:customStyle="1" w:styleId="18">
    <w:name w:val="Основной текст1"/>
    <w:basedOn w:val="aff3"/>
    <w:rsid w:val="00CD60ED"/>
    <w:rPr>
      <w:rFonts w:ascii="Times New Roman" w:eastAsia="Times New Roman" w:hAnsi="Times New Roman"/>
      <w:color w:val="000000"/>
      <w:spacing w:val="0"/>
      <w:w w:val="100"/>
      <w:position w:val="0"/>
      <w:shd w:val="clear" w:color="auto" w:fill="FFFFFF"/>
      <w:lang w:val="ru-RU"/>
    </w:rPr>
  </w:style>
  <w:style w:type="paragraph" w:customStyle="1" w:styleId="3a">
    <w:name w:val="Основной текст3"/>
    <w:basedOn w:val="a"/>
    <w:link w:val="aff3"/>
    <w:uiPriority w:val="99"/>
    <w:rsid w:val="00CD60ED"/>
    <w:pPr>
      <w:widowControl w:val="0"/>
      <w:shd w:val="clear" w:color="auto" w:fill="FFFFFF"/>
      <w:spacing w:after="0" w:line="211" w:lineRule="exact"/>
      <w:jc w:val="both"/>
    </w:pPr>
    <w:rPr>
      <w:rFonts w:ascii="Times New Roman" w:eastAsia="Times New Roman" w:hAnsi="Times New Roman"/>
    </w:rPr>
  </w:style>
  <w:style w:type="character" w:customStyle="1" w:styleId="aff5">
    <w:name w:val="Основной текст + Полужирный;Курсив"/>
    <w:basedOn w:val="aff3"/>
    <w:rsid w:val="00CD60ED"/>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en-US"/>
    </w:rPr>
  </w:style>
  <w:style w:type="character" w:customStyle="1" w:styleId="29">
    <w:name w:val="Основной текст2"/>
    <w:basedOn w:val="aff3"/>
    <w:rsid w:val="00CD60E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3b">
    <w:name w:val="Основной текст (3) + Не полужирный;Не курсив"/>
    <w:basedOn w:val="37"/>
    <w:rsid w:val="00CD60ED"/>
    <w:rPr>
      <w:rFonts w:ascii="Times New Roman" w:eastAsia="Times New Roman" w:hAnsi="Times New Roman" w:cs="Times New Roman"/>
      <w:b/>
      <w:bCs/>
      <w:i/>
      <w:iCs/>
      <w:color w:val="000000"/>
      <w:spacing w:val="0"/>
      <w:w w:val="100"/>
      <w:position w:val="0"/>
      <w:sz w:val="21"/>
      <w:szCs w:val="21"/>
      <w:shd w:val="clear" w:color="auto" w:fill="FFFFFF"/>
      <w:lang w:val="ru-RU"/>
    </w:rPr>
  </w:style>
  <w:style w:type="paragraph" w:customStyle="1" w:styleId="42">
    <w:name w:val="Основной текст4"/>
    <w:basedOn w:val="a"/>
    <w:rsid w:val="00CD60ED"/>
    <w:pPr>
      <w:widowControl w:val="0"/>
      <w:shd w:val="clear" w:color="auto" w:fill="FFFFFF"/>
      <w:spacing w:before="180" w:after="0" w:line="211" w:lineRule="exact"/>
      <w:ind w:firstLine="340"/>
      <w:jc w:val="both"/>
    </w:pPr>
    <w:rPr>
      <w:rFonts w:ascii="Times New Roman" w:eastAsia="Times New Roman" w:hAnsi="Times New Roman" w:cs="Times New Roman"/>
      <w:color w:val="000000"/>
      <w:sz w:val="21"/>
      <w:szCs w:val="21"/>
      <w:lang w:eastAsia="ru-RU"/>
    </w:rPr>
  </w:style>
  <w:style w:type="character" w:customStyle="1" w:styleId="Calibri">
    <w:name w:val="Основной текст + Calibri"/>
    <w:basedOn w:val="aff3"/>
    <w:rsid w:val="00CD60ED"/>
    <w:rPr>
      <w:rFonts w:ascii="Calibri" w:eastAsia="Calibri" w:hAnsi="Calibri" w:cs="Calibri"/>
      <w:b w:val="0"/>
      <w:bCs w:val="0"/>
      <w:i w:val="0"/>
      <w:iCs w:val="0"/>
      <w:smallCaps w:val="0"/>
      <w:strike w:val="0"/>
      <w:color w:val="000000"/>
      <w:spacing w:val="0"/>
      <w:w w:val="100"/>
      <w:position w:val="0"/>
      <w:u w:val="none"/>
      <w:shd w:val="clear" w:color="auto" w:fill="FFFFFF"/>
      <w:lang w:val="ru-RU"/>
    </w:rPr>
  </w:style>
  <w:style w:type="character" w:customStyle="1" w:styleId="CordiaUPC155pt">
    <w:name w:val="Основной текст + CordiaUPC;15;5 pt"/>
    <w:basedOn w:val="aff3"/>
    <w:rsid w:val="00CD60ED"/>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95pt">
    <w:name w:val="Основной текст + 9;5 pt"/>
    <w:basedOn w:val="aff3"/>
    <w:rsid w:val="00CD60E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65pt">
    <w:name w:val="Основной текст + 6;5 pt;Полужирный"/>
    <w:basedOn w:val="aff3"/>
    <w:rsid w:val="00CD60ED"/>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rPr>
  </w:style>
  <w:style w:type="character" w:customStyle="1" w:styleId="FranklinGothicHeavy105pt0pt">
    <w:name w:val="Основной текст + Franklin Gothic Heavy;10;5 pt;Полужирный;Интервал 0 pt"/>
    <w:basedOn w:val="aff3"/>
    <w:rsid w:val="00CD60ED"/>
    <w:rPr>
      <w:rFonts w:ascii="Franklin Gothic Heavy" w:eastAsia="Franklin Gothic Heavy" w:hAnsi="Franklin Gothic Heavy" w:cs="Franklin Gothic Heavy"/>
      <w:b/>
      <w:bCs/>
      <w:i w:val="0"/>
      <w:iCs w:val="0"/>
      <w:smallCaps w:val="0"/>
      <w:strike w:val="0"/>
      <w:color w:val="000000"/>
      <w:spacing w:val="10"/>
      <w:w w:val="100"/>
      <w:position w:val="0"/>
      <w:sz w:val="21"/>
      <w:szCs w:val="21"/>
      <w:u w:val="none"/>
      <w:shd w:val="clear" w:color="auto" w:fill="FFFFFF"/>
      <w:lang w:val="ru-RU"/>
    </w:rPr>
  </w:style>
  <w:style w:type="character" w:customStyle="1" w:styleId="19">
    <w:name w:val="Заголовок №1_"/>
    <w:basedOn w:val="a0"/>
    <w:link w:val="1a"/>
    <w:rsid w:val="00CD60ED"/>
    <w:rPr>
      <w:rFonts w:ascii="Tahoma" w:eastAsia="Tahoma" w:hAnsi="Tahoma" w:cs="Tahoma"/>
      <w:b/>
      <w:bCs/>
      <w:shd w:val="clear" w:color="auto" w:fill="FFFFFF"/>
    </w:rPr>
  </w:style>
  <w:style w:type="character" w:customStyle="1" w:styleId="43">
    <w:name w:val="Основной текст (4)_"/>
    <w:basedOn w:val="a0"/>
    <w:link w:val="44"/>
    <w:uiPriority w:val="99"/>
    <w:rsid w:val="00CD60ED"/>
    <w:rPr>
      <w:rFonts w:ascii="Times New Roman" w:eastAsia="Times New Roman" w:hAnsi="Times New Roman"/>
      <w:i/>
      <w:iCs/>
      <w:shd w:val="clear" w:color="auto" w:fill="FFFFFF"/>
    </w:rPr>
  </w:style>
  <w:style w:type="character" w:customStyle="1" w:styleId="aff6">
    <w:name w:val="Подпись к картинке_"/>
    <w:basedOn w:val="a0"/>
    <w:link w:val="aff7"/>
    <w:rsid w:val="00CD60ED"/>
    <w:rPr>
      <w:rFonts w:ascii="Tahoma" w:eastAsia="Tahoma" w:hAnsi="Tahoma" w:cs="Tahoma"/>
      <w:b/>
      <w:bCs/>
      <w:sz w:val="18"/>
      <w:szCs w:val="18"/>
      <w:shd w:val="clear" w:color="auto" w:fill="FFFFFF"/>
    </w:rPr>
  </w:style>
  <w:style w:type="paragraph" w:customStyle="1" w:styleId="1a">
    <w:name w:val="Заголовок №1"/>
    <w:basedOn w:val="a"/>
    <w:link w:val="19"/>
    <w:rsid w:val="00CD60ED"/>
    <w:pPr>
      <w:widowControl w:val="0"/>
      <w:shd w:val="clear" w:color="auto" w:fill="FFFFFF"/>
      <w:spacing w:after="60" w:line="283" w:lineRule="exact"/>
      <w:jc w:val="center"/>
      <w:outlineLvl w:val="0"/>
    </w:pPr>
    <w:rPr>
      <w:rFonts w:ascii="Tahoma" w:eastAsia="Tahoma" w:hAnsi="Tahoma" w:cs="Tahoma"/>
      <w:b/>
      <w:bCs/>
    </w:rPr>
  </w:style>
  <w:style w:type="paragraph" w:customStyle="1" w:styleId="44">
    <w:name w:val="Основной текст (4)"/>
    <w:basedOn w:val="a"/>
    <w:link w:val="43"/>
    <w:uiPriority w:val="99"/>
    <w:rsid w:val="00CD60ED"/>
    <w:pPr>
      <w:widowControl w:val="0"/>
      <w:shd w:val="clear" w:color="auto" w:fill="FFFFFF"/>
      <w:spacing w:before="60" w:after="180" w:line="0" w:lineRule="atLeast"/>
      <w:ind w:firstLine="400"/>
    </w:pPr>
    <w:rPr>
      <w:rFonts w:ascii="Times New Roman" w:eastAsia="Times New Roman" w:hAnsi="Times New Roman"/>
      <w:i/>
      <w:iCs/>
    </w:rPr>
  </w:style>
  <w:style w:type="paragraph" w:customStyle="1" w:styleId="aff7">
    <w:name w:val="Подпись к картинке"/>
    <w:basedOn w:val="a"/>
    <w:link w:val="aff6"/>
    <w:rsid w:val="00CD60ED"/>
    <w:pPr>
      <w:widowControl w:val="0"/>
      <w:shd w:val="clear" w:color="auto" w:fill="FFFFFF"/>
      <w:spacing w:after="0" w:line="240" w:lineRule="exact"/>
      <w:jc w:val="center"/>
    </w:pPr>
    <w:rPr>
      <w:rFonts w:ascii="Tahoma" w:eastAsia="Tahoma" w:hAnsi="Tahoma" w:cs="Tahoma"/>
      <w:b/>
      <w:bCs/>
      <w:sz w:val="18"/>
      <w:szCs w:val="18"/>
    </w:rPr>
  </w:style>
  <w:style w:type="character" w:customStyle="1" w:styleId="submenu-table">
    <w:name w:val="submenu-table"/>
    <w:basedOn w:val="a0"/>
    <w:rsid w:val="00CD60ED"/>
    <w:rPr>
      <w:rFonts w:cs="Times New Roman"/>
    </w:rPr>
  </w:style>
  <w:style w:type="character" w:customStyle="1" w:styleId="notranslate">
    <w:name w:val="notranslate"/>
    <w:basedOn w:val="a0"/>
    <w:rsid w:val="00CD60ED"/>
  </w:style>
  <w:style w:type="paragraph" w:customStyle="1" w:styleId="Standard">
    <w:name w:val="Standard"/>
    <w:rsid w:val="00CD60E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CD60ED"/>
    <w:pPr>
      <w:keepNext/>
      <w:spacing w:before="240" w:after="120"/>
    </w:pPr>
    <w:rPr>
      <w:rFonts w:ascii="Arial" w:hAnsi="Arial"/>
      <w:sz w:val="28"/>
      <w:szCs w:val="28"/>
    </w:rPr>
  </w:style>
  <w:style w:type="paragraph" w:customStyle="1" w:styleId="Textbody">
    <w:name w:val="Text body"/>
    <w:basedOn w:val="Standard"/>
    <w:rsid w:val="00CD60ED"/>
    <w:pPr>
      <w:spacing w:after="120"/>
    </w:pPr>
  </w:style>
  <w:style w:type="paragraph" w:styleId="aff8">
    <w:name w:val="List"/>
    <w:basedOn w:val="Textbody"/>
    <w:rsid w:val="00CD60ED"/>
  </w:style>
  <w:style w:type="paragraph" w:styleId="aff9">
    <w:name w:val="caption"/>
    <w:basedOn w:val="Standard"/>
    <w:rsid w:val="00CD60ED"/>
    <w:pPr>
      <w:suppressLineNumbers/>
      <w:spacing w:before="120" w:after="120"/>
    </w:pPr>
    <w:rPr>
      <w:i/>
      <w:iCs/>
    </w:rPr>
  </w:style>
  <w:style w:type="paragraph" w:customStyle="1" w:styleId="Index">
    <w:name w:val="Index"/>
    <w:basedOn w:val="Standard"/>
    <w:rsid w:val="00CD60ED"/>
    <w:pPr>
      <w:suppressLineNumbers/>
    </w:pPr>
  </w:style>
  <w:style w:type="paragraph" w:customStyle="1" w:styleId="TableContents">
    <w:name w:val="Table Contents"/>
    <w:basedOn w:val="Standard"/>
    <w:rsid w:val="00CD60ED"/>
    <w:pPr>
      <w:suppressLineNumbers/>
    </w:pPr>
  </w:style>
  <w:style w:type="paragraph" w:customStyle="1" w:styleId="TableHeading">
    <w:name w:val="Table Heading"/>
    <w:basedOn w:val="TableContents"/>
    <w:rsid w:val="00CD60ED"/>
    <w:pPr>
      <w:jc w:val="center"/>
    </w:pPr>
    <w:rPr>
      <w:b/>
      <w:bCs/>
    </w:rPr>
  </w:style>
  <w:style w:type="paragraph" w:customStyle="1" w:styleId="HorizontalLine">
    <w:name w:val="Horizontal Line"/>
    <w:basedOn w:val="Standard"/>
    <w:next w:val="Textbody"/>
    <w:rsid w:val="00CD60ED"/>
    <w:pPr>
      <w:suppressLineNumbers/>
      <w:spacing w:after="283"/>
    </w:pPr>
    <w:rPr>
      <w:sz w:val="12"/>
      <w:szCs w:val="12"/>
    </w:rPr>
  </w:style>
  <w:style w:type="character" w:customStyle="1" w:styleId="NumberingSymbols">
    <w:name w:val="Numbering Symbols"/>
    <w:rsid w:val="00CD60ED"/>
  </w:style>
  <w:style w:type="character" w:customStyle="1" w:styleId="BulletSymbols">
    <w:name w:val="Bullet Symbols"/>
    <w:rsid w:val="00CD60ED"/>
    <w:rPr>
      <w:rFonts w:ascii="OpenSymbol" w:eastAsia="OpenSymbol" w:hAnsi="OpenSymbol" w:cs="OpenSymbol"/>
    </w:rPr>
  </w:style>
  <w:style w:type="numbering" w:customStyle="1" w:styleId="2a">
    <w:name w:val="Нет списка2"/>
    <w:next w:val="a2"/>
    <w:uiPriority w:val="99"/>
    <w:semiHidden/>
    <w:unhideWhenUsed/>
    <w:rsid w:val="00CD60ED"/>
  </w:style>
  <w:style w:type="table" w:customStyle="1" w:styleId="1b">
    <w:name w:val="Сетка таблицы1"/>
    <w:basedOn w:val="a1"/>
    <w:next w:val="af4"/>
    <w:uiPriority w:val="59"/>
    <w:rsid w:val="00CD60ED"/>
    <w:pPr>
      <w:spacing w:after="0" w:line="240" w:lineRule="auto"/>
    </w:pPr>
    <w:rPr>
      <w:rFonts w:ascii="Arial"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7">
    <w:name w:val="Style17"/>
    <w:basedOn w:val="a"/>
    <w:rsid w:val="00CD60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5">
    <w:name w:val="Font Style55"/>
    <w:rsid w:val="00CD60ED"/>
    <w:rPr>
      <w:rFonts w:ascii="Segoe UI" w:hAnsi="Segoe UI" w:cs="Segoe UI"/>
      <w:sz w:val="26"/>
      <w:szCs w:val="26"/>
    </w:rPr>
  </w:style>
  <w:style w:type="paragraph" w:customStyle="1" w:styleId="Style13">
    <w:name w:val="Style13"/>
    <w:basedOn w:val="a"/>
    <w:rsid w:val="00CD60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0ED"/>
    <w:pPr>
      <w:widowControl w:val="0"/>
      <w:autoSpaceDE w:val="0"/>
      <w:autoSpaceDN w:val="0"/>
      <w:adjustRightInd w:val="0"/>
      <w:spacing w:after="0" w:line="216" w:lineRule="exact"/>
      <w:ind w:firstLine="403"/>
      <w:jc w:val="both"/>
    </w:pPr>
    <w:rPr>
      <w:rFonts w:ascii="Times New Roman" w:eastAsia="Times New Roman" w:hAnsi="Times New Roman" w:cs="Times New Roman"/>
      <w:sz w:val="24"/>
      <w:szCs w:val="24"/>
      <w:lang w:eastAsia="ru-RU"/>
    </w:rPr>
  </w:style>
  <w:style w:type="character" w:customStyle="1" w:styleId="FontStyle50">
    <w:name w:val="Font Style50"/>
    <w:rsid w:val="00CD60ED"/>
    <w:rPr>
      <w:rFonts w:ascii="Times New Roman" w:hAnsi="Times New Roman" w:cs="Times New Roman"/>
      <w:i/>
      <w:iCs/>
      <w:sz w:val="22"/>
      <w:szCs w:val="22"/>
    </w:rPr>
  </w:style>
  <w:style w:type="character" w:customStyle="1" w:styleId="FontStyle51">
    <w:name w:val="Font Style51"/>
    <w:rsid w:val="00CD60ED"/>
    <w:rPr>
      <w:rFonts w:ascii="Times New Roman" w:hAnsi="Times New Roman" w:cs="Times New Roman"/>
      <w:sz w:val="22"/>
      <w:szCs w:val="22"/>
    </w:rPr>
  </w:style>
  <w:style w:type="paragraph" w:customStyle="1" w:styleId="Style3">
    <w:name w:val="Style3"/>
    <w:basedOn w:val="a"/>
    <w:rsid w:val="00CD60ED"/>
    <w:pPr>
      <w:widowControl w:val="0"/>
      <w:autoSpaceDE w:val="0"/>
      <w:autoSpaceDN w:val="0"/>
      <w:adjustRightInd w:val="0"/>
      <w:spacing w:after="0" w:line="194" w:lineRule="exact"/>
      <w:ind w:firstLine="350"/>
      <w:jc w:val="both"/>
    </w:pPr>
    <w:rPr>
      <w:rFonts w:ascii="Times New Roman" w:eastAsia="Times New Roman" w:hAnsi="Times New Roman" w:cs="Times New Roman"/>
      <w:sz w:val="24"/>
      <w:szCs w:val="24"/>
      <w:lang w:eastAsia="ru-RU"/>
    </w:rPr>
  </w:style>
  <w:style w:type="character" w:customStyle="1" w:styleId="FontStyle52">
    <w:name w:val="Font Style52"/>
    <w:rsid w:val="00CD60ED"/>
    <w:rPr>
      <w:rFonts w:ascii="Times New Roman" w:hAnsi="Times New Roman" w:cs="Times New Roman"/>
      <w:sz w:val="22"/>
      <w:szCs w:val="22"/>
    </w:rPr>
  </w:style>
  <w:style w:type="paragraph" w:customStyle="1" w:styleId="Style27">
    <w:name w:val="Style27"/>
    <w:basedOn w:val="a"/>
    <w:uiPriority w:val="99"/>
    <w:rsid w:val="00CD60ED"/>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lang w:eastAsia="ru-RU"/>
    </w:rPr>
  </w:style>
  <w:style w:type="paragraph" w:customStyle="1" w:styleId="Style41">
    <w:name w:val="Style41"/>
    <w:basedOn w:val="a"/>
    <w:rsid w:val="00CD60ED"/>
    <w:pPr>
      <w:widowControl w:val="0"/>
      <w:autoSpaceDE w:val="0"/>
      <w:autoSpaceDN w:val="0"/>
      <w:adjustRightInd w:val="0"/>
      <w:spacing w:after="0" w:line="278" w:lineRule="exact"/>
      <w:ind w:hanging="1488"/>
    </w:pPr>
    <w:rPr>
      <w:rFonts w:ascii="Times New Roman" w:eastAsia="Times New Roman" w:hAnsi="Times New Roman" w:cs="Times New Roman"/>
      <w:sz w:val="24"/>
      <w:szCs w:val="24"/>
      <w:lang w:eastAsia="ru-RU"/>
    </w:rPr>
  </w:style>
  <w:style w:type="character" w:customStyle="1" w:styleId="FontStyle45">
    <w:name w:val="Font Style45"/>
    <w:rsid w:val="00CD60ED"/>
    <w:rPr>
      <w:rFonts w:ascii="Lucida Sans Unicode" w:hAnsi="Lucida Sans Unicode" w:cs="Lucida Sans Unicode"/>
      <w:i/>
      <w:iCs/>
      <w:spacing w:val="10"/>
      <w:sz w:val="16"/>
      <w:szCs w:val="16"/>
    </w:rPr>
  </w:style>
  <w:style w:type="character" w:customStyle="1" w:styleId="FontStyle56">
    <w:name w:val="Font Style56"/>
    <w:rsid w:val="00CD60ED"/>
    <w:rPr>
      <w:rFonts w:ascii="Times New Roman" w:hAnsi="Times New Roman" w:cs="Times New Roman"/>
      <w:b/>
      <w:bCs/>
      <w:sz w:val="22"/>
      <w:szCs w:val="22"/>
    </w:rPr>
  </w:style>
  <w:style w:type="character" w:customStyle="1" w:styleId="FontStyle60">
    <w:name w:val="Font Style60"/>
    <w:rsid w:val="00CD60ED"/>
    <w:rPr>
      <w:rFonts w:ascii="Segoe UI" w:hAnsi="Segoe UI" w:cs="Segoe UI"/>
      <w:b/>
      <w:bCs/>
      <w:sz w:val="16"/>
      <w:szCs w:val="16"/>
    </w:rPr>
  </w:style>
  <w:style w:type="paragraph" w:customStyle="1" w:styleId="Style1">
    <w:name w:val="Style1"/>
    <w:basedOn w:val="a"/>
    <w:rsid w:val="00CD60ED"/>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ru-RU"/>
    </w:rPr>
  </w:style>
  <w:style w:type="paragraph" w:customStyle="1" w:styleId="Style40">
    <w:name w:val="Style40"/>
    <w:basedOn w:val="a"/>
    <w:rsid w:val="00CD60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a">
    <w:name w:val="Title"/>
    <w:basedOn w:val="a"/>
    <w:link w:val="affb"/>
    <w:qFormat/>
    <w:rsid w:val="00CD60ED"/>
    <w:pPr>
      <w:spacing w:after="0" w:line="240" w:lineRule="auto"/>
      <w:jc w:val="center"/>
    </w:pPr>
    <w:rPr>
      <w:rFonts w:ascii="Times New Roman" w:eastAsia="Times New Roman" w:hAnsi="Times New Roman" w:cs="Times New Roman"/>
      <w:b/>
      <w:bCs/>
      <w:sz w:val="24"/>
      <w:szCs w:val="20"/>
      <w:lang w:eastAsia="ru-RU"/>
    </w:rPr>
  </w:style>
  <w:style w:type="character" w:customStyle="1" w:styleId="affb">
    <w:name w:val="Название Знак"/>
    <w:basedOn w:val="a0"/>
    <w:link w:val="affa"/>
    <w:rsid w:val="00CD60ED"/>
    <w:rPr>
      <w:rFonts w:ascii="Times New Roman" w:eastAsia="Times New Roman" w:hAnsi="Times New Roman" w:cs="Times New Roman"/>
      <w:b/>
      <w:bCs/>
      <w:sz w:val="24"/>
      <w:szCs w:val="20"/>
      <w:lang w:eastAsia="ru-RU"/>
    </w:rPr>
  </w:style>
  <w:style w:type="paragraph" w:styleId="2b">
    <w:name w:val="List 2"/>
    <w:basedOn w:val="a"/>
    <w:uiPriority w:val="99"/>
    <w:unhideWhenUsed/>
    <w:rsid w:val="00CD60ED"/>
    <w:pPr>
      <w:suppressAutoHyphens/>
      <w:spacing w:after="0" w:line="240" w:lineRule="auto"/>
      <w:ind w:left="566" w:hanging="283"/>
      <w:contextualSpacing/>
    </w:pPr>
    <w:rPr>
      <w:rFonts w:ascii="Times New Roman" w:eastAsia="Times New Roman" w:hAnsi="Times New Roman" w:cs="Times New Roman"/>
      <w:szCs w:val="24"/>
      <w:lang w:eastAsia="ar-SA"/>
    </w:rPr>
  </w:style>
  <w:style w:type="character" w:customStyle="1" w:styleId="FontStyle58">
    <w:name w:val="Font Style58"/>
    <w:rsid w:val="00CD60ED"/>
    <w:rPr>
      <w:rFonts w:ascii="Times New Roman" w:hAnsi="Times New Roman" w:cs="Times New Roman"/>
      <w:b/>
      <w:bCs/>
      <w:sz w:val="18"/>
      <w:szCs w:val="18"/>
    </w:rPr>
  </w:style>
  <w:style w:type="paragraph" w:styleId="affc">
    <w:name w:val="Subtitle"/>
    <w:basedOn w:val="a"/>
    <w:link w:val="affd"/>
    <w:qFormat/>
    <w:rsid w:val="00CD60ED"/>
    <w:pPr>
      <w:spacing w:after="0" w:line="240" w:lineRule="auto"/>
      <w:ind w:firstLine="468"/>
      <w:jc w:val="both"/>
    </w:pPr>
    <w:rPr>
      <w:rFonts w:ascii="Times New Roman" w:eastAsia="Times New Roman" w:hAnsi="Times New Roman" w:cs="Times New Roman"/>
      <w:b/>
      <w:bCs/>
      <w:sz w:val="24"/>
      <w:szCs w:val="20"/>
      <w:lang w:eastAsia="ru-RU"/>
    </w:rPr>
  </w:style>
  <w:style w:type="character" w:customStyle="1" w:styleId="affd">
    <w:name w:val="Подзаголовок Знак"/>
    <w:basedOn w:val="a0"/>
    <w:link w:val="affc"/>
    <w:rsid w:val="00CD60ED"/>
    <w:rPr>
      <w:rFonts w:ascii="Times New Roman" w:eastAsia="Times New Roman" w:hAnsi="Times New Roman" w:cs="Times New Roman"/>
      <w:b/>
      <w:bCs/>
      <w:sz w:val="24"/>
      <w:szCs w:val="20"/>
      <w:lang w:eastAsia="ru-RU"/>
    </w:rPr>
  </w:style>
  <w:style w:type="paragraph" w:customStyle="1" w:styleId="FR2">
    <w:name w:val="FR2"/>
    <w:uiPriority w:val="99"/>
    <w:rsid w:val="00CD60ED"/>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BalloonTextChar">
    <w:name w:val="Balloon Text Char"/>
    <w:basedOn w:val="a0"/>
    <w:uiPriority w:val="99"/>
    <w:semiHidden/>
    <w:locked/>
    <w:rsid w:val="00CD60ED"/>
    <w:rPr>
      <w:rFonts w:ascii="Times New Roman" w:hAnsi="Times New Roman" w:cs="Times New Roman"/>
      <w:sz w:val="2"/>
      <w:lang w:eastAsia="en-US"/>
    </w:rPr>
  </w:style>
  <w:style w:type="character" w:styleId="HTML">
    <w:name w:val="HTML Sample"/>
    <w:basedOn w:val="a0"/>
    <w:uiPriority w:val="99"/>
    <w:rsid w:val="00CD60ED"/>
    <w:rPr>
      <w:rFonts w:ascii="Courier New" w:hAnsi="Courier New" w:cs="Courier New"/>
    </w:rPr>
  </w:style>
  <w:style w:type="paragraph" w:customStyle="1" w:styleId="Oaeno">
    <w:name w:val="Oaeno"/>
    <w:basedOn w:val="a"/>
    <w:uiPriority w:val="99"/>
    <w:rsid w:val="00CD60E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13">
    <w:name w:val="Основной текст 21"/>
    <w:basedOn w:val="a"/>
    <w:uiPriority w:val="99"/>
    <w:rsid w:val="00CD60ED"/>
    <w:pPr>
      <w:tabs>
        <w:tab w:val="left" w:pos="11340"/>
      </w:tabs>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i/>
      <w:sz w:val="24"/>
      <w:szCs w:val="20"/>
      <w:lang w:eastAsia="ru-RU"/>
    </w:rPr>
  </w:style>
  <w:style w:type="paragraph" w:styleId="affe">
    <w:name w:val="Block Text"/>
    <w:basedOn w:val="a"/>
    <w:rsid w:val="00CD60ED"/>
    <w:pPr>
      <w:tabs>
        <w:tab w:val="left" w:pos="1607"/>
      </w:tabs>
      <w:spacing w:after="0" w:line="240" w:lineRule="auto"/>
      <w:ind w:left="-900" w:right="-5"/>
      <w:jc w:val="both"/>
    </w:pPr>
    <w:rPr>
      <w:rFonts w:ascii="Times New Roman" w:eastAsia="Times New Roman" w:hAnsi="Times New Roman" w:cs="Times New Roman"/>
      <w:sz w:val="28"/>
      <w:szCs w:val="24"/>
      <w:lang w:eastAsia="ru-RU"/>
    </w:rPr>
  </w:style>
  <w:style w:type="paragraph" w:customStyle="1" w:styleId="1c">
    <w:name w:val="Цитата1"/>
    <w:basedOn w:val="a"/>
    <w:uiPriority w:val="99"/>
    <w:rsid w:val="00CD60ED"/>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lang w:eastAsia="ru-RU"/>
    </w:rPr>
  </w:style>
  <w:style w:type="paragraph" w:customStyle="1" w:styleId="msonormalcxspmiddle">
    <w:name w:val="msonormalcxspmiddle"/>
    <w:basedOn w:val="a"/>
    <w:uiPriority w:val="99"/>
    <w:rsid w:val="00CD6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CD60ED"/>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CD60ED"/>
    <w:pPr>
      <w:spacing w:after="120" w:line="240" w:lineRule="auto"/>
      <w:ind w:left="280"/>
    </w:pPr>
    <w:rPr>
      <w:rFonts w:ascii="Times New Roman" w:eastAsia="Times New Roman" w:hAnsi="Times New Roman" w:cs="Times New Roman"/>
      <w:sz w:val="24"/>
      <w:szCs w:val="24"/>
      <w:lang w:eastAsia="ru-RU"/>
    </w:rPr>
  </w:style>
  <w:style w:type="paragraph" w:customStyle="1" w:styleId="01">
    <w:name w:val="Подзаголовок 01"/>
    <w:basedOn w:val="a6"/>
    <w:uiPriority w:val="99"/>
    <w:rsid w:val="00CD60ED"/>
    <w:pPr>
      <w:suppressAutoHyphens w:val="0"/>
      <w:autoSpaceDE w:val="0"/>
      <w:autoSpaceDN w:val="0"/>
      <w:adjustRightInd w:val="0"/>
      <w:spacing w:before="0" w:after="0"/>
      <w:ind w:firstLine="0"/>
      <w:jc w:val="center"/>
    </w:pPr>
    <w:rPr>
      <w:rFonts w:ascii="BookmanC" w:eastAsia="Calibri" w:hAnsi="BookmanC" w:cs="BookmanC"/>
      <w:b/>
      <w:bCs/>
      <w:sz w:val="20"/>
      <w:szCs w:val="22"/>
      <w:lang w:eastAsia="ru-RU"/>
    </w:rPr>
  </w:style>
  <w:style w:type="paragraph" w:customStyle="1" w:styleId="02">
    <w:name w:val="Подзаголовок 02"/>
    <w:basedOn w:val="a6"/>
    <w:uiPriority w:val="99"/>
    <w:rsid w:val="00CD60ED"/>
    <w:pPr>
      <w:suppressAutoHyphens w:val="0"/>
      <w:autoSpaceDE w:val="0"/>
      <w:autoSpaceDN w:val="0"/>
      <w:adjustRightInd w:val="0"/>
      <w:spacing w:before="0" w:after="0" w:line="260" w:lineRule="atLeast"/>
      <w:ind w:firstLine="0"/>
      <w:jc w:val="center"/>
    </w:pPr>
    <w:rPr>
      <w:rFonts w:ascii="BookmanC" w:eastAsia="Calibri" w:hAnsi="BookmanC" w:cs="BookmanC"/>
      <w:b/>
      <w:bCs/>
      <w:sz w:val="21"/>
      <w:szCs w:val="21"/>
      <w:lang w:eastAsia="ru-RU"/>
    </w:rPr>
  </w:style>
  <w:style w:type="paragraph" w:customStyle="1" w:styleId="214">
    <w:name w:val="Основной текст с отступом 21"/>
    <w:basedOn w:val="a"/>
    <w:uiPriority w:val="99"/>
    <w:rsid w:val="00CD60ED"/>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lang w:eastAsia="ru-RU"/>
    </w:rPr>
  </w:style>
  <w:style w:type="paragraph" w:styleId="HTML0">
    <w:name w:val="HTML Preformatted"/>
    <w:aliases w:val="Стандартный HTML Знак1,Стандартный HTML Знак Знак,Знак2 Знак Знак,Знак2 Знак1,Знак2 Знак,Знак2"/>
    <w:basedOn w:val="a"/>
    <w:link w:val="HTML2"/>
    <w:uiPriority w:val="99"/>
    <w:rsid w:val="00CD6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4"/>
      <w:szCs w:val="20"/>
      <w:lang w:eastAsia="ru-RU"/>
    </w:rPr>
  </w:style>
  <w:style w:type="character" w:customStyle="1" w:styleId="HTML1">
    <w:name w:val="Стандартный HTML Знак"/>
    <w:basedOn w:val="a0"/>
    <w:uiPriority w:val="99"/>
    <w:semiHidden/>
    <w:rsid w:val="00CD60ED"/>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0"/>
    <w:uiPriority w:val="99"/>
    <w:locked/>
    <w:rsid w:val="00CD60ED"/>
    <w:rPr>
      <w:rFonts w:ascii="Courier New" w:eastAsia="Calibri" w:hAnsi="Courier New" w:cs="Times New Roman"/>
      <w:sz w:val="24"/>
      <w:szCs w:val="20"/>
      <w:lang w:eastAsia="ru-RU"/>
    </w:rPr>
  </w:style>
  <w:style w:type="paragraph" w:customStyle="1" w:styleId="Iniiaiieoaeno2">
    <w:name w:val="Iniiaiie oaeno 2"/>
    <w:basedOn w:val="a"/>
    <w:uiPriority w:val="99"/>
    <w:rsid w:val="00CD60ED"/>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8"/>
      <w:szCs w:val="28"/>
      <w:lang w:eastAsia="ru-RU"/>
    </w:rPr>
  </w:style>
  <w:style w:type="character" w:customStyle="1" w:styleId="editsection">
    <w:name w:val="editsection"/>
    <w:uiPriority w:val="99"/>
    <w:rsid w:val="00CD60ED"/>
    <w:rPr>
      <w:rFonts w:cs="Times New Roman"/>
    </w:rPr>
  </w:style>
  <w:style w:type="character" w:customStyle="1" w:styleId="mw-headline">
    <w:name w:val="mw-headline"/>
    <w:uiPriority w:val="99"/>
    <w:rsid w:val="00CD60ED"/>
    <w:rPr>
      <w:rFonts w:cs="Times New Roman"/>
    </w:rPr>
  </w:style>
  <w:style w:type="paragraph" w:customStyle="1" w:styleId="1d">
    <w:name w:val="Текст1"/>
    <w:basedOn w:val="a"/>
    <w:uiPriority w:val="99"/>
    <w:rsid w:val="00CD60E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Pa0">
    <w:name w:val="Pa0"/>
    <w:basedOn w:val="a"/>
    <w:next w:val="a"/>
    <w:uiPriority w:val="99"/>
    <w:rsid w:val="00CD60ED"/>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A00">
    <w:name w:val="A0"/>
    <w:uiPriority w:val="99"/>
    <w:rsid w:val="00CD60ED"/>
    <w:rPr>
      <w:b/>
      <w:color w:val="221E1F"/>
      <w:sz w:val="32"/>
    </w:rPr>
  </w:style>
  <w:style w:type="character" w:customStyle="1" w:styleId="A20">
    <w:name w:val="A2"/>
    <w:uiPriority w:val="99"/>
    <w:rsid w:val="00CD60ED"/>
    <w:rPr>
      <w:b/>
      <w:color w:val="949698"/>
      <w:sz w:val="36"/>
    </w:rPr>
  </w:style>
  <w:style w:type="character" w:customStyle="1" w:styleId="A40">
    <w:name w:val="A4"/>
    <w:uiPriority w:val="99"/>
    <w:rsid w:val="00CD60ED"/>
    <w:rPr>
      <w:color w:val="221E1F"/>
      <w:sz w:val="20"/>
    </w:rPr>
  </w:style>
  <w:style w:type="character" w:customStyle="1" w:styleId="FontStyle68">
    <w:name w:val="Font Style68"/>
    <w:uiPriority w:val="99"/>
    <w:rsid w:val="00CD60ED"/>
    <w:rPr>
      <w:rFonts w:ascii="Times New Roman" w:hAnsi="Times New Roman"/>
      <w:sz w:val="22"/>
    </w:rPr>
  </w:style>
  <w:style w:type="character" w:customStyle="1" w:styleId="1e">
    <w:name w:val="Основной текст Знак1"/>
    <w:uiPriority w:val="99"/>
    <w:rsid w:val="00CD60ED"/>
    <w:rPr>
      <w:rFonts w:ascii="Times New Roman" w:hAnsi="Times New Roman" w:cs="Times New Roman"/>
      <w:sz w:val="22"/>
      <w:szCs w:val="22"/>
      <w:u w:val="none"/>
    </w:rPr>
  </w:style>
  <w:style w:type="paragraph" w:customStyle="1" w:styleId="Style20">
    <w:name w:val="Style 2"/>
    <w:uiPriority w:val="99"/>
    <w:rsid w:val="00CD60ED"/>
    <w:pPr>
      <w:widowControl w:val="0"/>
      <w:autoSpaceDE w:val="0"/>
      <w:autoSpaceDN w:val="0"/>
      <w:spacing w:after="0" w:line="182" w:lineRule="auto"/>
    </w:pPr>
    <w:rPr>
      <w:rFonts w:ascii="Arial" w:eastAsia="Times New Roman" w:hAnsi="Arial" w:cs="Arial"/>
      <w:sz w:val="24"/>
      <w:szCs w:val="24"/>
      <w:lang w:val="en-US" w:eastAsia="ru-RU"/>
    </w:rPr>
  </w:style>
  <w:style w:type="character" w:customStyle="1" w:styleId="CharacterStyle1">
    <w:name w:val="Character Style 1"/>
    <w:uiPriority w:val="99"/>
    <w:rsid w:val="00CD60ED"/>
    <w:rPr>
      <w:rFonts w:ascii="Arial" w:hAnsi="Arial" w:cs="Arial"/>
      <w:sz w:val="24"/>
      <w:szCs w:val="24"/>
    </w:rPr>
  </w:style>
  <w:style w:type="paragraph" w:customStyle="1" w:styleId="Style10">
    <w:name w:val="Style 1"/>
    <w:uiPriority w:val="99"/>
    <w:rsid w:val="00CD60ED"/>
    <w:pPr>
      <w:widowControl w:val="0"/>
      <w:autoSpaceDE w:val="0"/>
      <w:autoSpaceDN w:val="0"/>
      <w:spacing w:after="0" w:line="192" w:lineRule="auto"/>
      <w:ind w:firstLine="288"/>
      <w:jc w:val="both"/>
    </w:pPr>
    <w:rPr>
      <w:rFonts w:ascii="Arial" w:eastAsia="Times New Roman" w:hAnsi="Arial" w:cs="Arial"/>
      <w:lang w:val="en-US" w:eastAsia="ru-RU"/>
    </w:rPr>
  </w:style>
  <w:style w:type="paragraph" w:customStyle="1" w:styleId="Style30">
    <w:name w:val="Style 3"/>
    <w:uiPriority w:val="99"/>
    <w:rsid w:val="00CD60ED"/>
    <w:pPr>
      <w:widowControl w:val="0"/>
      <w:autoSpaceDE w:val="0"/>
      <w:autoSpaceDN w:val="0"/>
      <w:spacing w:after="0" w:line="192" w:lineRule="auto"/>
      <w:jc w:val="right"/>
    </w:pPr>
    <w:rPr>
      <w:rFonts w:ascii="Tahoma" w:eastAsia="Times New Roman" w:hAnsi="Tahoma" w:cs="Tahoma"/>
      <w:sz w:val="20"/>
      <w:szCs w:val="20"/>
      <w:lang w:val="en-US" w:eastAsia="ru-RU"/>
    </w:rPr>
  </w:style>
  <w:style w:type="character" w:customStyle="1" w:styleId="afff">
    <w:name w:val="Основной текст + Полужирный"/>
    <w:aliases w:val="Курсив4,Интервал 0 pt2"/>
    <w:rsid w:val="00CD60ED"/>
    <w:rPr>
      <w:rFonts w:ascii="Times New Roman" w:hAnsi="Times New Roman" w:cs="Times New Roman"/>
      <w:b/>
      <w:bCs/>
      <w:spacing w:val="0"/>
      <w:sz w:val="19"/>
      <w:szCs w:val="19"/>
    </w:rPr>
  </w:style>
  <w:style w:type="character" w:customStyle="1" w:styleId="1f">
    <w:name w:val="Основной текст + Полужирный1"/>
    <w:uiPriority w:val="99"/>
    <w:rsid w:val="00CD60ED"/>
    <w:rPr>
      <w:rFonts w:ascii="Book Antiqua" w:hAnsi="Book Antiqua" w:cs="Book Antiqua"/>
      <w:b/>
      <w:bCs/>
      <w:spacing w:val="0"/>
      <w:sz w:val="18"/>
      <w:szCs w:val="18"/>
    </w:rPr>
  </w:style>
  <w:style w:type="character" w:customStyle="1" w:styleId="Sylfaen">
    <w:name w:val="Основной текст + Sylfaen"/>
    <w:aliases w:val="6,5 pt,Курсив,Основной текст + 13,8,Полужирный,Основной текст + 9 pt2,Полужирный6,Основной текст + Полужирный47,5 pt6,Малые прописные"/>
    <w:rsid w:val="00CD60ED"/>
    <w:rPr>
      <w:rFonts w:ascii="Sylfaen" w:hAnsi="Sylfaen" w:cs="Sylfaen"/>
      <w:i/>
      <w:iCs/>
      <w:spacing w:val="0"/>
      <w:sz w:val="13"/>
      <w:szCs w:val="13"/>
    </w:rPr>
  </w:style>
  <w:style w:type="character" w:customStyle="1" w:styleId="1pt">
    <w:name w:val="Основной текст + Интервал 1 pt"/>
    <w:uiPriority w:val="99"/>
    <w:rsid w:val="00CD60ED"/>
    <w:rPr>
      <w:rFonts w:ascii="Bookman Old Style" w:hAnsi="Bookman Old Style" w:cs="Bookman Old Style"/>
      <w:spacing w:val="30"/>
      <w:sz w:val="15"/>
      <w:szCs w:val="15"/>
    </w:rPr>
  </w:style>
  <w:style w:type="character" w:customStyle="1" w:styleId="Sylfaen1">
    <w:name w:val="Основной текст + Sylfaen1"/>
    <w:aliases w:val="61,5 pt1,Курсив1,Основной текст + 91,Интервал 0 pt1"/>
    <w:rsid w:val="00CD60ED"/>
    <w:rPr>
      <w:rFonts w:ascii="Sylfaen" w:hAnsi="Sylfaen" w:cs="Sylfaen"/>
      <w:i/>
      <w:iCs/>
      <w:spacing w:val="0"/>
      <w:sz w:val="13"/>
      <w:szCs w:val="13"/>
    </w:rPr>
  </w:style>
  <w:style w:type="character" w:customStyle="1" w:styleId="48">
    <w:name w:val="Основной текст + Полужирный48"/>
    <w:rsid w:val="00CD60ED"/>
    <w:rPr>
      <w:rFonts w:ascii="Times New Roman" w:hAnsi="Times New Roman" w:cs="Times New Roman"/>
      <w:b/>
      <w:bCs/>
      <w:noProof/>
      <w:spacing w:val="0"/>
      <w:shd w:val="clear" w:color="auto" w:fill="FFFFFF"/>
    </w:rPr>
  </w:style>
  <w:style w:type="paragraph" w:customStyle="1" w:styleId="311">
    <w:name w:val="Основной текст (3)1"/>
    <w:basedOn w:val="a"/>
    <w:link w:val="37"/>
    <w:rsid w:val="00CD60ED"/>
    <w:pPr>
      <w:widowControl w:val="0"/>
      <w:shd w:val="clear" w:color="auto" w:fill="FFFFFF"/>
      <w:spacing w:before="540" w:after="60" w:line="240" w:lineRule="atLeast"/>
      <w:jc w:val="both"/>
    </w:pPr>
    <w:rPr>
      <w:rFonts w:ascii="Times New Roman" w:eastAsia="Times New Roman" w:hAnsi="Times New Roman" w:cs="Times New Roman"/>
      <w:i/>
      <w:iCs/>
    </w:rPr>
  </w:style>
  <w:style w:type="paragraph" w:customStyle="1" w:styleId="afff0">
    <w:name w:val="Знак"/>
    <w:basedOn w:val="a"/>
    <w:rsid w:val="00CD60ED"/>
    <w:pPr>
      <w:spacing w:line="240" w:lineRule="exact"/>
    </w:pPr>
    <w:rPr>
      <w:rFonts w:ascii="Verdana" w:eastAsia="Times New Roman" w:hAnsi="Verdana" w:cs="Verdana"/>
      <w:sz w:val="20"/>
      <w:szCs w:val="20"/>
      <w:lang w:val="en-US"/>
    </w:rPr>
  </w:style>
  <w:style w:type="paragraph" w:customStyle="1" w:styleId="2c">
    <w:name w:val="Абзац списка2"/>
    <w:basedOn w:val="a"/>
    <w:rsid w:val="00CD60ED"/>
    <w:pPr>
      <w:spacing w:after="200" w:line="276" w:lineRule="auto"/>
      <w:ind w:left="720"/>
    </w:pPr>
    <w:rPr>
      <w:rFonts w:ascii="Calibri" w:eastAsia="Times New Roman" w:hAnsi="Calibri" w:cs="Times New Roman"/>
      <w:lang w:eastAsia="ru-RU"/>
    </w:rPr>
  </w:style>
  <w:style w:type="character" w:customStyle="1" w:styleId="afff1">
    <w:name w:val="Сноска_"/>
    <w:link w:val="afff2"/>
    <w:rsid w:val="00CD60ED"/>
    <w:rPr>
      <w:b/>
      <w:bCs/>
      <w:sz w:val="18"/>
      <w:szCs w:val="18"/>
      <w:shd w:val="clear" w:color="auto" w:fill="FFFFFF"/>
    </w:rPr>
  </w:style>
  <w:style w:type="character" w:customStyle="1" w:styleId="51">
    <w:name w:val="Заголовок №5_"/>
    <w:link w:val="52"/>
    <w:rsid w:val="00CD60ED"/>
    <w:rPr>
      <w:rFonts w:ascii="Calibri" w:hAnsi="Calibri"/>
      <w:b/>
      <w:bCs/>
      <w:sz w:val="23"/>
      <w:szCs w:val="23"/>
      <w:shd w:val="clear" w:color="auto" w:fill="FFFFFF"/>
    </w:rPr>
  </w:style>
  <w:style w:type="character" w:customStyle="1" w:styleId="420">
    <w:name w:val="Заголовок №4 (2)_"/>
    <w:link w:val="421"/>
    <w:rsid w:val="00CD60ED"/>
    <w:rPr>
      <w:rFonts w:ascii="Calibri" w:hAnsi="Calibri"/>
      <w:b/>
      <w:bCs/>
      <w:sz w:val="23"/>
      <w:szCs w:val="23"/>
      <w:shd w:val="clear" w:color="auto" w:fill="FFFFFF"/>
    </w:rPr>
  </w:style>
  <w:style w:type="character" w:customStyle="1" w:styleId="62">
    <w:name w:val="Заголовок №6_"/>
    <w:link w:val="63"/>
    <w:rsid w:val="00CD60ED"/>
    <w:rPr>
      <w:rFonts w:ascii="Corbel" w:hAnsi="Corbel"/>
      <w:b/>
      <w:bCs/>
      <w:sz w:val="19"/>
      <w:szCs w:val="19"/>
      <w:shd w:val="clear" w:color="auto" w:fill="FFFFFF"/>
    </w:rPr>
  </w:style>
  <w:style w:type="character" w:customStyle="1" w:styleId="72">
    <w:name w:val="Заголовок №7_"/>
    <w:link w:val="710"/>
    <w:rsid w:val="00CD60ED"/>
    <w:rPr>
      <w:rFonts w:ascii="Calibri" w:hAnsi="Calibri"/>
      <w:sz w:val="19"/>
      <w:szCs w:val="19"/>
      <w:shd w:val="clear" w:color="auto" w:fill="FFFFFF"/>
    </w:rPr>
  </w:style>
  <w:style w:type="character" w:customStyle="1" w:styleId="45">
    <w:name w:val="Основной текст (4) + Не курсив"/>
    <w:rsid w:val="00CD60ED"/>
    <w:rPr>
      <w:rFonts w:ascii="Times New Roman" w:hAnsi="Times New Roman" w:cs="Times New Roman"/>
      <w:b/>
      <w:bCs/>
      <w:i/>
      <w:iCs/>
      <w:sz w:val="21"/>
      <w:szCs w:val="21"/>
      <w:u w:val="none"/>
      <w:lang w:bidi="ar-SA"/>
    </w:rPr>
  </w:style>
  <w:style w:type="paragraph" w:customStyle="1" w:styleId="afff2">
    <w:name w:val="Сноска"/>
    <w:basedOn w:val="a"/>
    <w:link w:val="afff1"/>
    <w:rsid w:val="00CD60ED"/>
    <w:pPr>
      <w:widowControl w:val="0"/>
      <w:shd w:val="clear" w:color="auto" w:fill="FFFFFF"/>
      <w:spacing w:after="0" w:line="206" w:lineRule="exact"/>
      <w:ind w:firstLine="300"/>
    </w:pPr>
    <w:rPr>
      <w:b/>
      <w:bCs/>
      <w:sz w:val="18"/>
      <w:szCs w:val="18"/>
    </w:rPr>
  </w:style>
  <w:style w:type="paragraph" w:customStyle="1" w:styleId="52">
    <w:name w:val="Заголовок №5"/>
    <w:basedOn w:val="a"/>
    <w:link w:val="51"/>
    <w:rsid w:val="00CD60ED"/>
    <w:pPr>
      <w:widowControl w:val="0"/>
      <w:shd w:val="clear" w:color="auto" w:fill="FFFFFF"/>
      <w:spacing w:before="600" w:after="180" w:line="240" w:lineRule="atLeast"/>
      <w:jc w:val="both"/>
      <w:outlineLvl w:val="4"/>
    </w:pPr>
    <w:rPr>
      <w:rFonts w:ascii="Calibri" w:hAnsi="Calibri"/>
      <w:b/>
      <w:bCs/>
      <w:sz w:val="23"/>
      <w:szCs w:val="23"/>
    </w:rPr>
  </w:style>
  <w:style w:type="paragraph" w:customStyle="1" w:styleId="421">
    <w:name w:val="Заголовок №4 (2)"/>
    <w:basedOn w:val="a"/>
    <w:link w:val="420"/>
    <w:rsid w:val="00CD60ED"/>
    <w:pPr>
      <w:widowControl w:val="0"/>
      <w:shd w:val="clear" w:color="auto" w:fill="FFFFFF"/>
      <w:spacing w:after="60" w:line="283" w:lineRule="exact"/>
      <w:jc w:val="both"/>
      <w:outlineLvl w:val="3"/>
    </w:pPr>
    <w:rPr>
      <w:rFonts w:ascii="Calibri" w:hAnsi="Calibri"/>
      <w:b/>
      <w:bCs/>
      <w:sz w:val="23"/>
      <w:szCs w:val="23"/>
    </w:rPr>
  </w:style>
  <w:style w:type="paragraph" w:customStyle="1" w:styleId="63">
    <w:name w:val="Заголовок №6"/>
    <w:basedOn w:val="a"/>
    <w:link w:val="62"/>
    <w:rsid w:val="00CD60ED"/>
    <w:pPr>
      <w:widowControl w:val="0"/>
      <w:shd w:val="clear" w:color="auto" w:fill="FFFFFF"/>
      <w:spacing w:before="60" w:after="60" w:line="240" w:lineRule="atLeast"/>
      <w:outlineLvl w:val="5"/>
    </w:pPr>
    <w:rPr>
      <w:rFonts w:ascii="Corbel" w:hAnsi="Corbel"/>
      <w:b/>
      <w:bCs/>
      <w:sz w:val="19"/>
      <w:szCs w:val="19"/>
    </w:rPr>
  </w:style>
  <w:style w:type="paragraph" w:customStyle="1" w:styleId="710">
    <w:name w:val="Заголовок №71"/>
    <w:basedOn w:val="a"/>
    <w:link w:val="72"/>
    <w:rsid w:val="00CD60ED"/>
    <w:pPr>
      <w:widowControl w:val="0"/>
      <w:shd w:val="clear" w:color="auto" w:fill="FFFFFF"/>
      <w:spacing w:before="120" w:after="120" w:line="240" w:lineRule="atLeast"/>
      <w:jc w:val="both"/>
      <w:outlineLvl w:val="6"/>
    </w:pPr>
    <w:rPr>
      <w:rFonts w:ascii="Calibri" w:hAnsi="Calibri"/>
      <w:sz w:val="19"/>
      <w:szCs w:val="19"/>
    </w:rPr>
  </w:style>
  <w:style w:type="character" w:customStyle="1" w:styleId="46">
    <w:name w:val="Заголовок №4_"/>
    <w:link w:val="410"/>
    <w:rsid w:val="00CD60ED"/>
    <w:rPr>
      <w:rFonts w:ascii="Calibri" w:hAnsi="Calibri"/>
      <w:sz w:val="23"/>
      <w:szCs w:val="23"/>
      <w:shd w:val="clear" w:color="auto" w:fill="FFFFFF"/>
    </w:rPr>
  </w:style>
  <w:style w:type="character" w:customStyle="1" w:styleId="53">
    <w:name w:val="Заголовок №5 + Не полужирный"/>
    <w:rsid w:val="00CD60ED"/>
    <w:rPr>
      <w:rFonts w:ascii="Calibri" w:hAnsi="Calibri" w:cs="Calibri"/>
      <w:b w:val="0"/>
      <w:bCs w:val="0"/>
      <w:sz w:val="23"/>
      <w:szCs w:val="23"/>
      <w:u w:val="none"/>
      <w:lang w:bidi="ar-SA"/>
    </w:rPr>
  </w:style>
  <w:style w:type="character" w:customStyle="1" w:styleId="73">
    <w:name w:val="Заголовок №7"/>
    <w:rsid w:val="00CD60ED"/>
    <w:rPr>
      <w:rFonts w:ascii="Calibri" w:hAnsi="Calibri" w:cs="Calibri"/>
      <w:sz w:val="19"/>
      <w:szCs w:val="19"/>
      <w:u w:val="none"/>
      <w:lang w:bidi="ar-SA"/>
    </w:rPr>
  </w:style>
  <w:style w:type="character" w:customStyle="1" w:styleId="47">
    <w:name w:val="Основной текст (4) + Полужирный"/>
    <w:aliases w:val="Интервал 0 pt3"/>
    <w:rsid w:val="00CD60ED"/>
    <w:rPr>
      <w:rFonts w:ascii="Times New Roman" w:hAnsi="Times New Roman" w:cs="Times New Roman"/>
      <w:b w:val="0"/>
      <w:bCs w:val="0"/>
      <w:i/>
      <w:iCs/>
      <w:spacing w:val="10"/>
      <w:sz w:val="21"/>
      <w:szCs w:val="21"/>
      <w:u w:val="none"/>
      <w:lang w:bidi="ar-SA"/>
    </w:rPr>
  </w:style>
  <w:style w:type="character" w:customStyle="1" w:styleId="410pt">
    <w:name w:val="Основной текст (4) + 10 pt"/>
    <w:aliases w:val="Не курсив"/>
    <w:rsid w:val="00CD60ED"/>
    <w:rPr>
      <w:rFonts w:ascii="Times New Roman" w:hAnsi="Times New Roman" w:cs="Times New Roman"/>
      <w:b/>
      <w:bCs/>
      <w:i/>
      <w:iCs/>
      <w:sz w:val="20"/>
      <w:szCs w:val="20"/>
      <w:u w:val="none"/>
      <w:lang w:bidi="ar-SA"/>
    </w:rPr>
  </w:style>
  <w:style w:type="character" w:customStyle="1" w:styleId="10pt">
    <w:name w:val="Основной текст + 10 pt"/>
    <w:rsid w:val="00CD60ED"/>
    <w:rPr>
      <w:rFonts w:ascii="Times New Roman" w:hAnsi="Times New Roman" w:cs="Times New Roman"/>
      <w:sz w:val="20"/>
      <w:szCs w:val="20"/>
      <w:u w:val="none"/>
      <w:lang w:bidi="ar-SA"/>
    </w:rPr>
  </w:style>
  <w:style w:type="character" w:customStyle="1" w:styleId="312pt">
    <w:name w:val="Заголовок №3 + 12 pt"/>
    <w:rsid w:val="00CD60ED"/>
    <w:rPr>
      <w:rFonts w:ascii="Calibri" w:hAnsi="Calibri" w:cs="Calibri"/>
      <w:b/>
      <w:bCs/>
      <w:sz w:val="24"/>
      <w:szCs w:val="24"/>
      <w:u w:val="none"/>
      <w:lang w:bidi="ar-SA"/>
    </w:rPr>
  </w:style>
  <w:style w:type="character" w:customStyle="1" w:styleId="312">
    <w:name w:val="Заголовок №3 + Не полужирный1"/>
    <w:rsid w:val="00CD60ED"/>
    <w:rPr>
      <w:rFonts w:ascii="Calibri" w:hAnsi="Calibri" w:cs="Calibri"/>
      <w:b/>
      <w:bCs/>
      <w:sz w:val="23"/>
      <w:szCs w:val="23"/>
      <w:u w:val="none"/>
      <w:lang w:bidi="ar-SA"/>
    </w:rPr>
  </w:style>
  <w:style w:type="paragraph" w:customStyle="1" w:styleId="410">
    <w:name w:val="Заголовок №41"/>
    <w:basedOn w:val="a"/>
    <w:link w:val="46"/>
    <w:rsid w:val="00CD60ED"/>
    <w:pPr>
      <w:widowControl w:val="0"/>
      <w:shd w:val="clear" w:color="auto" w:fill="FFFFFF"/>
      <w:spacing w:after="120" w:line="283" w:lineRule="exact"/>
      <w:jc w:val="both"/>
      <w:outlineLvl w:val="3"/>
    </w:pPr>
    <w:rPr>
      <w:rFonts w:ascii="Calibri" w:hAnsi="Calibri"/>
      <w:sz w:val="23"/>
      <w:szCs w:val="23"/>
    </w:rPr>
  </w:style>
  <w:style w:type="character" w:customStyle="1" w:styleId="620">
    <w:name w:val="Заголовок №6 (2)_"/>
    <w:link w:val="621"/>
    <w:rsid w:val="00CD60ED"/>
    <w:rPr>
      <w:rFonts w:ascii="Arial Narrow" w:hAnsi="Arial Narrow"/>
      <w:b/>
      <w:bCs/>
      <w:sz w:val="19"/>
      <w:szCs w:val="19"/>
      <w:shd w:val="clear" w:color="auto" w:fill="FFFFFF"/>
    </w:rPr>
  </w:style>
  <w:style w:type="paragraph" w:customStyle="1" w:styleId="621">
    <w:name w:val="Заголовок №6 (2)"/>
    <w:basedOn w:val="a"/>
    <w:link w:val="620"/>
    <w:rsid w:val="00CD60ED"/>
    <w:pPr>
      <w:widowControl w:val="0"/>
      <w:shd w:val="clear" w:color="auto" w:fill="FFFFFF"/>
      <w:spacing w:before="120" w:after="120" w:line="240" w:lineRule="atLeast"/>
      <w:ind w:firstLine="280"/>
      <w:jc w:val="both"/>
      <w:outlineLvl w:val="5"/>
    </w:pPr>
    <w:rPr>
      <w:rFonts w:ascii="Arial Narrow" w:hAnsi="Arial Narrow"/>
      <w:b/>
      <w:bCs/>
      <w:sz w:val="19"/>
      <w:szCs w:val="19"/>
    </w:rPr>
  </w:style>
  <w:style w:type="character" w:customStyle="1" w:styleId="3c">
    <w:name w:val="Заголовок №3_"/>
    <w:link w:val="313"/>
    <w:rsid w:val="00CD60ED"/>
    <w:rPr>
      <w:sz w:val="27"/>
      <w:szCs w:val="27"/>
      <w:shd w:val="clear" w:color="auto" w:fill="FFFFFF"/>
    </w:rPr>
  </w:style>
  <w:style w:type="paragraph" w:customStyle="1" w:styleId="313">
    <w:name w:val="Заголовок №31"/>
    <w:basedOn w:val="a"/>
    <w:link w:val="3c"/>
    <w:rsid w:val="00CD60ED"/>
    <w:pPr>
      <w:widowControl w:val="0"/>
      <w:shd w:val="clear" w:color="auto" w:fill="FFFFFF"/>
      <w:spacing w:before="300" w:after="60" w:line="240" w:lineRule="atLeast"/>
      <w:jc w:val="both"/>
      <w:outlineLvl w:val="2"/>
    </w:pPr>
    <w:rPr>
      <w:sz w:val="27"/>
      <w:szCs w:val="27"/>
    </w:rPr>
  </w:style>
  <w:style w:type="character" w:customStyle="1" w:styleId="afff3">
    <w:name w:val="Колонтитул_"/>
    <w:link w:val="1f0"/>
    <w:rsid w:val="00CD60ED"/>
    <w:rPr>
      <w:b/>
      <w:bCs/>
      <w:sz w:val="19"/>
      <w:szCs w:val="19"/>
      <w:shd w:val="clear" w:color="auto" w:fill="FFFFFF"/>
    </w:rPr>
  </w:style>
  <w:style w:type="paragraph" w:customStyle="1" w:styleId="1f0">
    <w:name w:val="Колонтитул1"/>
    <w:basedOn w:val="a"/>
    <w:link w:val="afff3"/>
    <w:rsid w:val="00CD60ED"/>
    <w:pPr>
      <w:widowControl w:val="0"/>
      <w:shd w:val="clear" w:color="auto" w:fill="FFFFFF"/>
      <w:spacing w:after="0" w:line="240" w:lineRule="atLeast"/>
    </w:pPr>
    <w:rPr>
      <w:b/>
      <w:bCs/>
      <w:sz w:val="19"/>
      <w:szCs w:val="19"/>
    </w:rPr>
  </w:style>
  <w:style w:type="character" w:customStyle="1" w:styleId="3d">
    <w:name w:val="Заголовок №3 + Не полужирный"/>
    <w:rsid w:val="00CD60ED"/>
    <w:rPr>
      <w:rFonts w:ascii="Calibri" w:hAnsi="Calibri" w:cs="Calibri"/>
      <w:b/>
      <w:bCs/>
      <w:sz w:val="23"/>
      <w:szCs w:val="23"/>
      <w:u w:val="none"/>
      <w:lang w:bidi="ar-SA"/>
    </w:rPr>
  </w:style>
  <w:style w:type="character" w:customStyle="1" w:styleId="9pt">
    <w:name w:val="Основной текст + 9 pt"/>
    <w:aliases w:val="Полужирный7"/>
    <w:rsid w:val="00CD60ED"/>
    <w:rPr>
      <w:rFonts w:ascii="Times New Roman" w:hAnsi="Times New Roman" w:cs="Times New Roman"/>
      <w:b/>
      <w:bCs/>
      <w:sz w:val="18"/>
      <w:szCs w:val="18"/>
      <w:u w:val="none"/>
      <w:lang w:bidi="ar-SA"/>
    </w:rPr>
  </w:style>
  <w:style w:type="character" w:customStyle="1" w:styleId="Corbel">
    <w:name w:val="Основной текст + Corbel"/>
    <w:aliases w:val="8 pt,Полужирный5"/>
    <w:rsid w:val="00CD60ED"/>
    <w:rPr>
      <w:rFonts w:ascii="Corbel" w:hAnsi="Corbel" w:cs="Corbel"/>
      <w:b/>
      <w:bCs/>
      <w:sz w:val="16"/>
      <w:szCs w:val="16"/>
      <w:u w:val="none"/>
      <w:lang w:bidi="ar-SA"/>
    </w:rPr>
  </w:style>
  <w:style w:type="character" w:customStyle="1" w:styleId="9pt1">
    <w:name w:val="Основной текст + 9 pt1"/>
    <w:aliases w:val="Полужирный4,Курсив5,Интервал 0 pt"/>
    <w:rsid w:val="00CD60ED"/>
    <w:rPr>
      <w:rFonts w:ascii="Times New Roman" w:hAnsi="Times New Roman" w:cs="Times New Roman"/>
      <w:b/>
      <w:bCs/>
      <w:i/>
      <w:iCs/>
      <w:spacing w:val="10"/>
      <w:sz w:val="18"/>
      <w:szCs w:val="18"/>
      <w:u w:val="none"/>
      <w:lang w:bidi="ar-SA"/>
    </w:rPr>
  </w:style>
  <w:style w:type="character" w:customStyle="1" w:styleId="49">
    <w:name w:val="Заголовок №4"/>
    <w:rsid w:val="00CD60ED"/>
    <w:rPr>
      <w:rFonts w:ascii="Calibri" w:hAnsi="Calibri" w:cs="Calibri"/>
      <w:sz w:val="23"/>
      <w:szCs w:val="23"/>
      <w:u w:val="none"/>
      <w:lang w:bidi="ar-SA"/>
    </w:rPr>
  </w:style>
  <w:style w:type="character" w:customStyle="1" w:styleId="Calibri1">
    <w:name w:val="Основной текст + Calibri1"/>
    <w:aliases w:val="8 pt3,Полужирный3"/>
    <w:rsid w:val="00CD60ED"/>
    <w:rPr>
      <w:rFonts w:ascii="Calibri" w:hAnsi="Calibri" w:cs="Calibri"/>
      <w:b/>
      <w:bCs/>
      <w:sz w:val="16"/>
      <w:szCs w:val="16"/>
      <w:u w:val="none"/>
      <w:lang w:bidi="ar-SA"/>
    </w:rPr>
  </w:style>
  <w:style w:type="character" w:customStyle="1" w:styleId="91">
    <w:name w:val="Основной текст + 9"/>
    <w:aliases w:val="5 pt3,Полужирный2"/>
    <w:rsid w:val="00CD60ED"/>
    <w:rPr>
      <w:rFonts w:ascii="Times New Roman" w:hAnsi="Times New Roman" w:cs="Times New Roman"/>
      <w:b/>
      <w:bCs/>
      <w:sz w:val="19"/>
      <w:szCs w:val="19"/>
      <w:u w:val="none"/>
      <w:lang w:bidi="ar-SA"/>
    </w:rPr>
  </w:style>
  <w:style w:type="character" w:customStyle="1" w:styleId="92">
    <w:name w:val="Основной текст + 92"/>
    <w:aliases w:val="5 pt2,Полужирный1,Курсив3"/>
    <w:rsid w:val="00CD60ED"/>
    <w:rPr>
      <w:rFonts w:ascii="Times New Roman" w:hAnsi="Times New Roman" w:cs="Times New Roman"/>
      <w:b/>
      <w:bCs/>
      <w:i/>
      <w:iCs/>
      <w:sz w:val="19"/>
      <w:szCs w:val="19"/>
      <w:u w:val="none"/>
      <w:lang w:bidi="ar-SA"/>
    </w:rPr>
  </w:style>
  <w:style w:type="paragraph" w:customStyle="1" w:styleId="Style9">
    <w:name w:val="Style9"/>
    <w:basedOn w:val="a"/>
    <w:rsid w:val="00CD60ED"/>
    <w:pPr>
      <w:widowControl w:val="0"/>
      <w:autoSpaceDE w:val="0"/>
      <w:autoSpaceDN w:val="0"/>
      <w:adjustRightInd w:val="0"/>
      <w:spacing w:after="0" w:line="242" w:lineRule="exact"/>
    </w:pPr>
    <w:rPr>
      <w:rFonts w:ascii="Arial" w:eastAsia="Times New Roman" w:hAnsi="Arial" w:cs="Arial"/>
      <w:sz w:val="24"/>
      <w:szCs w:val="24"/>
      <w:lang w:eastAsia="ru-RU"/>
    </w:rPr>
  </w:style>
  <w:style w:type="paragraph" w:customStyle="1" w:styleId="Style100">
    <w:name w:val="Style10"/>
    <w:basedOn w:val="a"/>
    <w:rsid w:val="00CD60ED"/>
    <w:pPr>
      <w:widowControl w:val="0"/>
      <w:autoSpaceDE w:val="0"/>
      <w:autoSpaceDN w:val="0"/>
      <w:adjustRightInd w:val="0"/>
      <w:spacing w:after="0" w:line="229" w:lineRule="exact"/>
    </w:pPr>
    <w:rPr>
      <w:rFonts w:ascii="Arial" w:eastAsia="Times New Roman" w:hAnsi="Arial" w:cs="Arial"/>
      <w:sz w:val="24"/>
      <w:szCs w:val="24"/>
      <w:lang w:eastAsia="ru-RU"/>
    </w:rPr>
  </w:style>
  <w:style w:type="character" w:customStyle="1" w:styleId="2d">
    <w:name w:val="Заголовок №2_"/>
    <w:link w:val="2e"/>
    <w:uiPriority w:val="99"/>
    <w:locked/>
    <w:rsid w:val="00CD60ED"/>
    <w:rPr>
      <w:b/>
      <w:sz w:val="28"/>
      <w:shd w:val="clear" w:color="auto" w:fill="FFFFFF"/>
    </w:rPr>
  </w:style>
  <w:style w:type="paragraph" w:customStyle="1" w:styleId="212">
    <w:name w:val="Основной текст (2)1"/>
    <w:basedOn w:val="a"/>
    <w:link w:val="27"/>
    <w:uiPriority w:val="99"/>
    <w:rsid w:val="00CD60ED"/>
    <w:pPr>
      <w:widowControl w:val="0"/>
      <w:shd w:val="clear" w:color="auto" w:fill="FFFFFF"/>
      <w:spacing w:before="420" w:after="0" w:line="274" w:lineRule="exact"/>
      <w:ind w:hanging="400"/>
    </w:pPr>
    <w:rPr>
      <w:rFonts w:ascii="Arial" w:eastAsia="Arial" w:hAnsi="Arial" w:cs="Arial"/>
      <w:b/>
      <w:bCs/>
      <w:sz w:val="21"/>
      <w:szCs w:val="21"/>
    </w:rPr>
  </w:style>
  <w:style w:type="paragraph" w:customStyle="1" w:styleId="2e">
    <w:name w:val="Заголовок №2"/>
    <w:basedOn w:val="a"/>
    <w:link w:val="2d"/>
    <w:uiPriority w:val="99"/>
    <w:rsid w:val="00CD60ED"/>
    <w:pPr>
      <w:widowControl w:val="0"/>
      <w:shd w:val="clear" w:color="auto" w:fill="FFFFFF"/>
      <w:spacing w:after="0" w:line="240" w:lineRule="atLeast"/>
      <w:jc w:val="both"/>
      <w:outlineLvl w:val="1"/>
    </w:pPr>
    <w:rPr>
      <w:b/>
      <w:sz w:val="28"/>
    </w:rPr>
  </w:style>
  <w:style w:type="character" w:customStyle="1" w:styleId="3e">
    <w:name w:val="Основной текст (3) + Курсив"/>
    <w:uiPriority w:val="99"/>
    <w:rsid w:val="00CD60ED"/>
    <w:rPr>
      <w:b/>
      <w:i/>
      <w:shd w:val="clear" w:color="auto" w:fill="FFFFFF"/>
    </w:rPr>
  </w:style>
  <w:style w:type="character" w:customStyle="1" w:styleId="-">
    <w:name w:val="Интернет-ссылка"/>
    <w:rsid w:val="00CD60ED"/>
    <w:rPr>
      <w:color w:val="0000FF"/>
      <w:u w:val="single"/>
    </w:rPr>
  </w:style>
  <w:style w:type="paragraph" w:customStyle="1" w:styleId="ConsPlusNormal">
    <w:name w:val="ConsPlusNormal"/>
    <w:rsid w:val="00CD60ED"/>
    <w:pPr>
      <w:widowControl w:val="0"/>
      <w:suppressAutoHyphens/>
      <w:autoSpaceDE w:val="0"/>
      <w:spacing w:after="0" w:line="240" w:lineRule="auto"/>
      <w:ind w:firstLine="720"/>
    </w:pPr>
    <w:rPr>
      <w:rFonts w:ascii="Arial" w:eastAsia="Times New Roman" w:hAnsi="Arial" w:cs="Arial"/>
      <w:sz w:val="20"/>
      <w:szCs w:val="20"/>
      <w:lang w:eastAsia="zh-CN"/>
    </w:rPr>
  </w:style>
  <w:style w:type="table" w:customStyle="1" w:styleId="2f">
    <w:name w:val="Сетка таблицы2"/>
    <w:basedOn w:val="a1"/>
    <w:next w:val="af4"/>
    <w:uiPriority w:val="59"/>
    <w:rsid w:val="00CD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1">
    <w:name w:val="toc 1"/>
    <w:basedOn w:val="a"/>
    <w:next w:val="a"/>
    <w:autoRedefine/>
    <w:uiPriority w:val="39"/>
    <w:rsid w:val="00CD60ED"/>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lang w:eastAsia="ru-RU"/>
    </w:rPr>
  </w:style>
  <w:style w:type="paragraph" w:styleId="2f0">
    <w:name w:val="toc 2"/>
    <w:basedOn w:val="a"/>
    <w:next w:val="a"/>
    <w:autoRedefine/>
    <w:uiPriority w:val="39"/>
    <w:unhideWhenUsed/>
    <w:rsid w:val="00CD60ED"/>
    <w:pPr>
      <w:tabs>
        <w:tab w:val="left" w:pos="284"/>
        <w:tab w:val="left" w:pos="880"/>
        <w:tab w:val="right" w:leader="dot" w:pos="9356"/>
      </w:tabs>
      <w:spacing w:after="0" w:line="240" w:lineRule="auto"/>
      <w:ind w:left="993" w:right="565"/>
    </w:pPr>
    <w:rPr>
      <w:rFonts w:ascii="Times New Roman" w:eastAsia="Calibri" w:hAnsi="Times New Roman" w:cs="Times New Roman"/>
      <w:b/>
      <w:iCs/>
      <w:noProof/>
      <w:sz w:val="28"/>
      <w:szCs w:val="28"/>
    </w:rPr>
  </w:style>
  <w:style w:type="paragraph" w:styleId="3f">
    <w:name w:val="toc 3"/>
    <w:basedOn w:val="a"/>
    <w:next w:val="a"/>
    <w:autoRedefine/>
    <w:uiPriority w:val="39"/>
    <w:unhideWhenUsed/>
    <w:rsid w:val="00CD60ED"/>
    <w:pPr>
      <w:tabs>
        <w:tab w:val="right" w:leader="dot" w:pos="9356"/>
      </w:tabs>
      <w:spacing w:after="0" w:line="240" w:lineRule="auto"/>
      <w:ind w:left="993" w:right="565" w:firstLine="283"/>
      <w:jc w:val="center"/>
    </w:pPr>
    <w:rPr>
      <w:rFonts w:ascii="Times New Roman" w:eastAsia="Calibri" w:hAnsi="Times New Roman" w:cs="Times New Roman"/>
      <w:b/>
      <w:sz w:val="28"/>
      <w:szCs w:val="28"/>
    </w:rPr>
  </w:style>
  <w:style w:type="paragraph" w:styleId="4a">
    <w:name w:val="toc 4"/>
    <w:basedOn w:val="a"/>
    <w:next w:val="a"/>
    <w:autoRedefine/>
    <w:uiPriority w:val="39"/>
    <w:unhideWhenUsed/>
    <w:rsid w:val="00CD60ED"/>
    <w:pPr>
      <w:tabs>
        <w:tab w:val="right" w:leader="dot" w:pos="9628"/>
      </w:tabs>
      <w:spacing w:after="0" w:line="240" w:lineRule="auto"/>
      <w:ind w:left="709"/>
    </w:pPr>
    <w:rPr>
      <w:rFonts w:ascii="Times New Roman" w:eastAsia="Calibri" w:hAnsi="Times New Roman" w:cs="Times New Roman"/>
      <w:noProof/>
      <w:sz w:val="28"/>
      <w:szCs w:val="28"/>
    </w:rPr>
  </w:style>
  <w:style w:type="character" w:customStyle="1" w:styleId="Zag11">
    <w:name w:val="Zag_11"/>
    <w:rsid w:val="00CD60ED"/>
  </w:style>
  <w:style w:type="character" w:customStyle="1" w:styleId="130">
    <w:name w:val="Основной текст (13)_"/>
    <w:link w:val="131"/>
    <w:rsid w:val="00CD60ED"/>
    <w:rPr>
      <w:rFonts w:ascii="Calibri" w:hAnsi="Calibri"/>
      <w:sz w:val="34"/>
      <w:szCs w:val="34"/>
      <w:shd w:val="clear" w:color="auto" w:fill="FFFFFF"/>
    </w:rPr>
  </w:style>
  <w:style w:type="paragraph" w:customStyle="1" w:styleId="131">
    <w:name w:val="Основной текст (13)1"/>
    <w:basedOn w:val="a"/>
    <w:link w:val="130"/>
    <w:rsid w:val="00CD60ED"/>
    <w:pPr>
      <w:shd w:val="clear" w:color="auto" w:fill="FFFFFF"/>
      <w:spacing w:before="420" w:after="180" w:line="360" w:lineRule="exact"/>
      <w:jc w:val="center"/>
    </w:pPr>
    <w:rPr>
      <w:rFonts w:ascii="Calibri" w:hAnsi="Calibri"/>
      <w:sz w:val="34"/>
      <w:szCs w:val="34"/>
    </w:rPr>
  </w:style>
  <w:style w:type="character" w:customStyle="1" w:styleId="220">
    <w:name w:val="Заголовок №2 (2)_"/>
    <w:link w:val="221"/>
    <w:rsid w:val="00CD60ED"/>
    <w:rPr>
      <w:b/>
      <w:bCs/>
      <w:sz w:val="25"/>
      <w:szCs w:val="25"/>
      <w:shd w:val="clear" w:color="auto" w:fill="FFFFFF"/>
    </w:rPr>
  </w:style>
  <w:style w:type="paragraph" w:customStyle="1" w:styleId="221">
    <w:name w:val="Заголовок №2 (2)1"/>
    <w:basedOn w:val="a"/>
    <w:link w:val="220"/>
    <w:rsid w:val="00CD60ED"/>
    <w:pPr>
      <w:shd w:val="clear" w:color="auto" w:fill="FFFFFF"/>
      <w:spacing w:before="180" w:after="180" w:line="240" w:lineRule="atLeast"/>
      <w:jc w:val="both"/>
      <w:outlineLvl w:val="1"/>
    </w:pPr>
    <w:rPr>
      <w:b/>
      <w:bCs/>
      <w:sz w:val="25"/>
      <w:szCs w:val="25"/>
    </w:rPr>
  </w:style>
  <w:style w:type="character" w:customStyle="1" w:styleId="140">
    <w:name w:val="Основной текст (14)_"/>
    <w:link w:val="141"/>
    <w:rsid w:val="00CD60ED"/>
    <w:rPr>
      <w:i/>
      <w:iCs/>
      <w:shd w:val="clear" w:color="auto" w:fill="FFFFFF"/>
    </w:rPr>
  </w:style>
  <w:style w:type="paragraph" w:customStyle="1" w:styleId="141">
    <w:name w:val="Основной текст (14)1"/>
    <w:basedOn w:val="a"/>
    <w:link w:val="140"/>
    <w:rsid w:val="00CD60ED"/>
    <w:pPr>
      <w:shd w:val="clear" w:color="auto" w:fill="FFFFFF"/>
      <w:spacing w:after="0" w:line="211" w:lineRule="exact"/>
      <w:ind w:firstLine="400"/>
      <w:jc w:val="both"/>
    </w:pPr>
    <w:rPr>
      <w:i/>
      <w:iCs/>
    </w:rPr>
  </w:style>
  <w:style w:type="character" w:customStyle="1" w:styleId="142">
    <w:name w:val="Основной текст (14) + Не курсив"/>
    <w:basedOn w:val="140"/>
    <w:rsid w:val="00CD60ED"/>
    <w:rPr>
      <w:i/>
      <w:iCs/>
      <w:shd w:val="clear" w:color="auto" w:fill="FFFFFF"/>
    </w:rPr>
  </w:style>
  <w:style w:type="character" w:customStyle="1" w:styleId="222">
    <w:name w:val="Заголовок №2 (2)2"/>
    <w:rsid w:val="00CD60ED"/>
    <w:rPr>
      <w:rFonts w:ascii="Times New Roman" w:hAnsi="Times New Roman" w:cs="Times New Roman"/>
      <w:b w:val="0"/>
      <w:bCs w:val="0"/>
      <w:noProof/>
      <w:spacing w:val="0"/>
      <w:sz w:val="25"/>
      <w:szCs w:val="25"/>
      <w:lang w:bidi="ar-SA"/>
    </w:rPr>
  </w:style>
  <w:style w:type="character" w:customStyle="1" w:styleId="228">
    <w:name w:val="Заголовок №2 (2)8"/>
    <w:basedOn w:val="220"/>
    <w:rsid w:val="00CD60ED"/>
    <w:rPr>
      <w:b/>
      <w:bCs/>
      <w:sz w:val="25"/>
      <w:szCs w:val="25"/>
      <w:shd w:val="clear" w:color="auto" w:fill="FFFFFF"/>
    </w:rPr>
  </w:style>
  <w:style w:type="character" w:customStyle="1" w:styleId="3f0">
    <w:name w:val="Заголовок №3"/>
    <w:rsid w:val="00CD60ED"/>
    <w:rPr>
      <w:rFonts w:ascii="Times New Roman" w:hAnsi="Times New Roman" w:cs="Times New Roman"/>
      <w:b w:val="0"/>
      <w:bCs w:val="0"/>
      <w:noProof/>
      <w:spacing w:val="0"/>
      <w:sz w:val="22"/>
      <w:szCs w:val="22"/>
      <w:lang w:bidi="ar-SA"/>
    </w:rPr>
  </w:style>
  <w:style w:type="character" w:customStyle="1" w:styleId="135">
    <w:name w:val="Основной текст (13)5"/>
    <w:rsid w:val="00CD60ED"/>
    <w:rPr>
      <w:rFonts w:ascii="Calibri" w:hAnsi="Calibri" w:cs="Calibri"/>
      <w:spacing w:val="0"/>
      <w:sz w:val="34"/>
      <w:szCs w:val="34"/>
      <w:lang w:bidi="ar-SA"/>
    </w:rPr>
  </w:style>
  <w:style w:type="character" w:customStyle="1" w:styleId="134">
    <w:name w:val="Основной текст (13)4"/>
    <w:rsid w:val="00CD60ED"/>
    <w:rPr>
      <w:rFonts w:ascii="Calibri" w:hAnsi="Calibri" w:cs="Calibri"/>
      <w:noProof/>
      <w:spacing w:val="0"/>
      <w:sz w:val="34"/>
      <w:szCs w:val="34"/>
      <w:lang w:bidi="ar-SA"/>
    </w:rPr>
  </w:style>
  <w:style w:type="character" w:customStyle="1" w:styleId="340">
    <w:name w:val="Заголовок №3 (4)_"/>
    <w:link w:val="341"/>
    <w:rsid w:val="00CD60ED"/>
    <w:rPr>
      <w:b/>
      <w:bCs/>
      <w:sz w:val="25"/>
      <w:szCs w:val="25"/>
      <w:shd w:val="clear" w:color="auto" w:fill="FFFFFF"/>
    </w:rPr>
  </w:style>
  <w:style w:type="character" w:customStyle="1" w:styleId="342">
    <w:name w:val="Заголовок №3 (4)"/>
    <w:basedOn w:val="340"/>
    <w:rsid w:val="00CD60ED"/>
    <w:rPr>
      <w:b/>
      <w:bCs/>
      <w:sz w:val="25"/>
      <w:szCs w:val="25"/>
      <w:shd w:val="clear" w:color="auto" w:fill="FFFFFF"/>
    </w:rPr>
  </w:style>
  <w:style w:type="character" w:customStyle="1" w:styleId="347">
    <w:name w:val="Заголовок №3 (4)7"/>
    <w:rsid w:val="00CD60ED"/>
    <w:rPr>
      <w:b/>
      <w:bCs/>
      <w:noProof/>
      <w:sz w:val="25"/>
      <w:szCs w:val="25"/>
      <w:lang w:bidi="ar-SA"/>
    </w:rPr>
  </w:style>
  <w:style w:type="character" w:customStyle="1" w:styleId="146">
    <w:name w:val="Основной текст (14) + Полужирный6"/>
    <w:aliases w:val="Не курсив10"/>
    <w:rsid w:val="00CD60ED"/>
    <w:rPr>
      <w:rFonts w:ascii="Times New Roman" w:hAnsi="Times New Roman" w:cs="Times New Roman"/>
      <w:b/>
      <w:bCs/>
      <w:i w:val="0"/>
      <w:iCs w:val="0"/>
      <w:spacing w:val="0"/>
      <w:sz w:val="22"/>
      <w:szCs w:val="22"/>
      <w:lang w:bidi="ar-SA"/>
    </w:rPr>
  </w:style>
  <w:style w:type="character" w:customStyle="1" w:styleId="1413">
    <w:name w:val="Основной текст (14)13"/>
    <w:rsid w:val="00CD60ED"/>
    <w:rPr>
      <w:rFonts w:ascii="Times New Roman" w:hAnsi="Times New Roman" w:cs="Times New Roman"/>
      <w:i w:val="0"/>
      <w:iCs w:val="0"/>
      <w:spacing w:val="0"/>
      <w:sz w:val="22"/>
      <w:szCs w:val="22"/>
      <w:lang w:bidi="ar-SA"/>
    </w:rPr>
  </w:style>
  <w:style w:type="character" w:customStyle="1" w:styleId="1412">
    <w:name w:val="Основной текст (14)12"/>
    <w:rsid w:val="00CD60ED"/>
    <w:rPr>
      <w:rFonts w:ascii="Times New Roman" w:hAnsi="Times New Roman" w:cs="Times New Roman"/>
      <w:i w:val="0"/>
      <w:iCs w:val="0"/>
      <w:noProof/>
      <w:spacing w:val="0"/>
      <w:sz w:val="22"/>
      <w:szCs w:val="22"/>
      <w:lang w:bidi="ar-SA"/>
    </w:rPr>
  </w:style>
  <w:style w:type="character" w:customStyle="1" w:styleId="143">
    <w:name w:val="Основной текст (14) + Полужирный3"/>
    <w:aliases w:val="Не курсив7"/>
    <w:rsid w:val="00CD60ED"/>
    <w:rPr>
      <w:rFonts w:ascii="Times New Roman" w:hAnsi="Times New Roman" w:cs="Times New Roman"/>
      <w:b/>
      <w:bCs/>
      <w:i w:val="0"/>
      <w:iCs w:val="0"/>
      <w:spacing w:val="0"/>
      <w:sz w:val="22"/>
      <w:szCs w:val="22"/>
      <w:lang w:bidi="ar-SA"/>
    </w:rPr>
  </w:style>
  <w:style w:type="character" w:customStyle="1" w:styleId="1411">
    <w:name w:val="Основной текст (14)11"/>
    <w:rsid w:val="00CD60ED"/>
    <w:rPr>
      <w:rFonts w:ascii="Times New Roman" w:hAnsi="Times New Roman" w:cs="Times New Roman"/>
      <w:i w:val="0"/>
      <w:iCs w:val="0"/>
      <w:spacing w:val="0"/>
      <w:sz w:val="22"/>
      <w:szCs w:val="22"/>
      <w:lang w:bidi="ar-SA"/>
    </w:rPr>
  </w:style>
  <w:style w:type="character" w:customStyle="1" w:styleId="1410">
    <w:name w:val="Основной текст (14)10"/>
    <w:rsid w:val="00CD60ED"/>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CD60ED"/>
    <w:rPr>
      <w:rFonts w:ascii="Times New Roman" w:hAnsi="Times New Roman" w:cs="Times New Roman"/>
      <w:b/>
      <w:bCs/>
      <w:i w:val="0"/>
      <w:iCs w:val="0"/>
      <w:spacing w:val="0"/>
      <w:sz w:val="22"/>
      <w:szCs w:val="22"/>
      <w:lang w:bidi="ar-SA"/>
    </w:rPr>
  </w:style>
  <w:style w:type="character" w:customStyle="1" w:styleId="346">
    <w:name w:val="Заголовок №3 (4)6"/>
    <w:basedOn w:val="340"/>
    <w:rsid w:val="00CD60ED"/>
    <w:rPr>
      <w:b/>
      <w:bCs/>
      <w:sz w:val="25"/>
      <w:szCs w:val="25"/>
      <w:shd w:val="clear" w:color="auto" w:fill="FFFFFF"/>
    </w:rPr>
  </w:style>
  <w:style w:type="character" w:customStyle="1" w:styleId="345">
    <w:name w:val="Заголовок №3 (4)5"/>
    <w:rsid w:val="00CD60ED"/>
    <w:rPr>
      <w:b/>
      <w:bCs/>
      <w:noProof/>
      <w:sz w:val="25"/>
      <w:szCs w:val="25"/>
      <w:lang w:bidi="ar-SA"/>
    </w:rPr>
  </w:style>
  <w:style w:type="paragraph" w:customStyle="1" w:styleId="341">
    <w:name w:val="Заголовок №3 (4)1"/>
    <w:basedOn w:val="a"/>
    <w:link w:val="340"/>
    <w:rsid w:val="00CD60ED"/>
    <w:pPr>
      <w:shd w:val="clear" w:color="auto" w:fill="FFFFFF"/>
      <w:spacing w:before="540" w:after="60" w:line="298" w:lineRule="exact"/>
      <w:outlineLvl w:val="2"/>
    </w:pPr>
    <w:rPr>
      <w:b/>
      <w:bCs/>
      <w:sz w:val="25"/>
      <w:szCs w:val="25"/>
    </w:rPr>
  </w:style>
  <w:style w:type="character" w:customStyle="1" w:styleId="344">
    <w:name w:val="Заголовок №3 (4)4"/>
    <w:rsid w:val="00CD60ED"/>
    <w:rPr>
      <w:rFonts w:ascii="Times New Roman" w:hAnsi="Times New Roman" w:cs="Times New Roman"/>
      <w:b w:val="0"/>
      <w:bCs w:val="0"/>
      <w:spacing w:val="0"/>
      <w:sz w:val="25"/>
      <w:szCs w:val="25"/>
      <w:lang w:bidi="ar-SA"/>
    </w:rPr>
  </w:style>
  <w:style w:type="character" w:customStyle="1" w:styleId="470">
    <w:name w:val="Заголовок №47"/>
    <w:rsid w:val="00CD60ED"/>
    <w:rPr>
      <w:rFonts w:ascii="Times New Roman" w:hAnsi="Times New Roman" w:cs="Times New Roman"/>
      <w:b w:val="0"/>
      <w:bCs w:val="0"/>
      <w:noProof/>
      <w:spacing w:val="0"/>
      <w:sz w:val="22"/>
      <w:szCs w:val="22"/>
      <w:lang w:bidi="ar-SA"/>
    </w:rPr>
  </w:style>
  <w:style w:type="character" w:customStyle="1" w:styleId="460">
    <w:name w:val="Заголовок №46"/>
    <w:rsid w:val="00CD60ED"/>
    <w:rPr>
      <w:rFonts w:ascii="Times New Roman" w:hAnsi="Times New Roman" w:cs="Times New Roman"/>
      <w:b w:val="0"/>
      <w:bCs w:val="0"/>
      <w:noProof/>
      <w:spacing w:val="0"/>
      <w:sz w:val="22"/>
      <w:szCs w:val="22"/>
      <w:lang w:bidi="ar-SA"/>
    </w:rPr>
  </w:style>
  <w:style w:type="character" w:customStyle="1" w:styleId="343">
    <w:name w:val="Заголовок №3 (4)3"/>
    <w:rsid w:val="00CD60ED"/>
    <w:rPr>
      <w:rFonts w:ascii="Times New Roman" w:hAnsi="Times New Roman" w:cs="Times New Roman"/>
      <w:b w:val="0"/>
      <w:bCs w:val="0"/>
      <w:spacing w:val="0"/>
      <w:sz w:val="25"/>
      <w:szCs w:val="25"/>
      <w:lang w:bidi="ar-SA"/>
    </w:rPr>
  </w:style>
  <w:style w:type="character" w:customStyle="1" w:styleId="3420">
    <w:name w:val="Заголовок №3 (4)2"/>
    <w:rsid w:val="00CD60ED"/>
    <w:rPr>
      <w:rFonts w:ascii="Times New Roman" w:hAnsi="Times New Roman" w:cs="Times New Roman"/>
      <w:b w:val="0"/>
      <w:bCs w:val="0"/>
      <w:noProof/>
      <w:spacing w:val="0"/>
      <w:sz w:val="25"/>
      <w:szCs w:val="25"/>
      <w:lang w:bidi="ar-SA"/>
    </w:rPr>
  </w:style>
  <w:style w:type="character" w:customStyle="1" w:styleId="430">
    <w:name w:val="Заголовок №43"/>
    <w:rsid w:val="00CD60ED"/>
    <w:rPr>
      <w:rFonts w:ascii="Times New Roman" w:hAnsi="Times New Roman" w:cs="Times New Roman"/>
      <w:b w:val="0"/>
      <w:bCs w:val="0"/>
      <w:noProof/>
      <w:spacing w:val="0"/>
      <w:sz w:val="22"/>
      <w:szCs w:val="22"/>
      <w:lang w:bidi="ar-SA"/>
    </w:rPr>
  </w:style>
  <w:style w:type="character" w:customStyle="1" w:styleId="422">
    <w:name w:val="Заголовок №42"/>
    <w:rsid w:val="00CD60ED"/>
    <w:rPr>
      <w:rFonts w:ascii="Times New Roman" w:hAnsi="Times New Roman" w:cs="Times New Roman"/>
      <w:b w:val="0"/>
      <w:bCs w:val="0"/>
      <w:noProof/>
      <w:spacing w:val="0"/>
      <w:sz w:val="22"/>
      <w:szCs w:val="22"/>
      <w:lang w:bidi="ar-SA"/>
    </w:rPr>
  </w:style>
  <w:style w:type="character" w:customStyle="1" w:styleId="200">
    <w:name w:val="Основной текст (20)_"/>
    <w:link w:val="201"/>
    <w:rsid w:val="00CD60ED"/>
    <w:rPr>
      <w:b/>
      <w:bCs/>
      <w:sz w:val="25"/>
      <w:szCs w:val="25"/>
      <w:shd w:val="clear" w:color="auto" w:fill="FFFFFF"/>
    </w:rPr>
  </w:style>
  <w:style w:type="character" w:customStyle="1" w:styleId="202">
    <w:name w:val="Основной текст (20)"/>
    <w:basedOn w:val="200"/>
    <w:rsid w:val="00CD60ED"/>
    <w:rPr>
      <w:b/>
      <w:bCs/>
      <w:sz w:val="25"/>
      <w:szCs w:val="25"/>
      <w:shd w:val="clear" w:color="auto" w:fill="FFFFFF"/>
    </w:rPr>
  </w:style>
  <w:style w:type="character" w:customStyle="1" w:styleId="2020">
    <w:name w:val="Основной текст (20)2"/>
    <w:rsid w:val="00CD60ED"/>
    <w:rPr>
      <w:b/>
      <w:bCs/>
      <w:noProof/>
      <w:sz w:val="25"/>
      <w:szCs w:val="25"/>
      <w:lang w:bidi="ar-SA"/>
    </w:rPr>
  </w:style>
  <w:style w:type="character" w:customStyle="1" w:styleId="411">
    <w:name w:val="Заголовок №4 + Не полужирный1"/>
    <w:rsid w:val="00CD60ED"/>
    <w:rPr>
      <w:rFonts w:ascii="Times New Roman" w:hAnsi="Times New Roman" w:cs="Times New Roman"/>
      <w:b w:val="0"/>
      <w:bCs w:val="0"/>
      <w:spacing w:val="0"/>
      <w:sz w:val="22"/>
      <w:szCs w:val="22"/>
      <w:lang w:bidi="ar-SA"/>
    </w:rPr>
  </w:style>
  <w:style w:type="character" w:customStyle="1" w:styleId="132">
    <w:name w:val="Основной текст + 132"/>
    <w:aliases w:val="5 pt5,Малые прописные2"/>
    <w:rsid w:val="00CD60ED"/>
    <w:rPr>
      <w:rFonts w:ascii="Times New Roman" w:hAnsi="Times New Roman" w:cs="Times New Roman"/>
      <w:smallCaps/>
      <w:spacing w:val="0"/>
      <w:sz w:val="27"/>
      <w:szCs w:val="27"/>
      <w:u w:val="single"/>
      <w:lang w:bidi="ar-SA"/>
    </w:rPr>
  </w:style>
  <w:style w:type="paragraph" w:customStyle="1" w:styleId="201">
    <w:name w:val="Основной текст (20)1"/>
    <w:basedOn w:val="a"/>
    <w:link w:val="200"/>
    <w:rsid w:val="00CD60ED"/>
    <w:pPr>
      <w:shd w:val="clear" w:color="auto" w:fill="FFFFFF"/>
      <w:spacing w:after="60" w:line="283" w:lineRule="exact"/>
    </w:pPr>
    <w:rPr>
      <w:b/>
      <w:bCs/>
      <w:sz w:val="25"/>
      <w:szCs w:val="25"/>
    </w:rPr>
  </w:style>
  <w:style w:type="character" w:customStyle="1" w:styleId="4b">
    <w:name w:val="Основной текст + Курсив4"/>
    <w:rsid w:val="00CD60ED"/>
    <w:rPr>
      <w:rFonts w:ascii="Times New Roman" w:hAnsi="Times New Roman" w:cs="Times New Roman"/>
      <w:i/>
      <w:iCs/>
      <w:spacing w:val="0"/>
      <w:sz w:val="22"/>
      <w:szCs w:val="22"/>
      <w:lang w:bidi="ar-SA"/>
    </w:rPr>
  </w:style>
  <w:style w:type="character" w:customStyle="1" w:styleId="3f1">
    <w:name w:val="Основной текст + Курсив3"/>
    <w:rsid w:val="00CD60ED"/>
    <w:rPr>
      <w:rFonts w:ascii="Times New Roman" w:hAnsi="Times New Roman" w:cs="Times New Roman"/>
      <w:i/>
      <w:iCs/>
      <w:spacing w:val="0"/>
      <w:sz w:val="22"/>
      <w:szCs w:val="22"/>
      <w:lang w:bidi="ar-SA"/>
    </w:rPr>
  </w:style>
  <w:style w:type="character" w:customStyle="1" w:styleId="2f1">
    <w:name w:val="Основной текст + Курсив2"/>
    <w:rsid w:val="00CD60ED"/>
    <w:rPr>
      <w:rFonts w:ascii="Times New Roman" w:hAnsi="Times New Roman" w:cs="Times New Roman"/>
      <w:i/>
      <w:iCs/>
      <w:noProof/>
      <w:spacing w:val="0"/>
      <w:sz w:val="22"/>
      <w:szCs w:val="22"/>
      <w:lang w:bidi="ar-SA"/>
    </w:rPr>
  </w:style>
  <w:style w:type="character" w:customStyle="1" w:styleId="314">
    <w:name w:val="Заголовок 3 Знак1"/>
    <w:basedOn w:val="a0"/>
    <w:uiPriority w:val="9"/>
    <w:semiHidden/>
    <w:rsid w:val="00CD60ED"/>
    <w:rPr>
      <w:rFonts w:asciiTheme="majorHAnsi" w:eastAsiaTheme="majorEastAsia" w:hAnsiTheme="majorHAnsi" w:cstheme="majorBidi"/>
      <w:color w:val="1F4D78" w:themeColor="accent1" w:themeShade="7F"/>
      <w:sz w:val="24"/>
      <w:szCs w:val="24"/>
    </w:rPr>
  </w:style>
  <w:style w:type="character" w:customStyle="1" w:styleId="412">
    <w:name w:val="Заголовок 4 Знак1"/>
    <w:basedOn w:val="a0"/>
    <w:uiPriority w:val="9"/>
    <w:semiHidden/>
    <w:rsid w:val="00CD60ED"/>
    <w:rPr>
      <w:rFonts w:asciiTheme="majorHAnsi" w:eastAsiaTheme="majorEastAsia" w:hAnsiTheme="majorHAnsi" w:cstheme="majorBidi"/>
      <w:i/>
      <w:iCs/>
      <w:color w:val="2E74B5" w:themeColor="accent1" w:themeShade="BF"/>
    </w:rPr>
  </w:style>
  <w:style w:type="character" w:customStyle="1" w:styleId="610">
    <w:name w:val="Заголовок 6 Знак1"/>
    <w:basedOn w:val="a0"/>
    <w:uiPriority w:val="9"/>
    <w:semiHidden/>
    <w:rsid w:val="00CD60ED"/>
    <w:rPr>
      <w:rFonts w:asciiTheme="majorHAnsi" w:eastAsiaTheme="majorEastAsia" w:hAnsiTheme="majorHAnsi" w:cstheme="majorBidi"/>
      <w:color w:val="1F4D78" w:themeColor="accent1" w:themeShade="7F"/>
    </w:rPr>
  </w:style>
  <w:style w:type="character" w:customStyle="1" w:styleId="711">
    <w:name w:val="Заголовок 7 Знак1"/>
    <w:basedOn w:val="a0"/>
    <w:uiPriority w:val="9"/>
    <w:semiHidden/>
    <w:rsid w:val="00CD60ED"/>
    <w:rPr>
      <w:rFonts w:asciiTheme="majorHAnsi" w:eastAsiaTheme="majorEastAsia" w:hAnsiTheme="majorHAnsi" w:cstheme="majorBidi"/>
      <w:i/>
      <w:iCs/>
      <w:color w:val="1F4D78" w:themeColor="accent1" w:themeShade="7F"/>
    </w:rPr>
  </w:style>
  <w:style w:type="character" w:styleId="afff4">
    <w:name w:val="FollowedHyperlink"/>
    <w:basedOn w:val="a0"/>
    <w:uiPriority w:val="99"/>
    <w:unhideWhenUsed/>
    <w:rsid w:val="00CD60ED"/>
    <w:rPr>
      <w:color w:val="954F72" w:themeColor="followedHyperlink"/>
      <w:u w:val="single"/>
    </w:rPr>
  </w:style>
  <w:style w:type="numbering" w:customStyle="1" w:styleId="3f2">
    <w:name w:val="Нет списка3"/>
    <w:next w:val="a2"/>
    <w:uiPriority w:val="99"/>
    <w:semiHidden/>
    <w:unhideWhenUsed/>
    <w:rsid w:val="00652961"/>
  </w:style>
  <w:style w:type="numbering" w:customStyle="1" w:styleId="120">
    <w:name w:val="Нет списка12"/>
    <w:next w:val="a2"/>
    <w:uiPriority w:val="99"/>
    <w:semiHidden/>
    <w:unhideWhenUsed/>
    <w:rsid w:val="00652961"/>
  </w:style>
  <w:style w:type="numbering" w:customStyle="1" w:styleId="215">
    <w:name w:val="Нет списка21"/>
    <w:next w:val="a2"/>
    <w:uiPriority w:val="99"/>
    <w:semiHidden/>
    <w:unhideWhenUsed/>
    <w:rsid w:val="00652961"/>
  </w:style>
  <w:style w:type="table" w:customStyle="1" w:styleId="111">
    <w:name w:val="Сетка таблицы11"/>
    <w:basedOn w:val="a1"/>
    <w:next w:val="af4"/>
    <w:uiPriority w:val="59"/>
    <w:rsid w:val="00652961"/>
    <w:pPr>
      <w:spacing w:after="0" w:line="240" w:lineRule="auto"/>
    </w:pPr>
    <w:rPr>
      <w:rFonts w:ascii="Arial"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5">
    <w:name w:val="Intense Emphasis"/>
    <w:basedOn w:val="a0"/>
    <w:uiPriority w:val="21"/>
    <w:qFormat/>
    <w:rsid w:val="001A4FEF"/>
    <w:rPr>
      <w:i/>
      <w:iCs/>
      <w:color w:val="5B9BD5" w:themeColor="accent1"/>
    </w:rPr>
  </w:style>
  <w:style w:type="character" w:styleId="afff6">
    <w:name w:val="Emphasis"/>
    <w:basedOn w:val="a0"/>
    <w:uiPriority w:val="20"/>
    <w:qFormat/>
    <w:rsid w:val="001A4FEF"/>
    <w:rPr>
      <w:i/>
      <w:iCs/>
    </w:rPr>
  </w:style>
  <w:style w:type="character" w:styleId="afff7">
    <w:name w:val="Subtle Emphasis"/>
    <w:basedOn w:val="a0"/>
    <w:uiPriority w:val="19"/>
    <w:qFormat/>
    <w:rsid w:val="001A4FE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E2D5E-AB32-4762-9677-559EBFD0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79</Pages>
  <Words>23781</Words>
  <Characters>135555</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marinina</dc:creator>
  <cp:keywords/>
  <dc:description/>
  <cp:lastModifiedBy>Ирина И.</cp:lastModifiedBy>
  <cp:revision>20</cp:revision>
  <dcterms:created xsi:type="dcterms:W3CDTF">2016-08-10T11:11:00Z</dcterms:created>
  <dcterms:modified xsi:type="dcterms:W3CDTF">2016-08-12T11:46:00Z</dcterms:modified>
</cp:coreProperties>
</file>