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E00" w:rsidRDefault="00776E00" w:rsidP="00776E00">
      <w:pPr>
        <w:spacing w:after="0"/>
        <w:ind w:left="5102"/>
      </w:pPr>
      <w:r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776E00" w:rsidRDefault="00776E00" w:rsidP="00776E00">
      <w:pPr>
        <w:spacing w:after="0"/>
        <w:ind w:left="5102"/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</w:t>
      </w:r>
      <w:r w:rsidR="008C56E5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образования</w:t>
      </w:r>
    </w:p>
    <w:p w:rsidR="00776E00" w:rsidRDefault="00EB0B8E" w:rsidP="00EB0B8E">
      <w:pPr>
        <w:spacing w:after="0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776E00">
        <w:rPr>
          <w:rFonts w:ascii="Times New Roman" w:hAnsi="Times New Roman"/>
          <w:sz w:val="28"/>
          <w:szCs w:val="28"/>
          <w:lang w:eastAsia="ru-RU"/>
        </w:rPr>
        <w:t xml:space="preserve">Администрации г. </w:t>
      </w:r>
      <w:r>
        <w:rPr>
          <w:rFonts w:ascii="Times New Roman" w:hAnsi="Times New Roman"/>
          <w:sz w:val="28"/>
          <w:szCs w:val="28"/>
          <w:lang w:eastAsia="ru-RU"/>
        </w:rPr>
        <w:t>о. Долгопрудный</w:t>
      </w:r>
    </w:p>
    <w:p w:rsidR="00776E00" w:rsidRDefault="00EB0B8E" w:rsidP="00EB0B8E">
      <w:pPr>
        <w:spacing w:after="0"/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776E00">
        <w:rPr>
          <w:rFonts w:ascii="Times New Roman" w:hAnsi="Times New Roman"/>
          <w:sz w:val="28"/>
          <w:szCs w:val="28"/>
          <w:lang w:eastAsia="ru-RU"/>
        </w:rPr>
        <w:t xml:space="preserve">______________ И.В. </w:t>
      </w:r>
      <w:proofErr w:type="spellStart"/>
      <w:r w:rsidR="00776E00">
        <w:rPr>
          <w:rFonts w:ascii="Times New Roman" w:hAnsi="Times New Roman"/>
          <w:sz w:val="28"/>
          <w:szCs w:val="28"/>
          <w:lang w:eastAsia="ru-RU"/>
        </w:rPr>
        <w:t>Добрук</w:t>
      </w:r>
      <w:proofErr w:type="spellEnd"/>
    </w:p>
    <w:p w:rsidR="00776E00" w:rsidRDefault="0051321C" w:rsidP="00776E00">
      <w:pPr>
        <w:spacing w:after="0"/>
        <w:ind w:left="5102"/>
      </w:pPr>
      <w:r>
        <w:rPr>
          <w:rFonts w:ascii="Times New Roman" w:hAnsi="Times New Roman"/>
          <w:sz w:val="28"/>
          <w:szCs w:val="28"/>
          <w:lang w:eastAsia="ru-RU"/>
        </w:rPr>
        <w:t>«____»____________202</w:t>
      </w:r>
      <w:r w:rsidR="008C56E5">
        <w:rPr>
          <w:rFonts w:ascii="Times New Roman" w:hAnsi="Times New Roman"/>
          <w:sz w:val="28"/>
          <w:szCs w:val="28"/>
          <w:lang w:eastAsia="ru-RU"/>
        </w:rPr>
        <w:t>3</w:t>
      </w:r>
      <w:r w:rsidR="00776E00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776E00" w:rsidRDefault="00776E00" w:rsidP="00776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776E00" w:rsidRDefault="00776E00" w:rsidP="00776E0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Положение</w:t>
      </w:r>
    </w:p>
    <w:p w:rsidR="00776E00" w:rsidRDefault="00776E00" w:rsidP="00776E0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городском литературном конкурсе на английском языке</w:t>
      </w:r>
    </w:p>
    <w:p w:rsidR="00776E00" w:rsidRDefault="00776E00" w:rsidP="00776E00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C56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страницам любимых книг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76E00" w:rsidRDefault="00776E00" w:rsidP="00776E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776E00" w:rsidRDefault="00776E00" w:rsidP="00776E0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 Литературно-творческий конкурс на английском языке «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страницам любимых книг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(далее – Конкурс) проводится в общеобразовательных организациях г. Долгопрудного среди учащихся 3-8 классов.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Настоящее Положение определяет нормативно-правовое и организационно-методическое обеспечение Конкурса, порядок участия в нем учащихся и порядок определения победителей и призеров. 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Основными целями Конкурса являются: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эстетического вкуса учащихся;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языковой культуры и творческих способностей учащихся;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интереса учащихся к мировой литературе и культуре;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интеллектуального развития учащихся.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Конкурс проводится в образовательной области «Английский язык». 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Конк</w:t>
      </w:r>
      <w:r w:rsidR="005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урс проводится среди учащихся 3-4,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и 7-8 классов на основе общеобразовательных программ соответствующей ступени образования. 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 Организаторы конкурса 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АОУ лицей №5 г.</w:t>
      </w:r>
      <w:r w:rsidR="00D01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Долгопрудны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Порядок организации и проведения Конкурса</w:t>
      </w:r>
    </w:p>
    <w:p w:rsidR="00776E00" w:rsidRDefault="00776E00" w:rsidP="00776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Конкурс проводится в два этапа: школьный, городской. 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Школьный этап проводится общеобразовательными учреждениями в соответствии с настоящим Положением в </w:t>
      </w:r>
      <w:r w:rsidR="00AC7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январе</w:t>
      </w:r>
      <w:r w:rsidR="00CD6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марте </w:t>
      </w:r>
      <w:r w:rsidR="00CD64B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C56E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C56E5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Городск</w:t>
      </w:r>
      <w:r w:rsidR="005132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 этап проводится 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29.03.2023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года 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базе 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АОУ лицея №5 г. 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о.</w:t>
      </w:r>
      <w:r w:rsidR="00D011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B0B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Долгопрудный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(г. Долгопрудный, ул. Советская, 6).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участия в конкурсе допускается использование костюмов, рисунков, тематических плакатов и компьютерных презентаций. Использование декораций не допускается.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Предмет Конкурса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Предметом конкурсной оценки являются устные 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на английском языке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монологической и диалогической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подготовленные ими по прочитанной книге. 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Устное сообщение являет собой представление от первого лица одного из героев прочитанной книги (3-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классы)</w:t>
      </w:r>
      <w:r w:rsidR="008C5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диалога героев (5-6 классы)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защита проекта об изучаемой стране (7-8 классы)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Customs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traditions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Sports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entertainment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Daily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life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Cities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sights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Heroes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celebrities</w:t>
      </w:r>
      <w:r w:rsidR="00F616C8" w:rsidRPr="00F616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момент выступления каждый участник должен иметь экземпляр книги, которую представляет.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Продолжительность сообщения – не более 5 минут.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Критерии оценивания представлены в Приложении </w:t>
      </w:r>
      <w:r w:rsidR="001D39F2" w:rsidRPr="001D3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6E00" w:rsidRDefault="00776E00" w:rsidP="00186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участия и определения призеров и победителей Конкурса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 городском этапе в Конкурсе могут принять участие не более</w:t>
      </w:r>
      <w:r w:rsidR="0018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от школы (по одному </w:t>
      </w:r>
      <w:r w:rsidR="0018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каждо</w:t>
      </w:r>
      <w:r w:rsidR="0018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6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 Заявка на участие в конкурсе подаётся на электронный адрес e.milonova@yandex.ru в произвольной форме с указанием фамилии и имени участника конкурса, класса, названия произведения, Ф.И.О.</w:t>
      </w:r>
      <w:r w:rsidR="00F616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электронную почту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руководителя участника (учителя), наименования образовательной организации до </w:t>
      </w:r>
      <w:r w:rsidR="00CD64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186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D64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марта 202</w:t>
      </w:r>
      <w:r w:rsidR="001862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г.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Участники деля</w:t>
      </w:r>
      <w:r w:rsidR="00513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на три возрастные группы: 3-4,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и 7-8 классы.</w:t>
      </w:r>
    </w:p>
    <w:p w:rsidR="00776E00" w:rsidRDefault="00776E00" w:rsidP="00776E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Призеры и победители Конкурса определяются предметным жюри, состоящим из преподавателей английского языка школ города. </w:t>
      </w:r>
    </w:p>
    <w:p w:rsidR="00186262" w:rsidRDefault="00186262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Заявки на участие учителей английского языка ОУ города в состав жюри принимаются до 20 марта 2023 года (по 1 человеку от учебного заведения) организатором конкурса. </w:t>
      </w:r>
    </w:p>
    <w:p w:rsidR="00776E00" w:rsidRDefault="00776E00" w:rsidP="00776E0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Контактная информация организаторов</w:t>
      </w:r>
    </w:p>
    <w:p w:rsidR="00776E00" w:rsidRDefault="00776E00" w:rsidP="00776E0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5.1. 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Елена Александровна тел.8-916-526-93-03, электронная почта: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milonova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yandex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ru</w:t>
      </w:r>
      <w:proofErr w:type="spellEnd"/>
    </w:p>
    <w:p w:rsidR="00776E00" w:rsidRDefault="00776E00" w:rsidP="00776E00">
      <w:pPr>
        <w:pageBreakBefore/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№1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городском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Литературном конкурсе</w:t>
      </w:r>
    </w:p>
    <w:p w:rsidR="00776E00" w:rsidRDefault="00776E00" w:rsidP="00776E00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на английском языке</w:t>
      </w:r>
    </w:p>
    <w:p w:rsidR="00776E00" w:rsidRDefault="006A10A1" w:rsidP="006A10A1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«По страницам любимых книг</w:t>
      </w:r>
      <w:r w:rsidR="00776E00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»</w:t>
      </w:r>
    </w:p>
    <w:p w:rsidR="00776E00" w:rsidRDefault="00776E00" w:rsidP="0077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E00" w:rsidRDefault="00776E00" w:rsidP="00776E0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Критерии оценивания выступлений</w:t>
      </w:r>
    </w:p>
    <w:p w:rsidR="00776E00" w:rsidRDefault="00776E00" w:rsidP="0077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Логичность высказывания – макс. 5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Лексическое оформление – макс. 5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Фонетическое оформление речи – макс. 2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 Грамматическое оформление речи – макс. 3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Оригинальность представления (использование костюма, иллюстраций, музыкального оформления) – макс. 5 баллов</w:t>
      </w: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 Артистизм – макс. 5 баллов</w:t>
      </w:r>
    </w:p>
    <w:p w:rsidR="00776E00" w:rsidRDefault="00776E00" w:rsidP="0077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E00" w:rsidRDefault="00776E00" w:rsidP="00776E0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(Максимальное количество баллов – 25)</w:t>
      </w:r>
    </w:p>
    <w:p w:rsidR="00C41DAE" w:rsidRDefault="00C41DAE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Pr="006A10A1" w:rsidRDefault="006A10A1" w:rsidP="006A10A1">
      <w:pPr>
        <w:pageBreakBefore/>
        <w:spacing w:after="0" w:line="240" w:lineRule="auto"/>
        <w:jc w:val="right"/>
        <w:rPr>
          <w:sz w:val="20"/>
          <w:szCs w:val="20"/>
        </w:rPr>
      </w:pPr>
      <w:r w:rsidRPr="006A1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№2</w:t>
      </w:r>
    </w:p>
    <w:p w:rsidR="006A10A1" w:rsidRPr="006A10A1" w:rsidRDefault="006A10A1" w:rsidP="006A10A1">
      <w:pPr>
        <w:spacing w:after="0" w:line="240" w:lineRule="auto"/>
        <w:jc w:val="right"/>
        <w:rPr>
          <w:sz w:val="20"/>
          <w:szCs w:val="20"/>
        </w:rPr>
      </w:pPr>
      <w:r w:rsidRPr="006A10A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proofErr w:type="gramStart"/>
      <w:r w:rsidRPr="006A10A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городском</w:t>
      </w:r>
      <w:proofErr w:type="gramEnd"/>
    </w:p>
    <w:p w:rsidR="006A10A1" w:rsidRPr="006A10A1" w:rsidRDefault="006A10A1" w:rsidP="006A10A1">
      <w:pPr>
        <w:spacing w:after="0" w:line="240" w:lineRule="auto"/>
        <w:jc w:val="right"/>
        <w:rPr>
          <w:sz w:val="20"/>
          <w:szCs w:val="20"/>
        </w:rPr>
      </w:pPr>
      <w:r w:rsidRPr="006A10A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 xml:space="preserve">Литературном </w:t>
      </w:r>
      <w:proofErr w:type="gramStart"/>
      <w:r w:rsidRPr="006A10A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конкурсе</w:t>
      </w:r>
      <w:proofErr w:type="gramEnd"/>
    </w:p>
    <w:p w:rsidR="006A10A1" w:rsidRPr="006A10A1" w:rsidRDefault="006A10A1" w:rsidP="006A10A1">
      <w:pPr>
        <w:spacing w:after="0" w:line="240" w:lineRule="auto"/>
        <w:jc w:val="right"/>
        <w:rPr>
          <w:sz w:val="20"/>
          <w:szCs w:val="20"/>
        </w:rPr>
      </w:pPr>
      <w:r w:rsidRPr="006A10A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на английском языке</w:t>
      </w:r>
    </w:p>
    <w:p w:rsidR="006A10A1" w:rsidRPr="006A10A1" w:rsidRDefault="006A10A1" w:rsidP="006A10A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</w:pPr>
      <w:r w:rsidRPr="006A10A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«</w:t>
      </w:r>
      <w:r w:rsidRPr="006A10A1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shd w:val="clear" w:color="auto" w:fill="FFFFFF"/>
          <w:lang w:eastAsia="ru-RU"/>
        </w:rPr>
        <w:t>По страницам любимых книг»</w:t>
      </w:r>
    </w:p>
    <w:p w:rsidR="006A10A1" w:rsidRDefault="006A10A1" w:rsidP="006A10A1">
      <w:pPr>
        <w:spacing w:after="0" w:line="24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</w:t>
      </w:r>
      <w:bookmarkStart w:id="0" w:name="_GoBack"/>
      <w:bookmarkEnd w:id="0"/>
    </w:p>
    <w:p w:rsidR="006A10A1" w:rsidRDefault="006A10A1" w:rsidP="006A10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A10A1" w:rsidTr="006A10A1">
        <w:tc>
          <w:tcPr>
            <w:tcW w:w="4677" w:type="dxa"/>
            <w:hideMark/>
          </w:tcPr>
          <w:p w:rsidR="006A10A1" w:rsidRDefault="006A10A1">
            <w:pPr>
              <w:spacing w:after="0" w:line="240" w:lineRule="auto"/>
              <w:ind w:firstLine="567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Macmillan English Explorers 3</w:t>
            </w:r>
          </w:p>
          <w:p w:rsidR="006A10A1" w:rsidRDefault="006A10A1" w:rsidP="006A10A1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Camcorde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Thief</w:t>
            </w:r>
            <w:proofErr w:type="spellEnd"/>
          </w:p>
          <w:p w:rsidR="006A10A1" w:rsidRDefault="006A10A1" w:rsidP="006A10A1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Elephant's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Child</w:t>
            </w:r>
            <w:proofErr w:type="spellEnd"/>
          </w:p>
          <w:p w:rsidR="006A10A1" w:rsidRDefault="006A10A1" w:rsidP="006A10A1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 w:eastAsia="ru-RU"/>
              </w:rPr>
              <w:t>How the Camel Got His Hump</w:t>
            </w:r>
          </w:p>
          <w:p w:rsidR="006A10A1" w:rsidRDefault="006A10A1" w:rsidP="006A10A1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Magic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Flute</w:t>
            </w:r>
            <w:proofErr w:type="spellEnd"/>
          </w:p>
          <w:p w:rsidR="006A10A1" w:rsidRDefault="006A10A1" w:rsidP="006A10A1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Snow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White</w:t>
            </w:r>
            <w:proofErr w:type="spellEnd"/>
          </w:p>
          <w:p w:rsidR="006A10A1" w:rsidRDefault="006A10A1" w:rsidP="006A10A1">
            <w:pPr>
              <w:numPr>
                <w:ilvl w:val="0"/>
                <w:numId w:val="8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Yeti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Comes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Town</w:t>
            </w:r>
            <w:proofErr w:type="spellEnd"/>
          </w:p>
        </w:tc>
        <w:tc>
          <w:tcPr>
            <w:tcW w:w="4678" w:type="dxa"/>
            <w:hideMark/>
          </w:tcPr>
          <w:p w:rsidR="006A10A1" w:rsidRDefault="006A10A1">
            <w:pPr>
              <w:spacing w:after="0" w:line="240" w:lineRule="auto"/>
              <w:ind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Explorers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</w:t>
            </w:r>
          </w:p>
          <w:p w:rsidR="006A10A1" w:rsidRDefault="006A10A1" w:rsidP="006A10A1">
            <w:pPr>
              <w:numPr>
                <w:ilvl w:val="0"/>
                <w:numId w:val="9"/>
              </w:numPr>
              <w:spacing w:after="0" w:line="240" w:lineRule="auto"/>
              <w:ind w:left="0" w:firstLine="567"/>
              <w:jc w:val="both"/>
              <w:rPr>
                <w:lang w:val="en-US"/>
              </w:rPr>
            </w:pP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val="en-US" w:eastAsia="ru-RU"/>
                </w:rPr>
                <w:t>Ali Baba and the Forty Thieves</w:t>
              </w:r>
            </w:hyperlink>
          </w:p>
          <w:p w:rsidR="006A10A1" w:rsidRDefault="006A10A1" w:rsidP="006A10A1">
            <w:pPr>
              <w:numPr>
                <w:ilvl w:val="0"/>
                <w:numId w:val="10"/>
              </w:numPr>
              <w:spacing w:after="0" w:line="240" w:lineRule="auto"/>
              <w:ind w:left="0" w:firstLine="567"/>
              <w:jc w:val="both"/>
            </w:pPr>
            <w:hyperlink r:id="rId7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Danger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on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Misty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Mountain</w:t>
              </w:r>
              <w:proofErr w:type="spellEnd"/>
            </w:hyperlink>
          </w:p>
          <w:p w:rsidR="006A10A1" w:rsidRDefault="006A10A1" w:rsidP="006A10A1">
            <w:pPr>
              <w:numPr>
                <w:ilvl w:val="0"/>
                <w:numId w:val="10"/>
              </w:numPr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Nicholas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i/>
                  <w:iCs/>
                  <w:color w:val="222222"/>
                  <w:sz w:val="28"/>
                  <w:szCs w:val="28"/>
                  <w:lang w:eastAsia="ru-RU"/>
                </w:rPr>
                <w:t>Nickelby</w:t>
              </w:r>
              <w:proofErr w:type="spellEnd"/>
            </w:hyperlink>
          </w:p>
          <w:p w:rsidR="006A10A1" w:rsidRDefault="006A10A1" w:rsidP="006A10A1">
            <w:pPr>
              <w:numPr>
                <w:ilvl w:val="0"/>
                <w:numId w:val="10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Treasure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Island</w:t>
            </w:r>
            <w:proofErr w:type="spellEnd"/>
          </w:p>
          <w:p w:rsidR="006A10A1" w:rsidRDefault="006A10A1" w:rsidP="006A10A1">
            <w:pPr>
              <w:numPr>
                <w:ilvl w:val="0"/>
                <w:numId w:val="10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Railway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Children</w:t>
            </w:r>
            <w:proofErr w:type="spellEnd"/>
          </w:p>
          <w:p w:rsidR="006A10A1" w:rsidRDefault="006A10A1" w:rsidP="006A10A1">
            <w:pPr>
              <w:numPr>
                <w:ilvl w:val="0"/>
                <w:numId w:val="10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Time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Twist</w:t>
            </w:r>
            <w:proofErr w:type="spellEnd"/>
          </w:p>
          <w:p w:rsidR="006A10A1" w:rsidRDefault="006A10A1" w:rsidP="006A10A1">
            <w:pPr>
              <w:numPr>
                <w:ilvl w:val="0"/>
                <w:numId w:val="10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Alice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Wonderland</w:t>
            </w:r>
            <w:proofErr w:type="spellEnd"/>
          </w:p>
          <w:p w:rsidR="006A10A1" w:rsidRDefault="006A10A1" w:rsidP="006A10A1">
            <w:pPr>
              <w:numPr>
                <w:ilvl w:val="0"/>
                <w:numId w:val="10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Through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Looking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Glass</w:t>
            </w:r>
            <w:proofErr w:type="spellEnd"/>
          </w:p>
        </w:tc>
      </w:tr>
      <w:tr w:rsidR="006A10A1" w:rsidTr="006A10A1">
        <w:tc>
          <w:tcPr>
            <w:tcW w:w="4677" w:type="dxa"/>
            <w:hideMark/>
          </w:tcPr>
          <w:p w:rsidR="006A10A1" w:rsidRDefault="006A10A1">
            <w:pPr>
              <w:spacing w:after="0" w:line="240" w:lineRule="auto"/>
              <w:ind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Explorers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6A10A1" w:rsidRDefault="006A10A1" w:rsidP="006A10A1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Adventures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Odysseus</w:t>
            </w:r>
            <w:proofErr w:type="spellEnd"/>
          </w:p>
          <w:p w:rsidR="006A10A1" w:rsidRDefault="006A10A1" w:rsidP="006A10A1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Snow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Queen</w:t>
            </w:r>
            <w:proofErr w:type="spellEnd"/>
          </w:p>
          <w:p w:rsidR="006A10A1" w:rsidRDefault="006A10A1" w:rsidP="006A10A1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Robin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Hood</w:t>
            </w:r>
            <w:proofErr w:type="spellEnd"/>
          </w:p>
          <w:p w:rsidR="006A10A1" w:rsidRDefault="006A10A1" w:rsidP="006A10A1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Pinocchio</w:t>
            </w:r>
            <w:proofErr w:type="spellEnd"/>
          </w:p>
          <w:p w:rsidR="006A10A1" w:rsidRDefault="006A10A1" w:rsidP="006A10A1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Escape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from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Fire</w:t>
            </w:r>
            <w:proofErr w:type="spellEnd"/>
          </w:p>
          <w:p w:rsidR="006A10A1" w:rsidRDefault="006A10A1" w:rsidP="006A10A1">
            <w:pPr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Tries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Help</w:t>
            </w:r>
            <w:proofErr w:type="spellEnd"/>
          </w:p>
        </w:tc>
        <w:tc>
          <w:tcPr>
            <w:tcW w:w="4678" w:type="dxa"/>
            <w:hideMark/>
          </w:tcPr>
          <w:p w:rsidR="006A10A1" w:rsidRDefault="006A10A1">
            <w:pPr>
              <w:spacing w:after="0" w:line="240" w:lineRule="auto"/>
              <w:ind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Cultural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Readers</w:t>
            </w:r>
            <w:proofErr w:type="spellEnd"/>
          </w:p>
          <w:p w:rsidR="006A10A1" w:rsidRDefault="006A10A1" w:rsidP="006A10A1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England</w:t>
            </w:r>
            <w:proofErr w:type="spellEnd"/>
          </w:p>
          <w:p w:rsidR="006A10A1" w:rsidRDefault="006A10A1" w:rsidP="006A10A1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USA</w:t>
            </w:r>
          </w:p>
          <w:p w:rsidR="006A10A1" w:rsidRDefault="006A10A1" w:rsidP="006A10A1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Australia</w:t>
            </w:r>
            <w:proofErr w:type="spellEnd"/>
          </w:p>
          <w:p w:rsidR="006A10A1" w:rsidRDefault="006A10A1" w:rsidP="006A10A1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Brazil</w:t>
            </w:r>
            <w:proofErr w:type="spellEnd"/>
          </w:p>
          <w:p w:rsidR="006A10A1" w:rsidRDefault="006A10A1" w:rsidP="006A10A1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China</w:t>
            </w:r>
            <w:proofErr w:type="spellEnd"/>
          </w:p>
          <w:p w:rsidR="006A10A1" w:rsidRDefault="006A10A1" w:rsidP="006A10A1">
            <w:pPr>
              <w:numPr>
                <w:ilvl w:val="0"/>
                <w:numId w:val="12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Italy</w:t>
            </w:r>
            <w:proofErr w:type="spellEnd"/>
          </w:p>
        </w:tc>
      </w:tr>
      <w:tr w:rsidR="006A10A1" w:rsidTr="006A10A1">
        <w:tc>
          <w:tcPr>
            <w:tcW w:w="4677" w:type="dxa"/>
            <w:hideMark/>
          </w:tcPr>
          <w:p w:rsidR="006A10A1" w:rsidRDefault="006A10A1">
            <w:pPr>
              <w:spacing w:after="0" w:line="240" w:lineRule="auto"/>
              <w:ind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Macmillan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Explorers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</w:p>
          <w:p w:rsidR="006A10A1" w:rsidRDefault="006A10A1" w:rsidP="006A10A1">
            <w:pPr>
              <w:numPr>
                <w:ilvl w:val="0"/>
                <w:numId w:val="13"/>
              </w:numPr>
              <w:spacing w:after="0" w:line="240" w:lineRule="auto"/>
              <w:ind w:left="0" w:firstLine="567"/>
              <w:jc w:val="both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Fishy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Business</w:t>
            </w:r>
            <w:proofErr w:type="spellEnd"/>
          </w:p>
          <w:p w:rsidR="006A10A1" w:rsidRDefault="006A10A1" w:rsidP="006A10A1">
            <w:pPr>
              <w:numPr>
                <w:ilvl w:val="0"/>
                <w:numId w:val="13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Alladin</w:t>
            </w:r>
            <w:proofErr w:type="spellEnd"/>
          </w:p>
          <w:p w:rsidR="006A10A1" w:rsidRDefault="006A10A1" w:rsidP="006A10A1">
            <w:pPr>
              <w:numPr>
                <w:ilvl w:val="0"/>
                <w:numId w:val="13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Black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Beauty</w:t>
            </w:r>
            <w:proofErr w:type="spellEnd"/>
          </w:p>
          <w:p w:rsidR="006A10A1" w:rsidRDefault="006A10A1" w:rsidP="006A10A1">
            <w:pPr>
              <w:numPr>
                <w:ilvl w:val="0"/>
                <w:numId w:val="13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Bronze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Bust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Mystery</w:t>
            </w:r>
            <w:proofErr w:type="spellEnd"/>
          </w:p>
          <w:p w:rsidR="006A10A1" w:rsidRDefault="006A10A1" w:rsidP="006A10A1">
            <w:pPr>
              <w:numPr>
                <w:ilvl w:val="0"/>
                <w:numId w:val="13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Five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Children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</w:p>
          <w:p w:rsidR="006A10A1" w:rsidRDefault="006A10A1" w:rsidP="006A10A1">
            <w:pPr>
              <w:numPr>
                <w:ilvl w:val="0"/>
                <w:numId w:val="13"/>
              </w:numPr>
              <w:spacing w:after="0" w:line="240" w:lineRule="auto"/>
              <w:ind w:left="0" w:firstLine="567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Secret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Garden</w:t>
            </w:r>
            <w:proofErr w:type="spellEnd"/>
          </w:p>
        </w:tc>
        <w:tc>
          <w:tcPr>
            <w:tcW w:w="4678" w:type="dxa"/>
          </w:tcPr>
          <w:p w:rsidR="006A10A1" w:rsidRDefault="006A10A1">
            <w:pPr>
              <w:pStyle w:val="a4"/>
              <w:snapToGrid w:val="0"/>
              <w:jc w:val="center"/>
            </w:pPr>
          </w:p>
        </w:tc>
      </w:tr>
    </w:tbl>
    <w:p w:rsidR="006A10A1" w:rsidRDefault="006A10A1" w:rsidP="006A10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0A1" w:rsidRDefault="006A10A1" w:rsidP="006A10A1">
      <w:pPr>
        <w:spacing w:after="0" w:line="240" w:lineRule="auto"/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6A10A1" w:rsidRDefault="006A10A1" w:rsidP="006A10A1"/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A10A1" w:rsidRDefault="006A10A1" w:rsidP="00C4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6A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18760B35"/>
    <w:multiLevelType w:val="hybridMultilevel"/>
    <w:tmpl w:val="7C24F174"/>
    <w:lvl w:ilvl="0" w:tplc="40EAA4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20"/>
    <w:rsid w:val="00186262"/>
    <w:rsid w:val="001D39F2"/>
    <w:rsid w:val="00251968"/>
    <w:rsid w:val="00261B4A"/>
    <w:rsid w:val="004A577D"/>
    <w:rsid w:val="0051321C"/>
    <w:rsid w:val="005554A8"/>
    <w:rsid w:val="006A10A1"/>
    <w:rsid w:val="00776E00"/>
    <w:rsid w:val="00815120"/>
    <w:rsid w:val="008C56E5"/>
    <w:rsid w:val="00A51919"/>
    <w:rsid w:val="00AC799F"/>
    <w:rsid w:val="00C2708E"/>
    <w:rsid w:val="00C41DAE"/>
    <w:rsid w:val="00CD64B1"/>
    <w:rsid w:val="00D011B7"/>
    <w:rsid w:val="00DF1C6B"/>
    <w:rsid w:val="00EB0B8E"/>
    <w:rsid w:val="00F616C8"/>
    <w:rsid w:val="00F8360D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00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6E00"/>
    <w:rPr>
      <w:color w:val="000080"/>
      <w:u w:val="single"/>
    </w:rPr>
  </w:style>
  <w:style w:type="paragraph" w:customStyle="1" w:styleId="a4">
    <w:name w:val="Содержимое таблицы"/>
    <w:basedOn w:val="a"/>
    <w:rsid w:val="00776E00"/>
    <w:pPr>
      <w:suppressLineNumbers/>
    </w:pPr>
  </w:style>
  <w:style w:type="paragraph" w:styleId="a5">
    <w:name w:val="List Paragraph"/>
    <w:basedOn w:val="a"/>
    <w:uiPriority w:val="34"/>
    <w:qFormat/>
    <w:rsid w:val="00C41D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77D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00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6E00"/>
    <w:rPr>
      <w:color w:val="000080"/>
      <w:u w:val="single"/>
    </w:rPr>
  </w:style>
  <w:style w:type="paragraph" w:customStyle="1" w:styleId="a4">
    <w:name w:val="Содержимое таблицы"/>
    <w:basedOn w:val="a"/>
    <w:rsid w:val="00776E00"/>
    <w:pPr>
      <w:suppressLineNumbers/>
    </w:pPr>
  </w:style>
  <w:style w:type="paragraph" w:styleId="a5">
    <w:name w:val="List Paragraph"/>
    <w:basedOn w:val="a"/>
    <w:uiPriority w:val="34"/>
    <w:qFormat/>
    <w:rsid w:val="00C41D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5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577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www.macmillan.ru%252Fcatalogue%252F31%252F25887%252F%253Fparent%253D39811%26ts%3D1467291904%26uid%3D6343950231467291870&amp;sign=fbe8fe1e8d616e757c532a572866efe2&amp;keyn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dv/*data=url%3Dhttp%253A%252F%252Fwww.macmillan.ru%252Fcatalogue%252F31%252F25886%252F%253Fparent%253D39811%26ts%3D1467291904%26uid%3D6343950231467291870&amp;sign=73bc5fa59e85640094cd9ee4a6ce0549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www.macmillan.ru%252Fcatalogue%252F31%252F25885%252F%253Fparent%253D39811%26ts%3D1467291904%26uid%3D6343950231467291870&amp;sign=7dbfdde2cf1bebfbbc9c831ea2abf905&amp;keyno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Милонова Елена</dc:creator>
  <cp:keywords/>
  <dc:description/>
  <cp:lastModifiedBy>user</cp:lastModifiedBy>
  <cp:revision>13</cp:revision>
  <cp:lastPrinted>2020-09-25T07:13:00Z</cp:lastPrinted>
  <dcterms:created xsi:type="dcterms:W3CDTF">2020-02-04T10:01:00Z</dcterms:created>
  <dcterms:modified xsi:type="dcterms:W3CDTF">2023-02-20T13:37:00Z</dcterms:modified>
</cp:coreProperties>
</file>